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0" w:type="auto"/>
        <w:tblLook w:val="01E0"/>
      </w:tblPr>
      <w:tblGrid>
        <w:gridCol w:w="3737"/>
        <w:gridCol w:w="1823"/>
        <w:gridCol w:w="3682"/>
      </w:tblGrid>
      <w:tr w:rsidR="00132719" w:rsidRPr="00B97B69" w:rsidTr="00B97B69">
        <w:tc>
          <w:tcPr>
            <w:tcW w:w="3737" w:type="dxa"/>
          </w:tcPr>
          <w:p w:rsidR="00132719" w:rsidRPr="00B97B69" w:rsidRDefault="00132719" w:rsidP="00B97B69">
            <w:pPr>
              <w:jc w:val="right"/>
              <w:rPr>
                <w:rFonts w:ascii="Arial" w:hAnsi="Arial" w:cs="Arial"/>
                <w:b/>
                <w:sz w:val="18"/>
                <w:szCs w:val="18"/>
                <w:lang w:val="ru-RU"/>
              </w:rPr>
            </w:pPr>
            <w:r w:rsidRPr="00B97B69">
              <w:rPr>
                <w:rFonts w:ascii="Arial" w:hAnsi="Arial" w:cs="Arial"/>
                <w:b/>
                <w:sz w:val="18"/>
                <w:szCs w:val="18"/>
                <w:lang w:val="sr-Cyrl-CS"/>
              </w:rPr>
              <w:t>РЕГИОНАЛНИ ЦЕНТАР ЗА</w:t>
            </w:r>
            <w:r w:rsidRPr="00B97B69">
              <w:rPr>
                <w:rFonts w:ascii="Arial" w:hAnsi="Arial" w:cs="Arial"/>
                <w:b/>
                <w:sz w:val="18"/>
                <w:szCs w:val="18"/>
                <w:lang w:val="ru-RU"/>
              </w:rPr>
              <w:t xml:space="preserve"> </w:t>
            </w:r>
            <w:r w:rsidRPr="00B97B69">
              <w:rPr>
                <w:rFonts w:ascii="Arial" w:hAnsi="Arial" w:cs="Arial"/>
                <w:b/>
                <w:sz w:val="18"/>
                <w:szCs w:val="18"/>
                <w:lang w:val="sr-Cyrl-CS"/>
              </w:rPr>
              <w:t>ПРОФЕСИОНАЛНИ</w:t>
            </w:r>
            <w:r w:rsidRPr="00B97B69">
              <w:rPr>
                <w:rFonts w:ascii="Arial" w:hAnsi="Arial" w:cs="Arial"/>
                <w:b/>
                <w:sz w:val="18"/>
                <w:szCs w:val="18"/>
                <w:lang w:val="ru-RU"/>
              </w:rPr>
              <w:t xml:space="preserve"> </w:t>
            </w:r>
            <w:r w:rsidRPr="00B97B69">
              <w:rPr>
                <w:rFonts w:ascii="Arial" w:hAnsi="Arial" w:cs="Arial"/>
                <w:b/>
                <w:sz w:val="18"/>
                <w:szCs w:val="18"/>
                <w:lang w:val="sr-Cyrl-CS"/>
              </w:rPr>
              <w:t>РАЗВОЈ ЗАПОСЛЕНИХ У ОБРАЗОВАЊУ -  НИШ</w:t>
            </w:r>
          </w:p>
          <w:p w:rsidR="00132719" w:rsidRPr="00B97B69" w:rsidRDefault="00132719" w:rsidP="00B97B69">
            <w:pPr>
              <w:jc w:val="right"/>
              <w:rPr>
                <w:rFonts w:ascii="Arial" w:hAnsi="Arial" w:cs="Arial"/>
                <w:sz w:val="18"/>
                <w:szCs w:val="18"/>
                <w:lang/>
              </w:rPr>
            </w:pPr>
            <w:r w:rsidRPr="00B97B69">
              <w:rPr>
                <w:rFonts w:ascii="Arial" w:hAnsi="Arial" w:cs="Arial"/>
                <w:sz w:val="18"/>
                <w:szCs w:val="18"/>
                <w:lang w:val="ru-RU"/>
              </w:rPr>
              <w:t>Париске Комуне</w:t>
            </w:r>
            <w:r w:rsidRPr="00B97B69">
              <w:rPr>
                <w:rFonts w:ascii="Arial" w:hAnsi="Arial" w:cs="Arial"/>
                <w:sz w:val="18"/>
                <w:szCs w:val="18"/>
                <w:lang w:val="sr-Cyrl-CS"/>
              </w:rPr>
              <w:t xml:space="preserve"> бб</w:t>
            </w:r>
            <w:r w:rsidRPr="00B97B69">
              <w:rPr>
                <w:rFonts w:ascii="Arial" w:hAnsi="Arial" w:cs="Arial"/>
                <w:sz w:val="18"/>
                <w:szCs w:val="18"/>
                <w:lang/>
              </w:rPr>
              <w:t xml:space="preserve">, </w:t>
            </w:r>
            <w:r w:rsidRPr="00B97B69">
              <w:rPr>
                <w:rFonts w:ascii="Arial" w:hAnsi="Arial" w:cs="Arial"/>
                <w:sz w:val="18"/>
                <w:szCs w:val="18"/>
                <w:lang w:val="sr-Cyrl-CS"/>
              </w:rPr>
              <w:t>18000 Ниш</w:t>
            </w:r>
            <w:r w:rsidRPr="00B97B69">
              <w:rPr>
                <w:rFonts w:ascii="Arial" w:hAnsi="Arial" w:cs="Arial"/>
                <w:sz w:val="18"/>
                <w:szCs w:val="18"/>
                <w:lang/>
              </w:rPr>
              <w:t>, Србија</w:t>
            </w:r>
          </w:p>
          <w:p w:rsidR="00132719" w:rsidRPr="00B97B69" w:rsidRDefault="00132719" w:rsidP="00B97B69">
            <w:pPr>
              <w:jc w:val="right"/>
              <w:rPr>
                <w:rFonts w:ascii="Arial" w:hAnsi="Arial" w:cs="Arial"/>
                <w:sz w:val="18"/>
                <w:szCs w:val="18"/>
                <w:lang/>
              </w:rPr>
            </w:pPr>
            <w:r w:rsidRPr="00B97B69">
              <w:rPr>
                <w:rFonts w:ascii="Arial" w:hAnsi="Arial" w:cs="Arial"/>
                <w:sz w:val="18"/>
                <w:szCs w:val="18"/>
                <w:lang w:val="sr-Cyrl-CS"/>
              </w:rPr>
              <w:t>Т</w:t>
            </w:r>
            <w:r w:rsidRPr="00B97B69">
              <w:rPr>
                <w:rFonts w:ascii="Arial" w:hAnsi="Arial" w:cs="Arial"/>
                <w:sz w:val="18"/>
                <w:szCs w:val="18"/>
                <w:lang/>
              </w:rPr>
              <w:t>ел</w:t>
            </w:r>
            <w:r w:rsidRPr="00B97B69">
              <w:rPr>
                <w:rFonts w:ascii="Arial" w:hAnsi="Arial" w:cs="Arial"/>
                <w:sz w:val="18"/>
                <w:szCs w:val="18"/>
                <w:lang w:val="sr-Cyrl-CS"/>
              </w:rPr>
              <w:t>:+381</w:t>
            </w:r>
            <w:r w:rsidRPr="00B97B69">
              <w:rPr>
                <w:rFonts w:ascii="Arial" w:hAnsi="Arial" w:cs="Arial"/>
                <w:sz w:val="18"/>
                <w:szCs w:val="18"/>
                <w:lang/>
              </w:rPr>
              <w:t xml:space="preserve"> </w:t>
            </w:r>
            <w:r w:rsidRPr="00B97B69">
              <w:rPr>
                <w:rFonts w:ascii="Arial" w:hAnsi="Arial" w:cs="Arial"/>
                <w:sz w:val="18"/>
                <w:szCs w:val="18"/>
                <w:lang w:val="sr-Cyrl-CS"/>
              </w:rPr>
              <w:t>18</w:t>
            </w:r>
            <w:r w:rsidRPr="00B97B69">
              <w:rPr>
                <w:rFonts w:ascii="Arial" w:hAnsi="Arial" w:cs="Arial"/>
                <w:sz w:val="18"/>
                <w:szCs w:val="18"/>
                <w:lang/>
              </w:rPr>
              <w:t xml:space="preserve"> </w:t>
            </w:r>
            <w:r w:rsidRPr="00B97B69">
              <w:rPr>
                <w:rFonts w:ascii="Arial" w:hAnsi="Arial" w:cs="Arial"/>
                <w:sz w:val="18"/>
                <w:szCs w:val="18"/>
                <w:lang w:val="ru-RU"/>
              </w:rPr>
              <w:t>202</w:t>
            </w:r>
            <w:r w:rsidRPr="00B97B69">
              <w:rPr>
                <w:rFonts w:ascii="Arial" w:hAnsi="Arial" w:cs="Arial"/>
                <w:sz w:val="18"/>
                <w:szCs w:val="18"/>
                <w:lang/>
              </w:rPr>
              <w:t xml:space="preserve"> </w:t>
            </w:r>
            <w:r w:rsidRPr="00B97B69">
              <w:rPr>
                <w:rFonts w:ascii="Arial" w:hAnsi="Arial" w:cs="Arial"/>
                <w:sz w:val="18"/>
                <w:szCs w:val="18"/>
                <w:lang w:val="ru-RU"/>
              </w:rPr>
              <w:t>300</w:t>
            </w:r>
            <w:r w:rsidRPr="00B97B69">
              <w:rPr>
                <w:rFonts w:ascii="Arial" w:hAnsi="Arial" w:cs="Arial"/>
                <w:sz w:val="18"/>
                <w:szCs w:val="18"/>
                <w:lang w:val="sr-Cyrl-CS"/>
              </w:rPr>
              <w:t>; Ф</w:t>
            </w:r>
            <w:r w:rsidRPr="00B97B69">
              <w:rPr>
                <w:rFonts w:ascii="Arial" w:hAnsi="Arial" w:cs="Arial"/>
                <w:sz w:val="18"/>
                <w:szCs w:val="18"/>
                <w:lang/>
              </w:rPr>
              <w:t>акс</w:t>
            </w:r>
            <w:r w:rsidRPr="00B97B69">
              <w:rPr>
                <w:rFonts w:ascii="Arial" w:hAnsi="Arial" w:cs="Arial"/>
                <w:sz w:val="18"/>
                <w:szCs w:val="18"/>
                <w:lang w:val="sr-Cyrl-CS"/>
              </w:rPr>
              <w:t xml:space="preserve">:+381 18 </w:t>
            </w:r>
            <w:r w:rsidRPr="00B97B69">
              <w:rPr>
                <w:rFonts w:ascii="Arial" w:hAnsi="Arial" w:cs="Arial"/>
                <w:sz w:val="18"/>
                <w:szCs w:val="18"/>
                <w:lang w:val="ru-RU"/>
              </w:rPr>
              <w:t xml:space="preserve">202 </w:t>
            </w:r>
            <w:r w:rsidRPr="00B97B69">
              <w:rPr>
                <w:rFonts w:ascii="Arial" w:hAnsi="Arial" w:cs="Arial"/>
                <w:sz w:val="18"/>
                <w:szCs w:val="18"/>
                <w:lang w:val="sr-Cyrl-CS"/>
              </w:rPr>
              <w:t>420</w:t>
            </w:r>
          </w:p>
          <w:p w:rsidR="00132719" w:rsidRPr="00B97B69" w:rsidRDefault="00132719" w:rsidP="00B97B69">
            <w:pPr>
              <w:jc w:val="right"/>
              <w:rPr>
                <w:rFonts w:ascii="Arial" w:hAnsi="Arial" w:cs="Arial"/>
                <w:sz w:val="18"/>
                <w:szCs w:val="18"/>
                <w:lang/>
              </w:rPr>
            </w:pPr>
            <w:hyperlink r:id="rId7" w:history="1">
              <w:r w:rsidRPr="00B97B69">
                <w:rPr>
                  <w:rStyle w:val="Hyperlink"/>
                  <w:rFonts w:ascii="Arial" w:hAnsi="Arial" w:cs="Arial"/>
                  <w:sz w:val="18"/>
                  <w:szCs w:val="18"/>
                  <w:lang/>
                </w:rPr>
                <w:t>info@rcnis.edu.rs</w:t>
              </w:r>
            </w:hyperlink>
            <w:r w:rsidRPr="00B97B69">
              <w:rPr>
                <w:rFonts w:ascii="Arial" w:hAnsi="Arial" w:cs="Arial"/>
                <w:sz w:val="18"/>
                <w:szCs w:val="18"/>
                <w:lang/>
              </w:rPr>
              <w:t xml:space="preserve">; </w:t>
            </w:r>
            <w:hyperlink r:id="rId8" w:history="1">
              <w:r w:rsidRPr="00B97B69">
                <w:rPr>
                  <w:rStyle w:val="Hyperlink"/>
                  <w:rFonts w:ascii="Arial" w:hAnsi="Arial" w:cs="Arial"/>
                  <w:sz w:val="18"/>
                  <w:szCs w:val="18"/>
                  <w:lang/>
                </w:rPr>
                <w:t>http://www.rcnis.edu.rs</w:t>
              </w:r>
            </w:hyperlink>
          </w:p>
          <w:p w:rsidR="00132719" w:rsidRPr="00B97B69" w:rsidRDefault="00132719" w:rsidP="00B97B69">
            <w:pPr>
              <w:jc w:val="right"/>
              <w:rPr>
                <w:rFonts w:ascii="Arial" w:hAnsi="Arial" w:cs="Arial"/>
                <w:sz w:val="18"/>
                <w:szCs w:val="18"/>
                <w:lang/>
              </w:rPr>
            </w:pPr>
            <w:r w:rsidRPr="00B97B69">
              <w:rPr>
                <w:rFonts w:ascii="Arial" w:hAnsi="Arial" w:cs="Arial"/>
                <w:sz w:val="18"/>
                <w:szCs w:val="18"/>
                <w:lang/>
              </w:rPr>
              <w:t>т.р. 840-842668-41; ПИБ 103895510</w:t>
            </w:r>
          </w:p>
        </w:tc>
        <w:tc>
          <w:tcPr>
            <w:tcW w:w="1823" w:type="dxa"/>
          </w:tcPr>
          <w:p w:rsidR="00132719" w:rsidRPr="00B97B69" w:rsidRDefault="007C37CC" w:rsidP="00B97B69">
            <w:pPr>
              <w:jc w:val="center"/>
              <w:rPr>
                <w:rFonts w:ascii="Arial" w:hAnsi="Arial" w:cs="Arial"/>
                <w:sz w:val="18"/>
                <w:szCs w:val="18"/>
                <w:lang w:val="sr-Latn-CS"/>
              </w:rPr>
            </w:pPr>
            <w:r>
              <w:rPr>
                <w:rFonts w:ascii="Arial" w:hAnsi="Arial" w:cs="Arial"/>
                <w:noProof/>
                <w:sz w:val="18"/>
                <w:szCs w:val="18"/>
                <w:lang w:val="en-US" w:eastAsia="en-US"/>
              </w:rPr>
              <w:drawing>
                <wp:inline distT="0" distB="0" distL="0" distR="0">
                  <wp:extent cx="970280" cy="866775"/>
                  <wp:effectExtent l="19050" t="0" r="1270" b="0"/>
                  <wp:docPr id="1" name="Picture 1" descr="pozitiv SC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tiv SCG 1"/>
                          <pic:cNvPicPr>
                            <a:picLocks noChangeAspect="1" noChangeArrowheads="1"/>
                          </pic:cNvPicPr>
                        </pic:nvPicPr>
                        <pic:blipFill>
                          <a:blip r:embed="rId9" cstate="print">
                            <a:lum bright="10000" contrast="10000"/>
                          </a:blip>
                          <a:srcRect/>
                          <a:stretch>
                            <a:fillRect/>
                          </a:stretch>
                        </pic:blipFill>
                        <pic:spPr bwMode="auto">
                          <a:xfrm>
                            <a:off x="0" y="0"/>
                            <a:ext cx="970280" cy="866775"/>
                          </a:xfrm>
                          <a:prstGeom prst="rect">
                            <a:avLst/>
                          </a:prstGeom>
                          <a:noFill/>
                          <a:ln w="9525">
                            <a:noFill/>
                            <a:miter lim="800000"/>
                            <a:headEnd/>
                            <a:tailEnd/>
                          </a:ln>
                        </pic:spPr>
                      </pic:pic>
                    </a:graphicData>
                  </a:graphic>
                </wp:inline>
              </w:drawing>
            </w:r>
          </w:p>
        </w:tc>
        <w:tc>
          <w:tcPr>
            <w:tcW w:w="3682" w:type="dxa"/>
          </w:tcPr>
          <w:p w:rsidR="00132719" w:rsidRPr="00B97B69" w:rsidRDefault="00132719" w:rsidP="00B97B69">
            <w:pPr>
              <w:rPr>
                <w:rFonts w:ascii="Arial" w:hAnsi="Arial" w:cs="Arial"/>
                <w:b/>
                <w:sz w:val="18"/>
                <w:szCs w:val="18"/>
              </w:rPr>
            </w:pPr>
            <w:r w:rsidRPr="00B97B69">
              <w:rPr>
                <w:rFonts w:ascii="Arial" w:hAnsi="Arial" w:cs="Arial"/>
                <w:b/>
                <w:sz w:val="18"/>
                <w:szCs w:val="18"/>
                <w:lang w:val="sr-Cyrl-CS"/>
              </w:rPr>
              <w:t xml:space="preserve">REGIONAL </w:t>
            </w:r>
            <w:r w:rsidRPr="00B97B69">
              <w:rPr>
                <w:rFonts w:ascii="Arial" w:hAnsi="Arial" w:cs="Arial"/>
                <w:b/>
                <w:sz w:val="18"/>
                <w:szCs w:val="18"/>
                <w:lang/>
              </w:rPr>
              <w:t>CENTER FOR PROFESSIONAL DEVELOPMENT OF EMPLOYEES IN EDUCATION, N</w:t>
            </w:r>
            <w:r w:rsidRPr="00B97B69">
              <w:rPr>
                <w:rFonts w:ascii="Arial" w:hAnsi="Arial" w:cs="Arial"/>
                <w:b/>
                <w:sz w:val="18"/>
                <w:szCs w:val="18"/>
                <w:lang w:val="sr-Cyrl-CS"/>
              </w:rPr>
              <w:t>IŠ</w:t>
            </w:r>
          </w:p>
          <w:p w:rsidR="00132719" w:rsidRPr="00B97B69" w:rsidRDefault="00132719" w:rsidP="00B97B69">
            <w:pPr>
              <w:rPr>
                <w:rFonts w:ascii="Arial" w:hAnsi="Arial" w:cs="Arial"/>
                <w:sz w:val="18"/>
                <w:szCs w:val="18"/>
                <w:lang/>
              </w:rPr>
            </w:pPr>
            <w:r w:rsidRPr="00B97B69">
              <w:rPr>
                <w:rFonts w:ascii="Arial" w:hAnsi="Arial" w:cs="Arial"/>
                <w:sz w:val="18"/>
                <w:szCs w:val="18"/>
                <w:lang w:val="nb-NO"/>
              </w:rPr>
              <w:t>Pariske Komune</w:t>
            </w:r>
            <w:r w:rsidRPr="00B97B69">
              <w:rPr>
                <w:rFonts w:ascii="Arial" w:hAnsi="Arial" w:cs="Arial"/>
                <w:sz w:val="18"/>
                <w:szCs w:val="18"/>
                <w:lang w:val="sr-Cyrl-CS"/>
              </w:rPr>
              <w:t xml:space="preserve"> bb</w:t>
            </w:r>
            <w:r w:rsidRPr="00B97B69">
              <w:rPr>
                <w:rFonts w:ascii="Arial" w:hAnsi="Arial" w:cs="Arial"/>
                <w:sz w:val="18"/>
                <w:szCs w:val="18"/>
                <w:lang/>
              </w:rPr>
              <w:t>, RS-</w:t>
            </w:r>
            <w:r w:rsidRPr="00B97B69">
              <w:rPr>
                <w:rFonts w:ascii="Arial" w:hAnsi="Arial" w:cs="Arial"/>
                <w:sz w:val="18"/>
                <w:szCs w:val="18"/>
                <w:lang w:val="sr-Cyrl-CS"/>
              </w:rPr>
              <w:t>18000 Niš</w:t>
            </w:r>
            <w:r w:rsidRPr="00B97B69">
              <w:rPr>
                <w:rFonts w:ascii="Arial" w:hAnsi="Arial" w:cs="Arial"/>
                <w:sz w:val="18"/>
                <w:szCs w:val="18"/>
                <w:lang/>
              </w:rPr>
              <w:t>, Serbia</w:t>
            </w:r>
          </w:p>
          <w:p w:rsidR="00132719" w:rsidRPr="00B97B69" w:rsidRDefault="00132719" w:rsidP="00B97B69">
            <w:pPr>
              <w:rPr>
                <w:rFonts w:ascii="Arial" w:hAnsi="Arial" w:cs="Arial"/>
                <w:sz w:val="18"/>
                <w:szCs w:val="18"/>
                <w:lang/>
              </w:rPr>
            </w:pPr>
            <w:r w:rsidRPr="00B97B69">
              <w:rPr>
                <w:rFonts w:ascii="Arial" w:hAnsi="Arial" w:cs="Arial"/>
                <w:sz w:val="18"/>
                <w:szCs w:val="18"/>
              </w:rPr>
              <w:t>Phone</w:t>
            </w:r>
            <w:r w:rsidRPr="00B97B69">
              <w:rPr>
                <w:rFonts w:ascii="Arial" w:hAnsi="Arial" w:cs="Arial"/>
                <w:sz w:val="18"/>
                <w:szCs w:val="18"/>
                <w:lang w:val="sr-Cyrl-CS"/>
              </w:rPr>
              <w:t>:+381</w:t>
            </w:r>
            <w:r w:rsidRPr="00B97B69">
              <w:rPr>
                <w:rFonts w:ascii="Arial" w:hAnsi="Arial" w:cs="Arial"/>
                <w:sz w:val="18"/>
                <w:szCs w:val="18"/>
                <w:lang/>
              </w:rPr>
              <w:t xml:space="preserve"> </w:t>
            </w:r>
            <w:r w:rsidRPr="00B97B69">
              <w:rPr>
                <w:rFonts w:ascii="Arial" w:hAnsi="Arial" w:cs="Arial"/>
                <w:sz w:val="18"/>
                <w:szCs w:val="18"/>
                <w:lang w:val="sr-Cyrl-CS"/>
              </w:rPr>
              <w:t>18</w:t>
            </w:r>
            <w:r w:rsidRPr="00B97B69">
              <w:rPr>
                <w:rFonts w:ascii="Arial" w:hAnsi="Arial" w:cs="Arial"/>
                <w:sz w:val="18"/>
                <w:szCs w:val="18"/>
                <w:lang/>
              </w:rPr>
              <w:t xml:space="preserve"> </w:t>
            </w:r>
            <w:r w:rsidRPr="00B97B69">
              <w:rPr>
                <w:rFonts w:ascii="Arial" w:hAnsi="Arial" w:cs="Arial"/>
                <w:sz w:val="18"/>
                <w:szCs w:val="18"/>
              </w:rPr>
              <w:t>202</w:t>
            </w:r>
            <w:r w:rsidRPr="00B97B69">
              <w:rPr>
                <w:rFonts w:ascii="Arial" w:hAnsi="Arial" w:cs="Arial"/>
                <w:sz w:val="18"/>
                <w:szCs w:val="18"/>
                <w:lang/>
              </w:rPr>
              <w:t xml:space="preserve"> </w:t>
            </w:r>
            <w:r w:rsidRPr="00B97B69">
              <w:rPr>
                <w:rFonts w:ascii="Arial" w:hAnsi="Arial" w:cs="Arial"/>
                <w:sz w:val="18"/>
                <w:szCs w:val="18"/>
              </w:rPr>
              <w:t>300</w:t>
            </w:r>
            <w:r w:rsidRPr="00B97B69">
              <w:rPr>
                <w:rFonts w:ascii="Arial" w:hAnsi="Arial" w:cs="Arial"/>
                <w:sz w:val="18"/>
                <w:szCs w:val="18"/>
                <w:lang w:val="sr-Cyrl-CS"/>
              </w:rPr>
              <w:t>; F</w:t>
            </w:r>
            <w:r w:rsidRPr="00B97B69">
              <w:rPr>
                <w:rFonts w:ascii="Arial" w:hAnsi="Arial" w:cs="Arial"/>
                <w:sz w:val="18"/>
                <w:szCs w:val="18"/>
              </w:rPr>
              <w:t>ax</w:t>
            </w:r>
            <w:r w:rsidRPr="00B97B69">
              <w:rPr>
                <w:rFonts w:ascii="Arial" w:hAnsi="Arial" w:cs="Arial"/>
                <w:sz w:val="18"/>
                <w:szCs w:val="18"/>
                <w:lang w:val="sr-Cyrl-CS"/>
              </w:rPr>
              <w:t xml:space="preserve">:+381 18 </w:t>
            </w:r>
            <w:r w:rsidRPr="00B97B69">
              <w:rPr>
                <w:rFonts w:ascii="Arial" w:hAnsi="Arial" w:cs="Arial"/>
                <w:sz w:val="18"/>
                <w:szCs w:val="18"/>
              </w:rPr>
              <w:t xml:space="preserve">202 </w:t>
            </w:r>
            <w:r w:rsidRPr="00B97B69">
              <w:rPr>
                <w:rFonts w:ascii="Arial" w:hAnsi="Arial" w:cs="Arial"/>
                <w:sz w:val="18"/>
                <w:szCs w:val="18"/>
                <w:lang w:val="sr-Cyrl-CS"/>
              </w:rPr>
              <w:t>420</w:t>
            </w:r>
          </w:p>
          <w:p w:rsidR="00132719" w:rsidRPr="00B97B69" w:rsidRDefault="00132719" w:rsidP="00B97B69">
            <w:pPr>
              <w:rPr>
                <w:rFonts w:ascii="Arial" w:hAnsi="Arial" w:cs="Arial"/>
                <w:sz w:val="18"/>
                <w:szCs w:val="18"/>
                <w:lang/>
              </w:rPr>
            </w:pPr>
            <w:hyperlink r:id="rId10" w:history="1">
              <w:r w:rsidRPr="00B97B69">
                <w:rPr>
                  <w:rStyle w:val="Hyperlink"/>
                  <w:rFonts w:ascii="Arial" w:hAnsi="Arial" w:cs="Arial"/>
                  <w:sz w:val="18"/>
                  <w:szCs w:val="18"/>
                  <w:lang/>
                </w:rPr>
                <w:t>info@rcnis.edu.rs</w:t>
              </w:r>
            </w:hyperlink>
            <w:r w:rsidRPr="00B97B69">
              <w:rPr>
                <w:rFonts w:ascii="Arial" w:hAnsi="Arial" w:cs="Arial"/>
                <w:sz w:val="18"/>
                <w:szCs w:val="18"/>
                <w:lang/>
              </w:rPr>
              <w:t xml:space="preserve">; </w:t>
            </w:r>
            <w:hyperlink r:id="rId11" w:history="1">
              <w:r w:rsidRPr="00B97B69">
                <w:rPr>
                  <w:rStyle w:val="Hyperlink"/>
                  <w:rFonts w:ascii="Arial" w:hAnsi="Arial" w:cs="Arial"/>
                  <w:sz w:val="18"/>
                  <w:szCs w:val="18"/>
                  <w:lang/>
                </w:rPr>
                <w:t>http://www.rcnis.edu.rs</w:t>
              </w:r>
            </w:hyperlink>
          </w:p>
        </w:tc>
      </w:tr>
    </w:tbl>
    <w:p w:rsidR="00221C6F" w:rsidRPr="0030788D" w:rsidRDefault="00221C6F">
      <w:pPr>
        <w:jc w:val="center"/>
        <w:rPr>
          <w:rFonts w:ascii="Arial" w:hAnsi="Arial" w:cs="Arial"/>
          <w:lang/>
        </w:rPr>
      </w:pPr>
    </w:p>
    <w:p w:rsidR="00221C6F" w:rsidRPr="0030788D" w:rsidRDefault="00221C6F">
      <w:pPr>
        <w:jc w:val="center"/>
        <w:rPr>
          <w:rFonts w:ascii="Arial" w:hAnsi="Arial" w:cs="Arial"/>
          <w:lang w:val="en-US"/>
        </w:rPr>
      </w:pPr>
    </w:p>
    <w:p w:rsidR="00221C6F" w:rsidRPr="0030788D" w:rsidRDefault="00221C6F">
      <w:pPr>
        <w:jc w:val="center"/>
        <w:rPr>
          <w:rFonts w:ascii="Arial" w:hAnsi="Arial" w:cs="Arial"/>
          <w:lang w:val="en-US"/>
        </w:rPr>
      </w:pPr>
    </w:p>
    <w:p w:rsidR="00221C6F" w:rsidRPr="00311B1D" w:rsidRDefault="004B6E73">
      <w:pPr>
        <w:jc w:val="center"/>
        <w:rPr>
          <w:rFonts w:ascii="Arial" w:hAnsi="Arial" w:cs="Arial"/>
          <w:lang w:val="ru-RU"/>
        </w:rPr>
      </w:pPr>
      <w:r w:rsidRPr="0030788D">
        <w:rPr>
          <w:rFonts w:ascii="Arial" w:hAnsi="Arial" w:cs="Arial"/>
          <w:b/>
          <w:lang w:val="sr-Cyrl-CS"/>
        </w:rPr>
        <w:t>РЕГИОНАЛНИ ЦЕНТАР ЗА</w:t>
      </w:r>
      <w:r w:rsidRPr="0030788D">
        <w:rPr>
          <w:rFonts w:ascii="Arial" w:hAnsi="Arial" w:cs="Arial"/>
          <w:b/>
          <w:lang w:val="ru-RU"/>
        </w:rPr>
        <w:t xml:space="preserve"> </w:t>
      </w:r>
      <w:r w:rsidRPr="0030788D">
        <w:rPr>
          <w:rFonts w:ascii="Arial" w:hAnsi="Arial" w:cs="Arial"/>
          <w:b/>
          <w:lang w:val="sr-Cyrl-CS"/>
        </w:rPr>
        <w:t>ПРОФЕСИОНАЛНИ</w:t>
      </w:r>
      <w:r w:rsidRPr="0030788D">
        <w:rPr>
          <w:rFonts w:ascii="Arial" w:hAnsi="Arial" w:cs="Arial"/>
          <w:b/>
          <w:lang w:val="ru-RU"/>
        </w:rPr>
        <w:t xml:space="preserve"> </w:t>
      </w:r>
      <w:r w:rsidRPr="0030788D">
        <w:rPr>
          <w:rFonts w:ascii="Arial" w:hAnsi="Arial" w:cs="Arial"/>
          <w:b/>
          <w:lang w:val="sr-Cyrl-CS"/>
        </w:rPr>
        <w:t>РАЗВОЈ ЗАПОСЛЕНИХ У ОБРАЗОВАЊУ -  НИШ</w:t>
      </w:r>
    </w:p>
    <w:p w:rsidR="00221C6F" w:rsidRPr="0030788D" w:rsidRDefault="00221C6F">
      <w:pPr>
        <w:jc w:val="center"/>
        <w:rPr>
          <w:rFonts w:ascii="Arial" w:hAnsi="Arial" w:cs="Arial"/>
          <w:lang w:val="sr-Cyrl-CS"/>
        </w:rPr>
      </w:pPr>
    </w:p>
    <w:p w:rsidR="004B6E73" w:rsidRPr="0030788D" w:rsidRDefault="004B6E73">
      <w:pPr>
        <w:jc w:val="center"/>
        <w:rPr>
          <w:rFonts w:ascii="Arial" w:hAnsi="Arial" w:cs="Arial"/>
          <w:lang w:val="sr-Cyrl-CS"/>
        </w:rPr>
      </w:pPr>
    </w:p>
    <w:p w:rsidR="004B6E73" w:rsidRPr="0030788D" w:rsidRDefault="004B6E73">
      <w:pPr>
        <w:jc w:val="center"/>
        <w:rPr>
          <w:rFonts w:ascii="Arial" w:hAnsi="Arial" w:cs="Arial"/>
          <w:lang w:val="sr-Cyrl-CS"/>
        </w:rPr>
      </w:pPr>
    </w:p>
    <w:p w:rsidR="004B6E73" w:rsidRPr="0030788D" w:rsidRDefault="004B6E73">
      <w:pPr>
        <w:jc w:val="center"/>
        <w:rPr>
          <w:rFonts w:ascii="Arial" w:hAnsi="Arial" w:cs="Arial"/>
          <w:lang w:val="sr-Cyrl-CS"/>
        </w:rPr>
      </w:pPr>
    </w:p>
    <w:p w:rsidR="004B6E73" w:rsidRPr="0030788D" w:rsidRDefault="004B6E73">
      <w:pPr>
        <w:jc w:val="center"/>
        <w:rPr>
          <w:rFonts w:ascii="Arial" w:hAnsi="Arial" w:cs="Arial"/>
          <w:lang w:val="sr-Cyrl-CS"/>
        </w:rPr>
      </w:pPr>
    </w:p>
    <w:p w:rsidR="004B6E73" w:rsidRPr="0030788D" w:rsidRDefault="004B6E73">
      <w:pPr>
        <w:jc w:val="center"/>
        <w:rPr>
          <w:rFonts w:ascii="Arial" w:hAnsi="Arial" w:cs="Arial"/>
          <w:lang w:val="sr-Cyrl-CS"/>
        </w:rPr>
      </w:pPr>
    </w:p>
    <w:p w:rsidR="004B6E73" w:rsidRPr="0030788D" w:rsidRDefault="004B6E73">
      <w:pPr>
        <w:jc w:val="center"/>
        <w:rPr>
          <w:rFonts w:ascii="Arial" w:hAnsi="Arial" w:cs="Arial"/>
          <w:lang w:val="sr-Cyrl-CS"/>
        </w:rPr>
      </w:pPr>
    </w:p>
    <w:p w:rsidR="00221C6F" w:rsidRPr="00311B1D" w:rsidRDefault="00221C6F">
      <w:pPr>
        <w:jc w:val="center"/>
        <w:rPr>
          <w:rFonts w:ascii="Arial" w:hAnsi="Arial" w:cs="Arial"/>
          <w:b/>
          <w:lang w:val="ru-RU"/>
        </w:rPr>
      </w:pPr>
    </w:p>
    <w:p w:rsidR="00221C6F" w:rsidRPr="00610388" w:rsidRDefault="004B6E73">
      <w:pPr>
        <w:jc w:val="center"/>
        <w:rPr>
          <w:rFonts w:ascii="Arial" w:hAnsi="Arial" w:cs="Arial"/>
          <w:b/>
          <w:sz w:val="36"/>
          <w:szCs w:val="36"/>
          <w:lang w:val="sr-Cyrl-CS"/>
        </w:rPr>
      </w:pPr>
      <w:r w:rsidRPr="00610388">
        <w:rPr>
          <w:rFonts w:ascii="Arial" w:hAnsi="Arial" w:cs="Arial"/>
          <w:b/>
          <w:sz w:val="36"/>
          <w:szCs w:val="36"/>
          <w:lang w:val="sr-Cyrl-CS"/>
        </w:rPr>
        <w:t>КОНКУРСНА ДОКУМЕНТАЦИЈА</w:t>
      </w:r>
    </w:p>
    <w:p w:rsidR="00221C6F" w:rsidRPr="0030788D" w:rsidRDefault="00221C6F">
      <w:pPr>
        <w:jc w:val="center"/>
        <w:rPr>
          <w:rFonts w:ascii="Arial" w:hAnsi="Arial" w:cs="Arial"/>
        </w:rPr>
      </w:pPr>
    </w:p>
    <w:p w:rsidR="004B6E73" w:rsidRPr="006E7F95" w:rsidRDefault="004B6E73" w:rsidP="004B6E73">
      <w:pPr>
        <w:jc w:val="center"/>
        <w:rPr>
          <w:rFonts w:ascii="Arial" w:hAnsi="Arial" w:cs="Arial"/>
          <w:b/>
          <w:bCs/>
          <w:lang w:val="ru-RU"/>
        </w:rPr>
      </w:pPr>
      <w:r w:rsidRPr="0030788D">
        <w:rPr>
          <w:rFonts w:ascii="Arial" w:hAnsi="Arial" w:cs="Arial"/>
          <w:b/>
          <w:bCs/>
        </w:rPr>
        <w:t>ЈАВНА НАБАКА МАЛЕ ВРЕДНОСТИ</w:t>
      </w:r>
      <w:r w:rsidR="00876010">
        <w:rPr>
          <w:rFonts w:ascii="Arial" w:hAnsi="Arial" w:cs="Arial"/>
          <w:b/>
          <w:bCs/>
          <w:lang w:val="sr-Cyrl-CS"/>
        </w:rPr>
        <w:t xml:space="preserve">    бр. </w:t>
      </w:r>
      <w:r w:rsidR="005A4B66" w:rsidRPr="005A4B66">
        <w:rPr>
          <w:rFonts w:ascii="Arial" w:hAnsi="Arial" w:cs="Arial"/>
          <w:b/>
          <w:bCs/>
          <w:lang w:val="ru-RU"/>
        </w:rPr>
        <w:t>1</w:t>
      </w:r>
      <w:r w:rsidRPr="0030788D">
        <w:rPr>
          <w:rFonts w:ascii="Arial" w:hAnsi="Arial" w:cs="Arial"/>
          <w:b/>
          <w:bCs/>
          <w:lang w:val="sr-Cyrl-CS"/>
        </w:rPr>
        <w:t>/201</w:t>
      </w:r>
      <w:r w:rsidR="007651FA">
        <w:rPr>
          <w:rFonts w:ascii="Arial" w:hAnsi="Arial" w:cs="Arial"/>
          <w:b/>
          <w:bCs/>
          <w:lang w:val="ru-RU"/>
        </w:rPr>
        <w:t>9</w:t>
      </w:r>
    </w:p>
    <w:p w:rsidR="00C5310F" w:rsidRDefault="00C5310F" w:rsidP="004B6E73">
      <w:pPr>
        <w:jc w:val="center"/>
        <w:rPr>
          <w:rFonts w:ascii="Arial" w:hAnsi="Arial" w:cs="Arial"/>
          <w:b/>
          <w:bCs/>
          <w:lang/>
        </w:rPr>
      </w:pPr>
    </w:p>
    <w:p w:rsidR="00C5310F" w:rsidRPr="00C5310F" w:rsidRDefault="00C5310F" w:rsidP="004B6E73">
      <w:pPr>
        <w:jc w:val="center"/>
        <w:rPr>
          <w:rFonts w:ascii="Arial" w:hAnsi="Arial" w:cs="Arial"/>
          <w:b/>
          <w:bCs/>
          <w:lang/>
        </w:rPr>
      </w:pPr>
      <w:r>
        <w:rPr>
          <w:rFonts w:ascii="Arial" w:hAnsi="Arial" w:cs="Arial"/>
          <w:b/>
          <w:bCs/>
          <w:lang/>
        </w:rPr>
        <w:t>РАДИ ЗАКЉУЧЕЊА ОКВИРНОГ СПОРАЗУМА</w:t>
      </w:r>
    </w:p>
    <w:p w:rsidR="004B6E73" w:rsidRPr="0030788D" w:rsidRDefault="004B6E73" w:rsidP="004B6E73">
      <w:pPr>
        <w:jc w:val="center"/>
        <w:rPr>
          <w:rFonts w:ascii="Arial" w:hAnsi="Arial" w:cs="Arial"/>
          <w:b/>
          <w:bCs/>
          <w:lang w:val="sr-Cyrl-CS"/>
        </w:rPr>
      </w:pPr>
    </w:p>
    <w:p w:rsidR="00C5310F" w:rsidRDefault="00C5310F" w:rsidP="004B6E73">
      <w:pPr>
        <w:jc w:val="center"/>
        <w:rPr>
          <w:rFonts w:ascii="Arial" w:hAnsi="Arial" w:cs="Arial"/>
          <w:b/>
          <w:bCs/>
          <w:sz w:val="32"/>
          <w:szCs w:val="32"/>
          <w:lang/>
        </w:rPr>
      </w:pPr>
    </w:p>
    <w:p w:rsidR="004B6E73" w:rsidRPr="00610388" w:rsidRDefault="004B6E73" w:rsidP="004B6E73">
      <w:pPr>
        <w:jc w:val="center"/>
        <w:rPr>
          <w:rFonts w:ascii="Arial" w:hAnsi="Arial" w:cs="Arial"/>
          <w:b/>
          <w:bCs/>
          <w:sz w:val="32"/>
          <w:szCs w:val="32"/>
          <w:lang w:val="sr-Cyrl-CS"/>
        </w:rPr>
      </w:pPr>
      <w:r w:rsidRPr="00610388">
        <w:rPr>
          <w:rFonts w:ascii="Arial" w:hAnsi="Arial" w:cs="Arial"/>
          <w:b/>
          <w:bCs/>
          <w:sz w:val="32"/>
          <w:szCs w:val="32"/>
          <w:lang w:val="sr-Cyrl-CS"/>
        </w:rPr>
        <w:t>НАБАВКА ХРАНЕ</w:t>
      </w:r>
    </w:p>
    <w:p w:rsidR="00221C6F" w:rsidRPr="0030788D" w:rsidRDefault="00221C6F">
      <w:pPr>
        <w:jc w:val="center"/>
        <w:rPr>
          <w:rFonts w:ascii="Arial" w:hAnsi="Arial" w:cs="Arial"/>
          <w:b/>
          <w:bCs/>
          <w:iCs/>
        </w:rPr>
      </w:pPr>
    </w:p>
    <w:p w:rsidR="00221C6F" w:rsidRPr="0030788D" w:rsidRDefault="00221C6F">
      <w:pPr>
        <w:jc w:val="center"/>
        <w:rPr>
          <w:rFonts w:ascii="Arial" w:hAnsi="Arial" w:cs="Arial"/>
          <w:b/>
          <w:bCs/>
          <w:i/>
          <w:iCs/>
          <w:lang w:val="ru-RU"/>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221C6F">
      <w:pPr>
        <w:jc w:val="center"/>
        <w:rPr>
          <w:rFonts w:ascii="Arial" w:hAnsi="Arial" w:cs="Arial"/>
          <w:i/>
          <w:iCs/>
        </w:rPr>
      </w:pPr>
    </w:p>
    <w:p w:rsidR="00C5310F" w:rsidRPr="00C5310F" w:rsidRDefault="00C5310F" w:rsidP="00C5310F">
      <w:pPr>
        <w:ind w:firstLine="708"/>
        <w:rPr>
          <w:rFonts w:ascii="Arial" w:hAnsi="Arial" w:cs="Arial"/>
          <w:b/>
          <w:bCs/>
          <w:sz w:val="28"/>
          <w:szCs w:val="28"/>
          <w:lang w:val="sr-Cyrl-CS"/>
        </w:rPr>
      </w:pPr>
      <w:r w:rsidRPr="00C5310F">
        <w:rPr>
          <w:rFonts w:ascii="Arial" w:hAnsi="Arial" w:cs="Arial"/>
          <w:bCs/>
          <w:sz w:val="28"/>
          <w:szCs w:val="28"/>
          <w:lang/>
        </w:rPr>
        <w:t>Р</w:t>
      </w:r>
      <w:r w:rsidR="004A7D9F">
        <w:rPr>
          <w:rFonts w:ascii="Arial" w:hAnsi="Arial" w:cs="Arial"/>
          <w:bCs/>
          <w:sz w:val="28"/>
          <w:szCs w:val="28"/>
          <w:lang w:val="sr-Cyrl-CS"/>
        </w:rPr>
        <w:t>ок за до</w:t>
      </w:r>
      <w:r w:rsidRPr="00C5310F">
        <w:rPr>
          <w:rFonts w:ascii="Arial" w:hAnsi="Arial" w:cs="Arial"/>
          <w:bCs/>
          <w:sz w:val="28"/>
          <w:szCs w:val="28"/>
          <w:lang w:val="sr-Cyrl-CS"/>
        </w:rPr>
        <w:t>стављање понуда:</w:t>
      </w:r>
      <w:r w:rsidRPr="00C5310F">
        <w:rPr>
          <w:rFonts w:ascii="Arial" w:hAnsi="Arial" w:cs="Arial"/>
          <w:bCs/>
          <w:sz w:val="28"/>
          <w:szCs w:val="28"/>
          <w:lang/>
        </w:rPr>
        <w:t xml:space="preserve"> </w:t>
      </w:r>
      <w:r w:rsidR="00975D88">
        <w:rPr>
          <w:rFonts w:ascii="Arial" w:hAnsi="Arial" w:cs="Arial"/>
          <w:b/>
          <w:bCs/>
          <w:sz w:val="28"/>
          <w:szCs w:val="28"/>
          <w:lang/>
        </w:rPr>
        <w:t>12</w:t>
      </w:r>
      <w:r w:rsidR="00AA2686" w:rsidRPr="003949B9">
        <w:rPr>
          <w:rFonts w:ascii="Arial" w:hAnsi="Arial" w:cs="Arial"/>
          <w:b/>
          <w:bCs/>
          <w:sz w:val="28"/>
          <w:szCs w:val="28"/>
          <w:lang/>
        </w:rPr>
        <w:t>.02</w:t>
      </w:r>
      <w:r w:rsidRPr="003949B9">
        <w:rPr>
          <w:rFonts w:ascii="Arial" w:hAnsi="Arial" w:cs="Arial"/>
          <w:b/>
          <w:bCs/>
          <w:sz w:val="28"/>
          <w:szCs w:val="28"/>
          <w:lang/>
        </w:rPr>
        <w:t>.</w:t>
      </w:r>
      <w:r w:rsidR="007651FA" w:rsidRPr="003949B9">
        <w:rPr>
          <w:rFonts w:ascii="Arial" w:hAnsi="Arial" w:cs="Arial"/>
          <w:b/>
          <w:bCs/>
          <w:sz w:val="28"/>
          <w:szCs w:val="28"/>
          <w:lang w:val="sr-Cyrl-CS"/>
        </w:rPr>
        <w:t>2019</w:t>
      </w:r>
      <w:r w:rsidRPr="003949B9">
        <w:rPr>
          <w:rFonts w:ascii="Arial" w:hAnsi="Arial" w:cs="Arial"/>
          <w:b/>
          <w:bCs/>
          <w:sz w:val="28"/>
          <w:szCs w:val="28"/>
          <w:lang w:val="sr-Cyrl-CS"/>
        </w:rPr>
        <w:t>. до 10:00 часова</w:t>
      </w:r>
    </w:p>
    <w:p w:rsidR="00C5310F" w:rsidRDefault="00C5310F" w:rsidP="00C5310F">
      <w:pPr>
        <w:ind w:firstLine="708"/>
        <w:rPr>
          <w:rFonts w:ascii="Arial" w:hAnsi="Arial" w:cs="Arial"/>
          <w:bCs/>
          <w:sz w:val="28"/>
          <w:szCs w:val="28"/>
          <w:lang/>
        </w:rPr>
      </w:pPr>
      <w:r w:rsidRPr="00C5310F">
        <w:rPr>
          <w:rFonts w:ascii="Arial" w:hAnsi="Arial" w:cs="Arial"/>
          <w:bCs/>
          <w:sz w:val="28"/>
          <w:szCs w:val="28"/>
          <w:lang w:val="sr-Cyrl-CS"/>
        </w:rPr>
        <w:t xml:space="preserve">Отварање понуда: </w:t>
      </w:r>
      <w:r w:rsidR="004233E8">
        <w:rPr>
          <w:rFonts w:ascii="Arial" w:hAnsi="Arial" w:cs="Arial"/>
          <w:b/>
          <w:bCs/>
          <w:sz w:val="28"/>
          <w:szCs w:val="28"/>
          <w:lang/>
        </w:rPr>
        <w:t>12</w:t>
      </w:r>
      <w:r w:rsidR="00AA2686" w:rsidRPr="003949B9">
        <w:rPr>
          <w:rFonts w:ascii="Arial" w:hAnsi="Arial" w:cs="Arial"/>
          <w:b/>
          <w:bCs/>
          <w:sz w:val="28"/>
          <w:szCs w:val="28"/>
          <w:lang/>
        </w:rPr>
        <w:t>.02</w:t>
      </w:r>
      <w:r w:rsidRPr="003949B9">
        <w:rPr>
          <w:rFonts w:ascii="Arial" w:hAnsi="Arial" w:cs="Arial"/>
          <w:b/>
          <w:bCs/>
          <w:sz w:val="28"/>
          <w:szCs w:val="28"/>
          <w:lang/>
        </w:rPr>
        <w:t>.</w:t>
      </w:r>
      <w:r w:rsidR="007651FA" w:rsidRPr="003949B9">
        <w:rPr>
          <w:rFonts w:ascii="Arial" w:hAnsi="Arial" w:cs="Arial"/>
          <w:b/>
          <w:bCs/>
          <w:sz w:val="28"/>
          <w:szCs w:val="28"/>
          <w:lang w:val="sr-Cyrl-CS"/>
        </w:rPr>
        <w:t>2019</w:t>
      </w:r>
      <w:r w:rsidRPr="003949B9">
        <w:rPr>
          <w:rFonts w:ascii="Arial" w:hAnsi="Arial" w:cs="Arial"/>
          <w:b/>
          <w:bCs/>
          <w:sz w:val="28"/>
          <w:szCs w:val="28"/>
          <w:lang w:val="sr-Cyrl-CS"/>
        </w:rPr>
        <w:t xml:space="preserve">. </w:t>
      </w:r>
      <w:r w:rsidRPr="003949B9">
        <w:rPr>
          <w:rFonts w:ascii="Arial" w:hAnsi="Arial" w:cs="Arial"/>
          <w:b/>
          <w:bCs/>
          <w:sz w:val="28"/>
          <w:szCs w:val="28"/>
          <w:lang/>
        </w:rPr>
        <w:t>у</w:t>
      </w:r>
      <w:r w:rsidRPr="003949B9">
        <w:rPr>
          <w:rFonts w:ascii="Arial" w:hAnsi="Arial" w:cs="Arial"/>
          <w:b/>
          <w:bCs/>
          <w:sz w:val="28"/>
          <w:szCs w:val="28"/>
          <w:lang w:val="sr-Cyrl-CS"/>
        </w:rPr>
        <w:t xml:space="preserve"> 10:</w:t>
      </w:r>
      <w:r w:rsidRPr="003949B9">
        <w:rPr>
          <w:rFonts w:ascii="Arial" w:hAnsi="Arial" w:cs="Arial"/>
          <w:b/>
          <w:bCs/>
          <w:sz w:val="28"/>
          <w:szCs w:val="28"/>
          <w:lang/>
        </w:rPr>
        <w:t>3</w:t>
      </w:r>
      <w:r w:rsidRPr="003949B9">
        <w:rPr>
          <w:rFonts w:ascii="Arial" w:hAnsi="Arial" w:cs="Arial"/>
          <w:b/>
          <w:bCs/>
          <w:sz w:val="28"/>
          <w:szCs w:val="28"/>
          <w:lang w:val="sr-Cyrl-CS"/>
        </w:rPr>
        <w:t>0 часова</w:t>
      </w:r>
    </w:p>
    <w:p w:rsidR="00C5310F" w:rsidRPr="00C5310F" w:rsidRDefault="00C5310F" w:rsidP="00C5310F">
      <w:pPr>
        <w:ind w:firstLine="708"/>
        <w:rPr>
          <w:rFonts w:ascii="Arial" w:hAnsi="Arial" w:cs="Arial"/>
          <w:bCs/>
          <w:sz w:val="28"/>
          <w:szCs w:val="28"/>
          <w:lang/>
        </w:rPr>
      </w:pPr>
    </w:p>
    <w:p w:rsidR="0030788D" w:rsidRDefault="0030788D">
      <w:pPr>
        <w:jc w:val="center"/>
        <w:rPr>
          <w:rFonts w:ascii="Arial" w:hAnsi="Arial" w:cs="Arial"/>
          <w:i/>
          <w:iCs/>
        </w:rPr>
      </w:pPr>
    </w:p>
    <w:p w:rsidR="00C5310F" w:rsidRDefault="00C5310F">
      <w:pPr>
        <w:jc w:val="center"/>
        <w:rPr>
          <w:rFonts w:ascii="Arial" w:hAnsi="Arial" w:cs="Arial"/>
          <w:i/>
          <w:iCs/>
        </w:rPr>
      </w:pPr>
    </w:p>
    <w:p w:rsidR="00C5310F" w:rsidRDefault="00C5310F">
      <w:pPr>
        <w:jc w:val="center"/>
        <w:rPr>
          <w:rFonts w:ascii="Arial" w:hAnsi="Arial" w:cs="Arial"/>
          <w:i/>
          <w:iCs/>
        </w:rPr>
      </w:pPr>
    </w:p>
    <w:p w:rsidR="0030788D" w:rsidRDefault="0030788D">
      <w:pPr>
        <w:jc w:val="center"/>
        <w:rPr>
          <w:rFonts w:ascii="Arial" w:hAnsi="Arial" w:cs="Arial"/>
          <w:i/>
          <w:iCs/>
        </w:rPr>
      </w:pPr>
    </w:p>
    <w:p w:rsidR="0030788D" w:rsidRPr="0030788D" w:rsidRDefault="0030788D">
      <w:pPr>
        <w:jc w:val="center"/>
        <w:rPr>
          <w:rFonts w:ascii="Arial" w:hAnsi="Arial" w:cs="Arial"/>
          <w:i/>
          <w:iCs/>
        </w:rPr>
      </w:pPr>
    </w:p>
    <w:p w:rsidR="00221C6F" w:rsidRPr="0030788D" w:rsidRDefault="00221C6F">
      <w:pPr>
        <w:jc w:val="center"/>
        <w:rPr>
          <w:rFonts w:ascii="Arial" w:hAnsi="Arial" w:cs="Arial"/>
          <w:i/>
          <w:iCs/>
        </w:rPr>
      </w:pPr>
    </w:p>
    <w:p w:rsidR="00221C6F" w:rsidRPr="0030788D" w:rsidRDefault="0030788D" w:rsidP="004B6E73">
      <w:pPr>
        <w:jc w:val="center"/>
        <w:rPr>
          <w:rFonts w:ascii="Arial" w:hAnsi="Arial" w:cs="Arial"/>
          <w:b/>
        </w:rPr>
      </w:pPr>
      <w:r>
        <w:rPr>
          <w:rFonts w:ascii="Arial" w:hAnsi="Arial" w:cs="Arial"/>
          <w:b/>
          <w:iCs/>
          <w:lang w:val="sr-Cyrl-CS"/>
        </w:rPr>
        <w:t xml:space="preserve">Ниш, </w:t>
      </w:r>
      <w:r w:rsidR="004B6E73" w:rsidRPr="00414A92">
        <w:rPr>
          <w:rFonts w:ascii="Arial" w:hAnsi="Arial" w:cs="Arial"/>
          <w:b/>
          <w:iCs/>
          <w:color w:val="auto"/>
          <w:lang w:val="sr-Cyrl-CS"/>
        </w:rPr>
        <w:t>Јануар 201</w:t>
      </w:r>
      <w:r w:rsidR="007651FA">
        <w:rPr>
          <w:rFonts w:ascii="Arial" w:hAnsi="Arial" w:cs="Arial"/>
          <w:b/>
          <w:iCs/>
          <w:color w:val="auto"/>
          <w:lang w:val="ru-RU"/>
        </w:rPr>
        <w:t>9</w:t>
      </w:r>
      <w:r w:rsidR="00221C6F" w:rsidRPr="0030788D">
        <w:rPr>
          <w:rFonts w:ascii="Arial" w:hAnsi="Arial" w:cs="Arial"/>
          <w:b/>
          <w:bCs/>
        </w:rPr>
        <w:t>. године</w:t>
      </w:r>
    </w:p>
    <w:p w:rsidR="00221C6F" w:rsidRPr="0030788D" w:rsidRDefault="00221C6F">
      <w:pPr>
        <w:jc w:val="both"/>
        <w:rPr>
          <w:rFonts w:ascii="Arial" w:hAnsi="Arial" w:cs="Arial"/>
          <w:lang w:val="sr-Cyrl-CS"/>
        </w:rPr>
      </w:pPr>
    </w:p>
    <w:p w:rsidR="004B6E73" w:rsidRPr="0030788D" w:rsidRDefault="004B6E73">
      <w:pPr>
        <w:jc w:val="both"/>
        <w:rPr>
          <w:rFonts w:ascii="Arial" w:hAnsi="Arial" w:cs="Arial"/>
          <w:lang w:val="sr-Cyrl-CS"/>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610388">
      <w:pPr>
        <w:jc w:val="center"/>
        <w:rPr>
          <w:rFonts w:ascii="Arial" w:eastAsia="TimesNewRomanPSMT" w:hAnsi="Arial" w:cs="Arial"/>
          <w:b/>
          <w:lang w:val="sr-Cyrl-CS"/>
        </w:rPr>
      </w:pPr>
      <w:r w:rsidRPr="00610388">
        <w:rPr>
          <w:rFonts w:ascii="Arial" w:eastAsia="TimesNewRomanPSMT" w:hAnsi="Arial" w:cs="Arial"/>
          <w:b/>
          <w:lang w:val="sr-Cyrl-CS"/>
        </w:rPr>
        <w:t xml:space="preserve">САДРЖАЈ КОНКУРСНЕ ДОКУМЕНТАЦИЈЕ </w:t>
      </w:r>
    </w:p>
    <w:p w:rsidR="00610388" w:rsidRPr="006E7F95" w:rsidRDefault="00876010" w:rsidP="00610388">
      <w:pPr>
        <w:jc w:val="center"/>
        <w:rPr>
          <w:rFonts w:ascii="Arial" w:eastAsia="TimesNewRomanPSMT" w:hAnsi="Arial" w:cs="Arial"/>
          <w:b/>
          <w:lang w:val="sr-Cyrl-CS"/>
        </w:rPr>
      </w:pPr>
      <w:r>
        <w:rPr>
          <w:rFonts w:ascii="Arial" w:eastAsia="TimesNewRomanPSMT" w:hAnsi="Arial" w:cs="Arial"/>
          <w:b/>
          <w:lang w:val="sr-Cyrl-CS"/>
        </w:rPr>
        <w:t>ЗА ЈАВНУ НАБАВКУ БР.</w:t>
      </w:r>
      <w:r w:rsidR="00FC34EF">
        <w:rPr>
          <w:rFonts w:ascii="Arial" w:eastAsia="TimesNewRomanPSMT" w:hAnsi="Arial" w:cs="Arial"/>
          <w:b/>
          <w:lang/>
        </w:rPr>
        <w:t xml:space="preserve">    </w:t>
      </w:r>
      <w:r>
        <w:rPr>
          <w:rFonts w:ascii="Arial" w:eastAsia="TimesNewRomanPSMT" w:hAnsi="Arial" w:cs="Arial"/>
          <w:b/>
          <w:lang w:val="sr-Cyrl-CS"/>
        </w:rPr>
        <w:t xml:space="preserve"> </w:t>
      </w:r>
      <w:r w:rsidR="00EC346E" w:rsidRPr="00311B1D">
        <w:rPr>
          <w:rFonts w:ascii="Arial" w:eastAsia="TimesNewRomanPSMT" w:hAnsi="Arial" w:cs="Arial"/>
          <w:b/>
          <w:lang w:val="ru-RU"/>
        </w:rPr>
        <w:t>1</w:t>
      </w:r>
      <w:r w:rsidR="00610388" w:rsidRPr="00610388">
        <w:rPr>
          <w:rFonts w:ascii="Arial" w:eastAsia="TimesNewRomanPSMT" w:hAnsi="Arial" w:cs="Arial"/>
          <w:b/>
          <w:lang w:val="sr-Cyrl-CS"/>
        </w:rPr>
        <w:t>/201</w:t>
      </w:r>
      <w:r w:rsidR="007E1FDE" w:rsidRPr="006E7F95">
        <w:rPr>
          <w:rFonts w:ascii="Arial" w:eastAsia="TimesNewRomanPSMT" w:hAnsi="Arial" w:cs="Arial"/>
          <w:b/>
          <w:lang w:val="sr-Cyrl-CS"/>
        </w:rPr>
        <w:t>8</w:t>
      </w:r>
    </w:p>
    <w:p w:rsidR="00610388" w:rsidRPr="0030788D" w:rsidRDefault="00610388" w:rsidP="00610388">
      <w:pPr>
        <w:jc w:val="both"/>
        <w:rPr>
          <w:rFonts w:ascii="Arial" w:eastAsia="TimesNewRomanPSMT" w:hAnsi="Arial" w:cs="Arial"/>
          <w:lang w:val="sr-Cyrl-CS"/>
        </w:rPr>
      </w:pPr>
    </w:p>
    <w:p w:rsidR="00610388" w:rsidRPr="0030788D" w:rsidRDefault="00610388" w:rsidP="00610388">
      <w:pPr>
        <w:autoSpaceDE w:val="0"/>
        <w:jc w:val="center"/>
        <w:rPr>
          <w:rFonts w:ascii="Arial" w:hAnsi="Arial" w:cs="Arial"/>
          <w:lang w:val="sr-Cyrl-CS"/>
        </w:rPr>
      </w:pPr>
    </w:p>
    <w:p w:rsidR="007E1FDE" w:rsidRPr="0030788D" w:rsidRDefault="007E1FDE" w:rsidP="007E1FDE">
      <w:pPr>
        <w:autoSpaceDE w:val="0"/>
        <w:jc w:val="center"/>
        <w:rPr>
          <w:rFonts w:ascii="Arial" w:hAnsi="Arial" w:cs="Arial"/>
          <w:lang w:val="sr-Cyrl-CS"/>
        </w:rPr>
      </w:pPr>
    </w:p>
    <w:p w:rsidR="007E1FDE" w:rsidRPr="0030788D" w:rsidRDefault="007E1FDE" w:rsidP="007E1FDE">
      <w:pPr>
        <w:autoSpaceDE w:val="0"/>
        <w:jc w:val="both"/>
        <w:rPr>
          <w:rFonts w:ascii="Arial" w:hAnsi="Arial" w:cs="Arial"/>
          <w:lang w:val="sr-Cyrl-CS"/>
        </w:rPr>
      </w:pPr>
      <w:r w:rsidRPr="0030788D">
        <w:rPr>
          <w:rFonts w:ascii="Arial" w:hAnsi="Arial" w:cs="Arial"/>
          <w:b/>
        </w:rPr>
        <w:t xml:space="preserve">I          </w:t>
      </w:r>
      <w:r w:rsidRPr="0030788D">
        <w:rPr>
          <w:rFonts w:ascii="Arial" w:hAnsi="Arial" w:cs="Arial"/>
          <w:b/>
          <w:lang w:val="sr-Cyrl-CS"/>
        </w:rPr>
        <w:t xml:space="preserve">             </w:t>
      </w:r>
      <w:r w:rsidRPr="00551C7F">
        <w:rPr>
          <w:rFonts w:ascii="Arial" w:hAnsi="Arial" w:cs="Arial"/>
          <w:b/>
          <w:lang w:val="sr-Cyrl-CS"/>
        </w:rPr>
        <w:t xml:space="preserve">   </w:t>
      </w:r>
      <w:r w:rsidRPr="0030788D">
        <w:rPr>
          <w:rFonts w:ascii="Arial" w:hAnsi="Arial" w:cs="Arial"/>
          <w:lang/>
        </w:rPr>
        <w:t>Позив за подношење понуда</w:t>
      </w:r>
      <w:r w:rsidRPr="0030788D">
        <w:rPr>
          <w:rFonts w:ascii="Arial" w:hAnsi="Arial" w:cs="Arial"/>
          <w:lang w:val="sr-Cyrl-CS"/>
        </w:rPr>
        <w:t xml:space="preserve">;  </w:t>
      </w:r>
    </w:p>
    <w:p w:rsidR="007E1FDE" w:rsidRPr="0030788D" w:rsidRDefault="007E1FDE" w:rsidP="007E1FDE">
      <w:pPr>
        <w:autoSpaceDE w:val="0"/>
        <w:jc w:val="both"/>
        <w:rPr>
          <w:rFonts w:ascii="Arial" w:hAnsi="Arial" w:cs="Arial"/>
          <w:lang w:val="sr-Cyrl-CS"/>
        </w:rPr>
      </w:pPr>
      <w:r w:rsidRPr="0030788D">
        <w:rPr>
          <w:rFonts w:ascii="Arial" w:hAnsi="Arial" w:cs="Arial"/>
          <w:b/>
        </w:rPr>
        <w:t xml:space="preserve">II        </w:t>
      </w:r>
      <w:r w:rsidRPr="0030788D">
        <w:rPr>
          <w:rFonts w:ascii="Arial" w:hAnsi="Arial" w:cs="Arial"/>
          <w:b/>
          <w:lang w:val="sr-Cyrl-CS"/>
        </w:rPr>
        <w:t xml:space="preserve">              </w:t>
      </w:r>
      <w:r w:rsidRPr="00551C7F">
        <w:rPr>
          <w:rFonts w:ascii="Arial" w:hAnsi="Arial" w:cs="Arial"/>
          <w:b/>
          <w:lang w:val="sr-Cyrl-CS"/>
        </w:rPr>
        <w:t xml:space="preserve">   </w:t>
      </w:r>
      <w:r w:rsidRPr="0030788D">
        <w:rPr>
          <w:rFonts w:ascii="Arial" w:hAnsi="Arial" w:cs="Arial"/>
          <w:lang/>
        </w:rPr>
        <w:t>Упутство понуђачима како да сачине понуду</w:t>
      </w:r>
      <w:r w:rsidRPr="0030788D">
        <w:rPr>
          <w:rFonts w:ascii="Arial" w:hAnsi="Arial" w:cs="Arial"/>
          <w:lang w:val="sr-Cyrl-CS"/>
        </w:rPr>
        <w:t>;</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Образац 1.</w:t>
      </w:r>
      <w:r>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 xml:space="preserve">Образац за коверту, са основним подацима о понуђачу и броју </w:t>
      </w:r>
      <w:r>
        <w:rPr>
          <w:rFonts w:ascii="Arial" w:hAnsi="Arial" w:cs="Arial"/>
          <w:lang w:val="sr-Cyrl-CS"/>
        </w:rPr>
        <w:t xml:space="preserve"> </w:t>
      </w:r>
      <w:r w:rsidRPr="0030788D">
        <w:rPr>
          <w:rFonts w:ascii="Arial" w:hAnsi="Arial" w:cs="Arial"/>
          <w:lang w:val="sr-Cyrl-CS"/>
        </w:rPr>
        <w:t>партије;</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Образац 2.</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Општи подаци о понуђачу;</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Образац 3.</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 xml:space="preserve">Изјава понуђача о начину подношења понуде; </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Образац 4</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Подаци о подизвођачу;</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Образац 4а.</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Изјава о ангажовању подизвођача;</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 xml:space="preserve">Образац </w:t>
      </w:r>
      <w:r w:rsidRPr="00551C7F">
        <w:rPr>
          <w:rFonts w:ascii="Arial" w:hAnsi="Arial" w:cs="Arial"/>
          <w:b/>
          <w:lang w:val="sr-Cyrl-CS"/>
        </w:rPr>
        <w:t>5</w:t>
      </w:r>
      <w:r w:rsidRPr="0030788D">
        <w:rPr>
          <w:rFonts w:ascii="Arial" w:hAnsi="Arial" w:cs="Arial"/>
          <w:b/>
          <w:lang w:val="sr-Cyrl-CS"/>
        </w:rPr>
        <w:t>.</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Образац понуде;</w:t>
      </w:r>
    </w:p>
    <w:p w:rsidR="007E1FDE" w:rsidRPr="0030788D" w:rsidRDefault="007E1FDE" w:rsidP="007E1FDE">
      <w:pPr>
        <w:autoSpaceDE w:val="0"/>
        <w:jc w:val="both"/>
        <w:rPr>
          <w:rFonts w:ascii="Arial" w:hAnsi="Arial" w:cs="Arial"/>
          <w:lang w:val="sr-Cyrl-CS"/>
        </w:rPr>
      </w:pPr>
      <w:r w:rsidRPr="0030788D">
        <w:rPr>
          <w:rFonts w:ascii="Arial" w:hAnsi="Arial" w:cs="Arial"/>
          <w:b/>
          <w:lang w:val="sr-Cyrl-CS"/>
        </w:rPr>
        <w:t xml:space="preserve">Образац </w:t>
      </w:r>
      <w:r w:rsidRPr="00551C7F">
        <w:rPr>
          <w:rFonts w:ascii="Arial" w:hAnsi="Arial" w:cs="Arial"/>
          <w:b/>
          <w:lang w:val="sr-Cyrl-CS"/>
        </w:rPr>
        <w:t>6</w:t>
      </w:r>
      <w:r w:rsidRPr="0030788D">
        <w:rPr>
          <w:rFonts w:ascii="Arial" w:hAnsi="Arial" w:cs="Arial"/>
          <w:b/>
          <w:lang w:val="sr-Cyrl-CS"/>
        </w:rPr>
        <w:t>.</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Изјава о независној понуди;</w:t>
      </w:r>
    </w:p>
    <w:p w:rsidR="007E1FDE" w:rsidRDefault="007E1FDE" w:rsidP="007E1FDE">
      <w:pPr>
        <w:rPr>
          <w:rFonts w:ascii="Arial" w:eastAsia="Times New Roman" w:hAnsi="Arial" w:cs="Arial"/>
          <w:lang/>
        </w:rPr>
      </w:pPr>
      <w:r w:rsidRPr="0030788D">
        <w:rPr>
          <w:rFonts w:ascii="Arial" w:hAnsi="Arial" w:cs="Arial"/>
          <w:b/>
          <w:lang w:val="sr-Cyrl-CS"/>
        </w:rPr>
        <w:t xml:space="preserve">Образац </w:t>
      </w:r>
      <w:r w:rsidRPr="00077F14">
        <w:rPr>
          <w:rFonts w:ascii="Arial" w:hAnsi="Arial" w:cs="Arial"/>
          <w:b/>
          <w:lang w:val="sr-Cyrl-CS"/>
        </w:rPr>
        <w:t>7</w:t>
      </w:r>
      <w:r w:rsidRPr="0030788D">
        <w:rPr>
          <w:rFonts w:ascii="Arial" w:hAnsi="Arial" w:cs="Arial"/>
          <w:b/>
          <w:lang w:val="sr-Cyrl-CS"/>
        </w:rPr>
        <w:t>.</w:t>
      </w:r>
      <w:r w:rsidRPr="0030788D">
        <w:rPr>
          <w:rFonts w:ascii="Arial" w:hAnsi="Arial" w:cs="Arial"/>
          <w:lang w:val="sr-Cyrl-CS"/>
        </w:rPr>
        <w:t xml:space="preserve">    </w:t>
      </w:r>
      <w:r w:rsidRPr="00551C7F">
        <w:rPr>
          <w:rFonts w:ascii="Arial" w:hAnsi="Arial" w:cs="Arial"/>
          <w:lang w:val="sr-Cyrl-CS"/>
        </w:rPr>
        <w:t xml:space="preserve">    </w:t>
      </w:r>
      <w:r w:rsidRPr="0030788D">
        <w:rPr>
          <w:rFonts w:ascii="Arial" w:hAnsi="Arial" w:cs="Arial"/>
          <w:lang w:val="sr-Cyrl-CS"/>
        </w:rPr>
        <w:t xml:space="preserve">Изјава о поштовању </w:t>
      </w:r>
      <w:r w:rsidRPr="0030788D">
        <w:rPr>
          <w:rFonts w:ascii="Arial" w:eastAsia="Times New Roman" w:hAnsi="Arial" w:cs="Arial"/>
        </w:rPr>
        <w:t xml:space="preserve">обавеза које произилазе из важећих прописа </w:t>
      </w:r>
      <w:r>
        <w:rPr>
          <w:rFonts w:ascii="Arial" w:eastAsia="Times New Roman" w:hAnsi="Arial" w:cs="Arial"/>
          <w:lang w:val="sr-Cyrl-CS"/>
        </w:rPr>
        <w:t xml:space="preserve"> </w:t>
      </w:r>
      <w:r w:rsidRPr="0030788D">
        <w:rPr>
          <w:rFonts w:ascii="Arial" w:eastAsia="Times New Roman" w:hAnsi="Arial" w:cs="Arial"/>
        </w:rPr>
        <w:t>о заштити на</w:t>
      </w:r>
      <w:r>
        <w:rPr>
          <w:rFonts w:ascii="Arial" w:eastAsia="Times New Roman" w:hAnsi="Arial" w:cs="Arial"/>
          <w:lang w:val="sr-Cyrl-CS"/>
        </w:rPr>
        <w:t xml:space="preserve"> </w:t>
      </w:r>
      <w:r w:rsidRPr="0030788D">
        <w:rPr>
          <w:rFonts w:ascii="Arial" w:eastAsia="Times New Roman" w:hAnsi="Arial" w:cs="Arial"/>
        </w:rPr>
        <w:t>раду,  запошљавању и условима рада и заштити животне средине</w:t>
      </w:r>
      <w:r w:rsidRPr="0030788D">
        <w:rPr>
          <w:rFonts w:ascii="Arial" w:eastAsia="Times New Roman" w:hAnsi="Arial" w:cs="Arial"/>
          <w:lang w:val="sr-Cyrl-CS"/>
        </w:rPr>
        <w:t>;</w:t>
      </w:r>
    </w:p>
    <w:p w:rsidR="007E1FDE" w:rsidRPr="007E1FDE" w:rsidRDefault="007E1FDE" w:rsidP="007E1FDE">
      <w:pPr>
        <w:rPr>
          <w:rFonts w:ascii="Arial" w:eastAsia="Times New Roman" w:hAnsi="Arial" w:cs="Arial"/>
          <w:b/>
          <w:lang/>
        </w:rPr>
      </w:pPr>
      <w:r w:rsidRPr="007E1FDE">
        <w:rPr>
          <w:rFonts w:ascii="Arial" w:eastAsia="Times New Roman" w:hAnsi="Arial" w:cs="Arial"/>
          <w:b/>
          <w:lang/>
        </w:rPr>
        <w:t>Образац 8.</w:t>
      </w:r>
      <w:r>
        <w:rPr>
          <w:rFonts w:ascii="Arial" w:eastAsia="Times New Roman" w:hAnsi="Arial" w:cs="Arial"/>
          <w:b/>
          <w:lang/>
        </w:rPr>
        <w:t xml:space="preserve">        </w:t>
      </w:r>
      <w:r w:rsidRPr="007E1FDE">
        <w:rPr>
          <w:rFonts w:ascii="Arial" w:eastAsia="Times New Roman" w:hAnsi="Arial" w:cs="Arial"/>
          <w:lang/>
        </w:rPr>
        <w:t>Модел</w:t>
      </w:r>
      <w:r>
        <w:rPr>
          <w:rFonts w:ascii="Arial" w:eastAsia="Times New Roman" w:hAnsi="Arial" w:cs="Arial"/>
          <w:lang/>
        </w:rPr>
        <w:t xml:space="preserve"> оквирног споразума;</w:t>
      </w:r>
    </w:p>
    <w:p w:rsidR="007E1FDE" w:rsidRPr="0030788D" w:rsidRDefault="007E1FDE" w:rsidP="007E1FDE">
      <w:pPr>
        <w:jc w:val="both"/>
        <w:rPr>
          <w:rFonts w:ascii="Arial" w:eastAsia="Times New Roman" w:hAnsi="Arial" w:cs="Arial"/>
          <w:lang w:val="sr-Cyrl-CS"/>
        </w:rPr>
      </w:pPr>
      <w:r>
        <w:rPr>
          <w:rFonts w:ascii="Arial" w:eastAsia="Times New Roman" w:hAnsi="Arial" w:cs="Arial"/>
          <w:b/>
          <w:lang w:val="sr-Cyrl-CS"/>
        </w:rPr>
        <w:t xml:space="preserve">Образац </w:t>
      </w:r>
      <w:r>
        <w:rPr>
          <w:rFonts w:ascii="Arial" w:eastAsia="Times New Roman" w:hAnsi="Arial" w:cs="Arial"/>
          <w:b/>
          <w:lang/>
        </w:rPr>
        <w:t>9</w:t>
      </w:r>
      <w:r w:rsidRPr="0030788D">
        <w:rPr>
          <w:rFonts w:ascii="Arial" w:eastAsia="Times New Roman" w:hAnsi="Arial" w:cs="Arial"/>
          <w:b/>
          <w:lang w:val="sr-Cyrl-CS"/>
        </w:rPr>
        <w:t>.</w:t>
      </w:r>
      <w:r w:rsidRPr="0030788D">
        <w:rPr>
          <w:rFonts w:ascii="Arial" w:eastAsia="Times New Roman" w:hAnsi="Arial" w:cs="Arial"/>
          <w:lang w:val="sr-Cyrl-CS"/>
        </w:rPr>
        <w:t xml:space="preserve">     </w:t>
      </w:r>
      <w:r>
        <w:rPr>
          <w:rFonts w:ascii="Arial" w:eastAsia="Times New Roman" w:hAnsi="Arial" w:cs="Arial"/>
          <w:lang w:val="sr-Cyrl-CS"/>
        </w:rPr>
        <w:t xml:space="preserve">  </w:t>
      </w:r>
      <w:r w:rsidRPr="00551C7F">
        <w:rPr>
          <w:rFonts w:ascii="Arial" w:eastAsia="Times New Roman" w:hAnsi="Arial" w:cs="Arial"/>
          <w:lang w:val="sr-Cyrl-CS"/>
        </w:rPr>
        <w:t xml:space="preserve"> </w:t>
      </w:r>
      <w:r w:rsidRPr="0030788D">
        <w:rPr>
          <w:rFonts w:ascii="Arial" w:eastAsia="Times New Roman" w:hAnsi="Arial" w:cs="Arial"/>
          <w:lang w:val="sr-Cyrl-CS"/>
        </w:rPr>
        <w:t>Модел уговора;</w:t>
      </w:r>
    </w:p>
    <w:p w:rsidR="007E1FDE" w:rsidRPr="0030788D" w:rsidRDefault="007E1FDE" w:rsidP="007E1FDE">
      <w:pPr>
        <w:jc w:val="both"/>
        <w:rPr>
          <w:rFonts w:ascii="Arial" w:eastAsia="Times New Roman" w:hAnsi="Arial" w:cs="Arial"/>
          <w:lang w:val="sr-Cyrl-CS"/>
        </w:rPr>
      </w:pPr>
      <w:r w:rsidRPr="0030788D">
        <w:rPr>
          <w:rFonts w:ascii="Arial" w:eastAsia="Times New Roman" w:hAnsi="Arial" w:cs="Arial"/>
          <w:b/>
          <w:lang w:val="sr-Cyrl-CS"/>
        </w:rPr>
        <w:t xml:space="preserve">Образац </w:t>
      </w:r>
      <w:r>
        <w:rPr>
          <w:rFonts w:ascii="Arial" w:eastAsia="Times New Roman" w:hAnsi="Arial" w:cs="Arial"/>
          <w:b/>
          <w:lang/>
        </w:rPr>
        <w:t>10</w:t>
      </w:r>
      <w:r w:rsidRPr="0030788D">
        <w:rPr>
          <w:rFonts w:ascii="Arial" w:eastAsia="Times New Roman" w:hAnsi="Arial" w:cs="Arial"/>
          <w:b/>
          <w:lang w:val="sr-Cyrl-CS"/>
        </w:rPr>
        <w:t>.</w:t>
      </w:r>
      <w:r>
        <w:rPr>
          <w:rFonts w:ascii="Arial" w:eastAsia="Times New Roman" w:hAnsi="Arial" w:cs="Arial"/>
          <w:lang w:val="sr-Cyrl-CS"/>
        </w:rPr>
        <w:t xml:space="preserve">    </w:t>
      </w:r>
      <w:r w:rsidRPr="00551C7F">
        <w:rPr>
          <w:rFonts w:ascii="Arial" w:eastAsia="Times New Roman" w:hAnsi="Arial" w:cs="Arial"/>
          <w:lang w:val="sr-Cyrl-CS"/>
        </w:rPr>
        <w:t xml:space="preserve">  </w:t>
      </w:r>
      <w:r>
        <w:rPr>
          <w:rFonts w:ascii="Arial" w:eastAsia="Times New Roman" w:hAnsi="Arial" w:cs="Arial"/>
          <w:lang w:val="sr-Cyrl-CS"/>
        </w:rPr>
        <w:t>Структуре цене;</w:t>
      </w:r>
    </w:p>
    <w:p w:rsidR="007E1FDE" w:rsidRDefault="007E1FDE" w:rsidP="007E1FDE">
      <w:pPr>
        <w:autoSpaceDE w:val="0"/>
        <w:jc w:val="both"/>
        <w:rPr>
          <w:rFonts w:ascii="Arial" w:hAnsi="Arial" w:cs="Arial"/>
          <w:lang w:val="sr-Cyrl-CS"/>
        </w:rPr>
      </w:pPr>
      <w:r w:rsidRPr="0030788D">
        <w:rPr>
          <w:rFonts w:ascii="Arial" w:hAnsi="Arial" w:cs="Arial"/>
          <w:b/>
        </w:rPr>
        <w:t>Образац 1</w:t>
      </w:r>
      <w:r>
        <w:rPr>
          <w:rFonts w:ascii="Arial" w:hAnsi="Arial" w:cs="Arial"/>
          <w:b/>
        </w:rPr>
        <w:t>1</w:t>
      </w:r>
      <w:r w:rsidRPr="0030788D">
        <w:rPr>
          <w:rFonts w:ascii="Arial" w:hAnsi="Arial" w:cs="Arial"/>
        </w:rPr>
        <w:t xml:space="preserve">. </w:t>
      </w:r>
      <w:r w:rsidRPr="0030788D">
        <w:rPr>
          <w:rFonts w:ascii="Arial" w:hAnsi="Arial" w:cs="Arial"/>
          <w:lang w:val="sr-Cyrl-CS"/>
        </w:rPr>
        <w:t xml:space="preserve">  </w:t>
      </w:r>
      <w:r>
        <w:rPr>
          <w:rFonts w:ascii="Arial" w:hAnsi="Arial" w:cs="Arial"/>
          <w:lang w:val="sr-Cyrl-CS"/>
        </w:rPr>
        <w:t xml:space="preserve">   </w:t>
      </w:r>
      <w:r w:rsidRPr="0030788D">
        <w:rPr>
          <w:rFonts w:ascii="Arial" w:hAnsi="Arial" w:cs="Arial"/>
        </w:rPr>
        <w:t>Трошкови припремања понуде</w:t>
      </w:r>
      <w:r>
        <w:rPr>
          <w:rFonts w:ascii="Arial" w:hAnsi="Arial" w:cs="Arial"/>
          <w:lang w:val="sr-Cyrl-CS"/>
        </w:rPr>
        <w:t>;</w:t>
      </w:r>
    </w:p>
    <w:p w:rsidR="007E1FDE" w:rsidRDefault="007E1FDE" w:rsidP="007E1FDE">
      <w:pPr>
        <w:autoSpaceDE w:val="0"/>
        <w:jc w:val="both"/>
        <w:rPr>
          <w:rFonts w:ascii="Arial" w:hAnsi="Arial" w:cs="Arial"/>
          <w:lang w:val="sr-Cyrl-CS"/>
        </w:rPr>
      </w:pPr>
      <w:r w:rsidRPr="0030788D">
        <w:rPr>
          <w:rFonts w:ascii="Arial" w:hAnsi="Arial" w:cs="Arial"/>
          <w:b/>
        </w:rPr>
        <w:t>Образац</w:t>
      </w:r>
      <w:r>
        <w:rPr>
          <w:rFonts w:ascii="Arial" w:hAnsi="Arial" w:cs="Arial"/>
          <w:b/>
        </w:rPr>
        <w:t xml:space="preserve"> </w:t>
      </w:r>
      <w:r w:rsidRPr="0030788D">
        <w:rPr>
          <w:rFonts w:ascii="Arial" w:hAnsi="Arial" w:cs="Arial"/>
          <w:b/>
        </w:rPr>
        <w:t>1</w:t>
      </w:r>
      <w:r>
        <w:rPr>
          <w:rFonts w:ascii="Arial" w:hAnsi="Arial" w:cs="Arial"/>
          <w:b/>
        </w:rPr>
        <w:t>2</w:t>
      </w:r>
      <w:r w:rsidRPr="0030788D">
        <w:rPr>
          <w:rFonts w:ascii="Arial" w:hAnsi="Arial" w:cs="Arial"/>
        </w:rPr>
        <w:t xml:space="preserve">. </w:t>
      </w:r>
      <w:r>
        <w:rPr>
          <w:rFonts w:ascii="Arial" w:hAnsi="Arial" w:cs="Arial"/>
          <w:lang w:val="sr-Cyrl-CS"/>
        </w:rPr>
        <w:t xml:space="preserve">  Изјава понуђача о испуњености услова из члана 75. Закона о јавним набавкама;</w:t>
      </w:r>
    </w:p>
    <w:p w:rsidR="007E1FDE" w:rsidRDefault="007E1FDE" w:rsidP="007E1FDE">
      <w:pPr>
        <w:autoSpaceDE w:val="0"/>
        <w:jc w:val="both"/>
        <w:rPr>
          <w:rFonts w:ascii="Arial" w:hAnsi="Arial" w:cs="Arial"/>
          <w:lang w:val="sr-Cyrl-CS"/>
        </w:rPr>
      </w:pPr>
      <w:r w:rsidRPr="0030788D">
        <w:rPr>
          <w:rFonts w:ascii="Arial" w:hAnsi="Arial" w:cs="Arial"/>
          <w:b/>
        </w:rPr>
        <w:t>Образац 1</w:t>
      </w:r>
      <w:r>
        <w:rPr>
          <w:rFonts w:ascii="Arial" w:hAnsi="Arial" w:cs="Arial"/>
          <w:b/>
        </w:rPr>
        <w:t>3</w:t>
      </w:r>
      <w:r w:rsidRPr="0030788D">
        <w:rPr>
          <w:rFonts w:ascii="Arial" w:hAnsi="Arial" w:cs="Arial"/>
        </w:rPr>
        <w:t xml:space="preserve">. </w:t>
      </w:r>
      <w:r w:rsidRPr="0030788D">
        <w:rPr>
          <w:rFonts w:ascii="Arial" w:hAnsi="Arial" w:cs="Arial"/>
          <w:lang w:val="sr-Cyrl-CS"/>
        </w:rPr>
        <w:t xml:space="preserve">  </w:t>
      </w:r>
      <w:r>
        <w:rPr>
          <w:rFonts w:ascii="Arial" w:hAnsi="Arial" w:cs="Arial"/>
          <w:lang w:val="sr-Cyrl-CS"/>
        </w:rPr>
        <w:t xml:space="preserve">  </w:t>
      </w:r>
      <w:r>
        <w:rPr>
          <w:rFonts w:ascii="Arial" w:hAnsi="Arial" w:cs="Arial"/>
          <w:lang/>
        </w:rPr>
        <w:t xml:space="preserve"> </w:t>
      </w:r>
      <w:r>
        <w:rPr>
          <w:rFonts w:ascii="Arial" w:hAnsi="Arial" w:cs="Arial"/>
          <w:lang w:val="sr-Cyrl-CS"/>
        </w:rPr>
        <w:t>Изјава подизвођача о испуњености услова из члана 75. Закона о јавним набавкама;</w:t>
      </w:r>
    </w:p>
    <w:p w:rsidR="007E1FDE" w:rsidRDefault="007E1FDE" w:rsidP="007E1FDE">
      <w:pPr>
        <w:autoSpaceDE w:val="0"/>
        <w:jc w:val="both"/>
        <w:rPr>
          <w:rFonts w:ascii="Arial" w:hAnsi="Arial" w:cs="Arial"/>
          <w:lang w:val="sr-Cyrl-CS"/>
        </w:rPr>
      </w:pPr>
      <w:r w:rsidRPr="0030788D">
        <w:rPr>
          <w:rFonts w:ascii="Arial" w:hAnsi="Arial" w:cs="Arial"/>
          <w:b/>
        </w:rPr>
        <w:t>Образац 1</w:t>
      </w:r>
      <w:r>
        <w:rPr>
          <w:rFonts w:ascii="Arial" w:hAnsi="Arial" w:cs="Arial"/>
          <w:b/>
        </w:rPr>
        <w:t>4</w:t>
      </w:r>
      <w:r w:rsidRPr="0030788D">
        <w:rPr>
          <w:rFonts w:ascii="Arial" w:hAnsi="Arial" w:cs="Arial"/>
        </w:rPr>
        <w:t xml:space="preserve">. </w:t>
      </w:r>
      <w:r w:rsidRPr="0030788D">
        <w:rPr>
          <w:rFonts w:ascii="Arial" w:hAnsi="Arial" w:cs="Arial"/>
          <w:lang w:val="sr-Cyrl-CS"/>
        </w:rPr>
        <w:t xml:space="preserve">  </w:t>
      </w:r>
      <w:r>
        <w:rPr>
          <w:rFonts w:ascii="Arial" w:hAnsi="Arial" w:cs="Arial"/>
          <w:lang w:val="sr-Cyrl-CS"/>
        </w:rPr>
        <w:t xml:space="preserve"> </w:t>
      </w:r>
      <w:r w:rsidRPr="00551C7F">
        <w:rPr>
          <w:rFonts w:ascii="Arial" w:hAnsi="Arial" w:cs="Arial"/>
          <w:lang w:val="sr-Cyrl-CS"/>
        </w:rPr>
        <w:t xml:space="preserve">  </w:t>
      </w:r>
      <w:r>
        <w:rPr>
          <w:rFonts w:ascii="Arial" w:hAnsi="Arial" w:cs="Arial"/>
          <w:lang/>
        </w:rPr>
        <w:t xml:space="preserve"> </w:t>
      </w:r>
      <w:r>
        <w:rPr>
          <w:rFonts w:ascii="Arial" w:hAnsi="Arial" w:cs="Arial"/>
          <w:lang w:val="sr-Cyrl-CS"/>
        </w:rPr>
        <w:t>Подаци о понуђачу који је учесник у заједничкој понуди;</w:t>
      </w:r>
    </w:p>
    <w:p w:rsidR="007E1FDE" w:rsidRDefault="007E1FDE" w:rsidP="007E1FDE">
      <w:pPr>
        <w:autoSpaceDE w:val="0"/>
        <w:jc w:val="both"/>
        <w:rPr>
          <w:rFonts w:ascii="Arial" w:hAnsi="Arial" w:cs="Arial"/>
          <w:lang/>
        </w:rPr>
      </w:pPr>
      <w:r w:rsidRPr="0030788D">
        <w:rPr>
          <w:rFonts w:ascii="Arial" w:hAnsi="Arial" w:cs="Arial"/>
          <w:b/>
        </w:rPr>
        <w:t xml:space="preserve">Образац </w:t>
      </w:r>
      <w:r>
        <w:rPr>
          <w:rFonts w:ascii="Arial" w:hAnsi="Arial" w:cs="Arial"/>
          <w:b/>
          <w:lang w:val="sr-Cyrl-CS"/>
        </w:rPr>
        <w:t>1</w:t>
      </w:r>
      <w:r>
        <w:rPr>
          <w:rFonts w:ascii="Arial" w:hAnsi="Arial" w:cs="Arial"/>
          <w:b/>
          <w:lang/>
        </w:rPr>
        <w:t>4</w:t>
      </w:r>
      <w:r>
        <w:rPr>
          <w:rFonts w:ascii="Arial" w:hAnsi="Arial" w:cs="Arial"/>
          <w:b/>
          <w:lang w:val="sr-Cyrl-CS"/>
        </w:rPr>
        <w:t>а</w:t>
      </w:r>
      <w:r w:rsidRPr="0030788D">
        <w:rPr>
          <w:rFonts w:ascii="Arial" w:hAnsi="Arial" w:cs="Arial"/>
        </w:rPr>
        <w:t xml:space="preserve">. </w:t>
      </w:r>
      <w:r w:rsidRPr="0030788D">
        <w:rPr>
          <w:rFonts w:ascii="Arial" w:hAnsi="Arial" w:cs="Arial"/>
          <w:lang w:val="sr-Cyrl-CS"/>
        </w:rPr>
        <w:t xml:space="preserve"> </w:t>
      </w:r>
      <w:r>
        <w:rPr>
          <w:rFonts w:ascii="Arial" w:hAnsi="Arial" w:cs="Arial"/>
          <w:lang w:val="sr-Cyrl-CS"/>
        </w:rPr>
        <w:t xml:space="preserve">  </w:t>
      </w:r>
      <w:r>
        <w:rPr>
          <w:rFonts w:ascii="Arial" w:hAnsi="Arial" w:cs="Arial"/>
          <w:lang/>
        </w:rPr>
        <w:t xml:space="preserve"> </w:t>
      </w:r>
      <w:r>
        <w:rPr>
          <w:rFonts w:ascii="Arial" w:hAnsi="Arial" w:cs="Arial"/>
          <w:lang w:val="sr-Cyrl-CS"/>
        </w:rPr>
        <w:t>Изјава чланова групе који подносе заједничку понуду</w:t>
      </w:r>
      <w:r>
        <w:rPr>
          <w:rFonts w:ascii="Arial" w:hAnsi="Arial" w:cs="Arial"/>
          <w:lang/>
        </w:rPr>
        <w:t>;</w:t>
      </w:r>
    </w:p>
    <w:p w:rsidR="007E1FDE" w:rsidRPr="00105E9B" w:rsidRDefault="007E1FDE" w:rsidP="007E1FDE">
      <w:pPr>
        <w:autoSpaceDE w:val="0"/>
        <w:jc w:val="both"/>
        <w:rPr>
          <w:rFonts w:ascii="Arial" w:hAnsi="Arial" w:cs="Arial"/>
          <w:b/>
          <w:color w:val="auto"/>
          <w:lang/>
        </w:rPr>
      </w:pPr>
      <w:r w:rsidRPr="00105E9B">
        <w:rPr>
          <w:rFonts w:ascii="Arial" w:hAnsi="Arial" w:cs="Arial"/>
          <w:b/>
          <w:color w:val="auto"/>
          <w:lang/>
        </w:rPr>
        <w:t>Образац 1</w:t>
      </w:r>
      <w:r>
        <w:rPr>
          <w:rFonts w:ascii="Arial" w:hAnsi="Arial" w:cs="Arial"/>
          <w:b/>
          <w:color w:val="auto"/>
          <w:lang/>
        </w:rPr>
        <w:t>5</w:t>
      </w:r>
      <w:r w:rsidRPr="00105E9B">
        <w:rPr>
          <w:rFonts w:ascii="Arial" w:hAnsi="Arial" w:cs="Arial"/>
          <w:b/>
          <w:color w:val="auto"/>
          <w:lang/>
        </w:rPr>
        <w:t xml:space="preserve">.      </w:t>
      </w:r>
      <w:r>
        <w:rPr>
          <w:rFonts w:ascii="Arial" w:hAnsi="Arial" w:cs="Arial"/>
          <w:b/>
          <w:color w:val="auto"/>
          <w:lang/>
        </w:rPr>
        <w:t xml:space="preserve"> </w:t>
      </w:r>
      <w:r w:rsidRPr="00105E9B">
        <w:rPr>
          <w:rFonts w:ascii="Arial" w:hAnsi="Arial" w:cs="Arial"/>
          <w:color w:val="auto"/>
          <w:lang/>
        </w:rPr>
        <w:t xml:space="preserve">Изјава понуђача да поседује сопствено доставно </w:t>
      </w:r>
      <w:r w:rsidR="00677A19">
        <w:rPr>
          <w:rFonts w:ascii="Arial" w:hAnsi="Arial" w:cs="Arial"/>
          <w:color w:val="auto"/>
          <w:lang/>
        </w:rPr>
        <w:t>расхладно возило за доставу хране</w:t>
      </w:r>
      <w:r w:rsidRPr="00105E9B">
        <w:rPr>
          <w:rFonts w:ascii="Arial" w:hAnsi="Arial" w:cs="Arial"/>
          <w:color w:val="auto"/>
          <w:lang/>
        </w:rPr>
        <w:t>;</w:t>
      </w:r>
      <w:r w:rsidRPr="00105E9B">
        <w:rPr>
          <w:rFonts w:ascii="Arial" w:hAnsi="Arial" w:cs="Arial"/>
          <w:b/>
          <w:color w:val="auto"/>
          <w:lang w:val="sr-Cyrl-CS"/>
        </w:rPr>
        <w:t xml:space="preserve"> </w:t>
      </w:r>
    </w:p>
    <w:p w:rsidR="007E1FDE" w:rsidRDefault="007E1FDE" w:rsidP="007E1FDE">
      <w:pPr>
        <w:tabs>
          <w:tab w:val="left" w:pos="1843"/>
        </w:tabs>
        <w:autoSpaceDE w:val="0"/>
        <w:jc w:val="both"/>
        <w:rPr>
          <w:rFonts w:ascii="Arial" w:hAnsi="Arial" w:cs="Arial"/>
          <w:color w:val="auto"/>
          <w:lang/>
        </w:rPr>
      </w:pPr>
      <w:r w:rsidRPr="00105E9B">
        <w:rPr>
          <w:rFonts w:ascii="Arial" w:hAnsi="Arial" w:cs="Arial"/>
          <w:b/>
          <w:color w:val="auto"/>
          <w:lang/>
        </w:rPr>
        <w:t>Образац 1</w:t>
      </w:r>
      <w:r>
        <w:rPr>
          <w:rFonts w:ascii="Arial" w:hAnsi="Arial" w:cs="Arial"/>
          <w:b/>
          <w:color w:val="auto"/>
          <w:lang/>
        </w:rPr>
        <w:t>6</w:t>
      </w:r>
      <w:r w:rsidRPr="00105E9B">
        <w:rPr>
          <w:rFonts w:ascii="Arial" w:hAnsi="Arial" w:cs="Arial"/>
          <w:b/>
          <w:color w:val="auto"/>
          <w:lang/>
        </w:rPr>
        <w:t>.</w:t>
      </w:r>
      <w:r>
        <w:rPr>
          <w:rFonts w:ascii="Arial" w:hAnsi="Arial" w:cs="Arial"/>
          <w:b/>
          <w:color w:val="auto"/>
          <w:lang/>
        </w:rPr>
        <w:t xml:space="preserve"> </w:t>
      </w:r>
      <w:r w:rsidRPr="00105E9B">
        <w:rPr>
          <w:rFonts w:ascii="Arial" w:hAnsi="Arial" w:cs="Arial"/>
          <w:b/>
          <w:color w:val="auto"/>
          <w:lang/>
        </w:rPr>
        <w:t xml:space="preserve">   </w:t>
      </w:r>
      <w:r>
        <w:rPr>
          <w:rFonts w:ascii="Arial" w:hAnsi="Arial" w:cs="Arial"/>
          <w:b/>
          <w:color w:val="auto"/>
          <w:lang/>
        </w:rPr>
        <w:t xml:space="preserve"> </w:t>
      </w:r>
      <w:r w:rsidRPr="00105E9B">
        <w:rPr>
          <w:rFonts w:ascii="Arial" w:hAnsi="Arial" w:cs="Arial"/>
          <w:color w:val="auto"/>
          <w:lang/>
        </w:rPr>
        <w:t>Изјава понуђача да поседује инокс посуде за подгревање хране</w:t>
      </w:r>
      <w:r>
        <w:rPr>
          <w:rFonts w:ascii="Arial" w:hAnsi="Arial" w:cs="Arial"/>
          <w:color w:val="auto"/>
          <w:lang/>
        </w:rPr>
        <w:t xml:space="preserve"> (важи за Партију 1 и Партију 3);</w:t>
      </w:r>
    </w:p>
    <w:p w:rsidR="007E1FDE" w:rsidRPr="00105E9B" w:rsidRDefault="007E1FDE" w:rsidP="007E1FDE">
      <w:pPr>
        <w:autoSpaceDE w:val="0"/>
        <w:jc w:val="both"/>
        <w:rPr>
          <w:rFonts w:ascii="Arial" w:hAnsi="Arial" w:cs="Arial"/>
          <w:color w:val="auto"/>
          <w:lang/>
        </w:rPr>
      </w:pPr>
      <w:r w:rsidRPr="00105E9B">
        <w:rPr>
          <w:rFonts w:ascii="Arial" w:hAnsi="Arial" w:cs="Arial"/>
          <w:b/>
          <w:color w:val="auto"/>
          <w:lang/>
        </w:rPr>
        <w:t>Образац 1</w:t>
      </w:r>
      <w:r>
        <w:rPr>
          <w:rFonts w:ascii="Arial" w:hAnsi="Arial" w:cs="Arial"/>
          <w:b/>
          <w:color w:val="auto"/>
          <w:lang/>
        </w:rPr>
        <w:t>7</w:t>
      </w:r>
      <w:r w:rsidRPr="00105E9B">
        <w:rPr>
          <w:rFonts w:ascii="Arial" w:hAnsi="Arial" w:cs="Arial"/>
          <w:b/>
          <w:color w:val="auto"/>
          <w:lang/>
        </w:rPr>
        <w:t xml:space="preserve">.   </w:t>
      </w:r>
      <w:r>
        <w:rPr>
          <w:rFonts w:ascii="Arial" w:hAnsi="Arial" w:cs="Arial"/>
          <w:b/>
          <w:color w:val="auto"/>
          <w:lang/>
        </w:rPr>
        <w:t xml:space="preserve"> </w:t>
      </w:r>
      <w:r w:rsidRPr="00105E9B">
        <w:rPr>
          <w:rFonts w:ascii="Arial" w:hAnsi="Arial" w:cs="Arial"/>
          <w:color w:val="auto"/>
          <w:lang/>
        </w:rPr>
        <w:t xml:space="preserve">Изјава понуђача да </w:t>
      </w:r>
      <w:r>
        <w:rPr>
          <w:rFonts w:ascii="Arial" w:hAnsi="Arial" w:cs="Arial"/>
          <w:color w:val="auto"/>
          <w:lang/>
        </w:rPr>
        <w:t>у тренутку објављи</w:t>
      </w:r>
      <w:r w:rsidR="00677A19">
        <w:rPr>
          <w:rFonts w:ascii="Arial" w:hAnsi="Arial" w:cs="Arial"/>
          <w:color w:val="auto"/>
          <w:lang/>
        </w:rPr>
        <w:t>вања јавног позива има најмање 5</w:t>
      </w:r>
      <w:r>
        <w:rPr>
          <w:rFonts w:ascii="Arial" w:hAnsi="Arial" w:cs="Arial"/>
          <w:color w:val="auto"/>
          <w:lang/>
        </w:rPr>
        <w:t xml:space="preserve"> радника у сталном радном односу;</w:t>
      </w:r>
    </w:p>
    <w:p w:rsidR="007E1FDE" w:rsidRPr="00105E9B" w:rsidRDefault="007E1FDE" w:rsidP="007E1FDE">
      <w:pPr>
        <w:autoSpaceDE w:val="0"/>
        <w:jc w:val="both"/>
        <w:rPr>
          <w:rFonts w:ascii="Arial" w:hAnsi="Arial" w:cs="Arial"/>
          <w:color w:val="auto"/>
          <w:lang/>
        </w:rPr>
      </w:pPr>
      <w:r w:rsidRPr="00105E9B">
        <w:rPr>
          <w:rFonts w:ascii="Arial" w:hAnsi="Arial" w:cs="Arial"/>
          <w:b/>
          <w:color w:val="auto"/>
          <w:lang/>
        </w:rPr>
        <w:t>Образац</w:t>
      </w:r>
      <w:r>
        <w:rPr>
          <w:rFonts w:ascii="Arial" w:hAnsi="Arial" w:cs="Arial"/>
          <w:b/>
          <w:color w:val="auto"/>
          <w:lang/>
        </w:rPr>
        <w:t xml:space="preserve"> </w:t>
      </w:r>
      <w:r w:rsidRPr="00105E9B">
        <w:rPr>
          <w:rFonts w:ascii="Arial" w:hAnsi="Arial" w:cs="Arial"/>
          <w:b/>
          <w:color w:val="auto"/>
          <w:lang/>
        </w:rPr>
        <w:t>1</w:t>
      </w:r>
      <w:r>
        <w:rPr>
          <w:rFonts w:ascii="Arial" w:hAnsi="Arial" w:cs="Arial"/>
          <w:b/>
          <w:color w:val="auto"/>
          <w:lang/>
        </w:rPr>
        <w:t>8</w:t>
      </w:r>
      <w:r w:rsidRPr="00105E9B">
        <w:rPr>
          <w:rFonts w:ascii="Arial" w:hAnsi="Arial" w:cs="Arial"/>
          <w:b/>
          <w:color w:val="auto"/>
          <w:lang/>
        </w:rPr>
        <w:t>.</w:t>
      </w:r>
      <w:r w:rsidRPr="00105E9B">
        <w:rPr>
          <w:rFonts w:ascii="Arial" w:hAnsi="Arial" w:cs="Arial"/>
          <w:color w:val="auto"/>
          <w:lang/>
        </w:rPr>
        <w:t xml:space="preserve">  Образац овлашћења представника понуђача / носиоца групе понуђача.</w:t>
      </w:r>
    </w:p>
    <w:p w:rsidR="007E1FDE" w:rsidRPr="0030788D" w:rsidRDefault="007E1FDE" w:rsidP="007E1FDE">
      <w:pPr>
        <w:autoSpaceDE w:val="0"/>
        <w:ind w:left="720"/>
        <w:jc w:val="both"/>
        <w:rPr>
          <w:rFonts w:ascii="Arial" w:hAnsi="Arial" w:cs="Arial"/>
          <w:b/>
          <w:lang w:val="sr-Cyrl-CS"/>
        </w:rPr>
      </w:pPr>
    </w:p>
    <w:p w:rsidR="00610388" w:rsidRPr="007E1FDE" w:rsidRDefault="00610388" w:rsidP="00084C33">
      <w:pPr>
        <w:jc w:val="both"/>
        <w:rPr>
          <w:rFonts w:ascii="Arial" w:eastAsia="TimesNewRomanPSMT" w:hAnsi="Arial" w:cs="Arial"/>
          <w:lang w:val="sr-Cyrl-CS"/>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610388" w:rsidRDefault="00610388" w:rsidP="00084C33">
      <w:pPr>
        <w:jc w:val="both"/>
        <w:rPr>
          <w:rFonts w:ascii="Arial" w:eastAsia="TimesNewRomanPSMT" w:hAnsi="Arial" w:cs="Arial"/>
        </w:rPr>
      </w:pPr>
    </w:p>
    <w:p w:rsidR="00221C6F" w:rsidRPr="00414A92" w:rsidRDefault="00221C6F" w:rsidP="00084C33">
      <w:pPr>
        <w:jc w:val="both"/>
        <w:rPr>
          <w:rFonts w:ascii="Arial" w:hAnsi="Arial" w:cs="Arial"/>
          <w:color w:val="auto"/>
          <w:lang w:val="sr-Cyrl-CS"/>
        </w:rPr>
      </w:pPr>
      <w:r w:rsidRPr="00414A92">
        <w:rPr>
          <w:rFonts w:ascii="Arial" w:eastAsia="TimesNewRomanPSMT" w:hAnsi="Arial" w:cs="Arial"/>
          <w:color w:val="auto"/>
        </w:rPr>
        <w:t>На основу чл. 39. и 61. Закона о јавним набавкама („Сл. гласник РС” бр. 124/2012,</w:t>
      </w:r>
      <w:r w:rsidR="00B55C0F" w:rsidRPr="00414A92">
        <w:rPr>
          <w:rFonts w:ascii="Arial" w:eastAsia="TimesNewRomanPSMT" w:hAnsi="Arial" w:cs="Arial"/>
          <w:color w:val="auto"/>
        </w:rPr>
        <w:t xml:space="preserve">14/2015 </w:t>
      </w:r>
      <w:r w:rsidR="00B55C0F" w:rsidRPr="00414A92">
        <w:rPr>
          <w:rFonts w:ascii="Arial" w:eastAsia="TimesNewRomanPSMT" w:hAnsi="Arial" w:cs="Arial"/>
          <w:color w:val="auto"/>
          <w:lang w:val="sr-Cyrl-CS"/>
        </w:rPr>
        <w:t>и 68/2015,</w:t>
      </w:r>
      <w:r w:rsidRPr="00414A92">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2700C5" w:rsidRPr="00414A92">
        <w:rPr>
          <w:rFonts w:ascii="Arial" w:eastAsia="TimesNewRomanPSMT" w:hAnsi="Arial" w:cs="Arial"/>
          <w:color w:val="auto"/>
          <w:lang w:val="sr-Cyrl-CS"/>
        </w:rPr>
        <w:t xml:space="preserve"> и 86/2015), </w:t>
      </w:r>
      <w:r w:rsidRPr="00414A92">
        <w:rPr>
          <w:rFonts w:ascii="Arial" w:eastAsia="TimesNewRomanPSMT" w:hAnsi="Arial" w:cs="Arial"/>
          <w:color w:val="auto"/>
        </w:rPr>
        <w:t xml:space="preserve"> </w:t>
      </w:r>
      <w:r w:rsidRPr="00414A92">
        <w:rPr>
          <w:rFonts w:ascii="Arial" w:hAnsi="Arial" w:cs="Arial"/>
          <w:color w:val="auto"/>
        </w:rPr>
        <w:t xml:space="preserve">Одлуке о покретању поступка јавне набавке </w:t>
      </w:r>
      <w:r w:rsidR="00BC740F" w:rsidRPr="00414A92">
        <w:rPr>
          <w:rFonts w:ascii="Arial" w:hAnsi="Arial" w:cs="Arial"/>
          <w:color w:val="auto"/>
          <w:lang w:val="sr-Cyrl-CS"/>
        </w:rPr>
        <w:t xml:space="preserve">хране </w:t>
      </w:r>
      <w:r w:rsidR="00EF7FB9" w:rsidRPr="00414A92">
        <w:rPr>
          <w:rFonts w:ascii="Arial" w:hAnsi="Arial" w:cs="Arial"/>
          <w:color w:val="auto"/>
          <w:lang w:val="sr-Cyrl-CS"/>
        </w:rPr>
        <w:t xml:space="preserve">од </w:t>
      </w:r>
      <w:r w:rsidR="003949B9" w:rsidRPr="003949B9">
        <w:rPr>
          <w:rFonts w:ascii="Arial" w:hAnsi="Arial" w:cs="Arial"/>
          <w:color w:val="auto"/>
          <w:lang/>
        </w:rPr>
        <w:t>04</w:t>
      </w:r>
      <w:r w:rsidR="003949B9" w:rsidRPr="003949B9">
        <w:rPr>
          <w:rFonts w:ascii="Arial" w:hAnsi="Arial" w:cs="Arial"/>
          <w:color w:val="auto"/>
          <w:lang w:val="sr-Cyrl-CS"/>
        </w:rPr>
        <w:t>.02</w:t>
      </w:r>
      <w:r w:rsidR="00876010" w:rsidRPr="003949B9">
        <w:rPr>
          <w:rFonts w:ascii="Arial" w:hAnsi="Arial" w:cs="Arial"/>
          <w:color w:val="auto"/>
          <w:lang w:val="sr-Cyrl-CS"/>
        </w:rPr>
        <w:t>.</w:t>
      </w:r>
      <w:r w:rsidR="00EF7FB9" w:rsidRPr="003949B9">
        <w:rPr>
          <w:rFonts w:ascii="Arial" w:hAnsi="Arial" w:cs="Arial"/>
          <w:color w:val="auto"/>
          <w:lang w:val="sr-Cyrl-CS"/>
        </w:rPr>
        <w:t>201</w:t>
      </w:r>
      <w:r w:rsidR="006E7F95" w:rsidRPr="003949B9">
        <w:rPr>
          <w:rFonts w:ascii="Arial" w:hAnsi="Arial" w:cs="Arial"/>
          <w:color w:val="auto"/>
        </w:rPr>
        <w:t>9</w:t>
      </w:r>
      <w:r w:rsidR="00652B74" w:rsidRPr="003949B9">
        <w:rPr>
          <w:rFonts w:ascii="Arial" w:hAnsi="Arial" w:cs="Arial"/>
          <w:color w:val="auto"/>
          <w:lang w:val="sr-Cyrl-CS"/>
        </w:rPr>
        <w:t>.</w:t>
      </w:r>
      <w:r w:rsidR="003949B9" w:rsidRPr="003949B9">
        <w:rPr>
          <w:rFonts w:ascii="Arial" w:hAnsi="Arial" w:cs="Arial"/>
          <w:color w:val="auto"/>
          <w:lang w:val="sr-Cyrl-CS"/>
        </w:rPr>
        <w:t>год.</w:t>
      </w:r>
      <w:r w:rsidR="00652B74" w:rsidRPr="003949B9">
        <w:rPr>
          <w:rFonts w:ascii="Arial" w:hAnsi="Arial" w:cs="Arial"/>
          <w:color w:val="auto"/>
          <w:lang w:val="sr-Cyrl-CS"/>
        </w:rPr>
        <w:t xml:space="preserve"> (број </w:t>
      </w:r>
      <w:r w:rsidR="003949B9" w:rsidRPr="003949B9">
        <w:rPr>
          <w:rFonts w:ascii="Arial" w:hAnsi="Arial" w:cs="Arial"/>
          <w:color w:val="auto"/>
          <w:lang/>
        </w:rPr>
        <w:t>88</w:t>
      </w:r>
      <w:r w:rsidR="00EF7FB9" w:rsidRPr="003949B9">
        <w:rPr>
          <w:rFonts w:ascii="Arial" w:hAnsi="Arial" w:cs="Arial"/>
          <w:color w:val="auto"/>
          <w:lang w:val="sr-Cyrl-CS"/>
        </w:rPr>
        <w:t>)</w:t>
      </w:r>
      <w:r w:rsidR="00EF7FB9" w:rsidRPr="00414A92">
        <w:rPr>
          <w:rFonts w:ascii="Arial" w:hAnsi="Arial" w:cs="Arial"/>
          <w:color w:val="auto"/>
          <w:lang w:val="sr-Cyrl-CS"/>
        </w:rPr>
        <w:t xml:space="preserve"> </w:t>
      </w:r>
      <w:r w:rsidRPr="00414A92">
        <w:rPr>
          <w:rFonts w:ascii="Arial" w:hAnsi="Arial" w:cs="Arial"/>
          <w:color w:val="auto"/>
        </w:rPr>
        <w:t xml:space="preserve">и </w:t>
      </w:r>
      <w:r w:rsidR="00084C33" w:rsidRPr="00414A92">
        <w:rPr>
          <w:rFonts w:ascii="Arial" w:hAnsi="Arial" w:cs="Arial"/>
          <w:color w:val="auto"/>
          <w:lang/>
        </w:rPr>
        <w:t xml:space="preserve">Решења о </w:t>
      </w:r>
      <w:r w:rsidR="00084C33" w:rsidRPr="00414A92">
        <w:rPr>
          <w:rFonts w:ascii="Arial" w:hAnsi="Arial" w:cs="Arial"/>
          <w:color w:val="auto"/>
        </w:rPr>
        <w:t xml:space="preserve">образовању </w:t>
      </w:r>
      <w:r w:rsidR="00084C33" w:rsidRPr="00414A92">
        <w:rPr>
          <w:rFonts w:ascii="Arial" w:hAnsi="Arial" w:cs="Arial"/>
          <w:color w:val="auto"/>
          <w:lang/>
        </w:rPr>
        <w:t>к</w:t>
      </w:r>
      <w:r w:rsidR="00084C33" w:rsidRPr="00414A92">
        <w:rPr>
          <w:rFonts w:ascii="Arial" w:hAnsi="Arial" w:cs="Arial"/>
          <w:color w:val="auto"/>
        </w:rPr>
        <w:t>омисије</w:t>
      </w:r>
      <w:r w:rsidR="00084C33" w:rsidRPr="00414A92">
        <w:rPr>
          <w:rFonts w:ascii="Arial" w:hAnsi="Arial" w:cs="Arial"/>
          <w:color w:val="auto"/>
          <w:lang/>
        </w:rPr>
        <w:t xml:space="preserve"> за јавну набавку</w:t>
      </w:r>
      <w:r w:rsidR="00B3606E" w:rsidRPr="00414A92">
        <w:rPr>
          <w:rFonts w:ascii="Arial" w:hAnsi="Arial" w:cs="Arial"/>
          <w:color w:val="auto"/>
          <w:lang w:val="sr-Cyrl-CS"/>
        </w:rPr>
        <w:t xml:space="preserve"> хране </w:t>
      </w:r>
      <w:r w:rsidR="00EF7FB9" w:rsidRPr="00414A92">
        <w:rPr>
          <w:rFonts w:ascii="Arial" w:hAnsi="Arial" w:cs="Arial"/>
          <w:color w:val="auto"/>
          <w:lang w:val="sr-Cyrl-CS"/>
        </w:rPr>
        <w:t xml:space="preserve">од </w:t>
      </w:r>
      <w:r w:rsidR="003949B9" w:rsidRPr="003949B9">
        <w:rPr>
          <w:rFonts w:ascii="Arial" w:hAnsi="Arial" w:cs="Arial"/>
          <w:color w:val="auto"/>
          <w:lang/>
        </w:rPr>
        <w:t>04</w:t>
      </w:r>
      <w:r w:rsidR="003949B9" w:rsidRPr="003949B9">
        <w:rPr>
          <w:rFonts w:ascii="Arial" w:hAnsi="Arial" w:cs="Arial"/>
          <w:color w:val="auto"/>
          <w:lang w:val="sr-Cyrl-CS"/>
        </w:rPr>
        <w:t>.02</w:t>
      </w:r>
      <w:r w:rsidR="00876010" w:rsidRPr="003949B9">
        <w:rPr>
          <w:rFonts w:ascii="Arial" w:hAnsi="Arial" w:cs="Arial"/>
          <w:color w:val="auto"/>
          <w:lang w:val="sr-Cyrl-CS"/>
        </w:rPr>
        <w:t>.</w:t>
      </w:r>
      <w:r w:rsidR="00EF7FB9" w:rsidRPr="003949B9">
        <w:rPr>
          <w:rFonts w:ascii="Arial" w:hAnsi="Arial" w:cs="Arial"/>
          <w:color w:val="auto"/>
          <w:lang w:val="sr-Cyrl-CS"/>
        </w:rPr>
        <w:t>201</w:t>
      </w:r>
      <w:r w:rsidR="006E7F95" w:rsidRPr="003949B9">
        <w:rPr>
          <w:rFonts w:ascii="Arial" w:hAnsi="Arial" w:cs="Arial"/>
          <w:color w:val="auto"/>
          <w:lang w:val="sr-Cyrl-CS"/>
        </w:rPr>
        <w:t>9</w:t>
      </w:r>
      <w:r w:rsidR="00EF7FB9" w:rsidRPr="003949B9">
        <w:rPr>
          <w:rFonts w:ascii="Arial" w:hAnsi="Arial" w:cs="Arial"/>
          <w:color w:val="auto"/>
          <w:lang w:val="sr-Cyrl-CS"/>
        </w:rPr>
        <w:t>.</w:t>
      </w:r>
      <w:r w:rsidR="003949B9" w:rsidRPr="003949B9">
        <w:rPr>
          <w:rFonts w:ascii="Arial" w:hAnsi="Arial" w:cs="Arial"/>
          <w:color w:val="auto"/>
          <w:lang w:val="sr-Cyrl-CS"/>
        </w:rPr>
        <w:t>год.</w:t>
      </w:r>
      <w:r w:rsidR="00EF7FB9" w:rsidRPr="003949B9">
        <w:rPr>
          <w:rFonts w:ascii="Arial" w:hAnsi="Arial" w:cs="Arial"/>
          <w:color w:val="auto"/>
          <w:lang w:val="sr-Cyrl-CS"/>
        </w:rPr>
        <w:t xml:space="preserve"> (број </w:t>
      </w:r>
      <w:r w:rsidR="003949B9">
        <w:rPr>
          <w:rFonts w:ascii="Arial" w:hAnsi="Arial" w:cs="Arial"/>
          <w:color w:val="auto"/>
          <w:lang/>
        </w:rPr>
        <w:t>89</w:t>
      </w:r>
      <w:r w:rsidR="00EF7FB9" w:rsidRPr="00414A92">
        <w:rPr>
          <w:rFonts w:ascii="Arial" w:hAnsi="Arial" w:cs="Arial"/>
          <w:color w:val="auto"/>
          <w:lang w:val="sr-Cyrl-CS"/>
        </w:rPr>
        <w:t>),</w:t>
      </w:r>
      <w:r w:rsidR="00084C33" w:rsidRPr="00414A92">
        <w:rPr>
          <w:rFonts w:ascii="Arial" w:hAnsi="Arial" w:cs="Arial"/>
          <w:color w:val="auto"/>
        </w:rPr>
        <w:t xml:space="preserve"> </w:t>
      </w:r>
      <w:r w:rsidR="00C70DF0" w:rsidRPr="00414A92">
        <w:rPr>
          <w:rFonts w:ascii="Arial" w:hAnsi="Arial" w:cs="Arial"/>
          <w:color w:val="auto"/>
          <w:lang w:val="sr-Cyrl-CS"/>
        </w:rPr>
        <w:t xml:space="preserve">Регионални центар за професионални развој запослених у образовању Ниш дана </w:t>
      </w:r>
      <w:r w:rsidR="00AA2686" w:rsidRPr="003949B9">
        <w:rPr>
          <w:rFonts w:ascii="Arial" w:hAnsi="Arial" w:cs="Arial"/>
          <w:b/>
          <w:color w:val="auto"/>
          <w:lang/>
        </w:rPr>
        <w:t>04</w:t>
      </w:r>
      <w:r w:rsidR="00AA2686" w:rsidRPr="003949B9">
        <w:rPr>
          <w:rFonts w:ascii="Arial" w:hAnsi="Arial" w:cs="Arial"/>
          <w:b/>
          <w:color w:val="auto"/>
          <w:lang w:val="ru-RU"/>
        </w:rPr>
        <w:t>.02</w:t>
      </w:r>
      <w:r w:rsidR="00652B74" w:rsidRPr="003949B9">
        <w:rPr>
          <w:rFonts w:ascii="Arial" w:hAnsi="Arial" w:cs="Arial"/>
          <w:b/>
          <w:color w:val="auto"/>
          <w:lang w:val="ru-RU"/>
        </w:rPr>
        <w:t>.</w:t>
      </w:r>
      <w:r w:rsidR="00C70DF0" w:rsidRPr="003949B9">
        <w:rPr>
          <w:rFonts w:ascii="Arial" w:hAnsi="Arial" w:cs="Arial"/>
          <w:b/>
          <w:color w:val="auto"/>
          <w:lang w:val="sr-Cyrl-CS"/>
        </w:rPr>
        <w:t>201</w:t>
      </w:r>
      <w:r w:rsidR="007651FA" w:rsidRPr="003949B9">
        <w:rPr>
          <w:rFonts w:ascii="Arial" w:hAnsi="Arial" w:cs="Arial"/>
          <w:b/>
          <w:color w:val="auto"/>
          <w:lang/>
        </w:rPr>
        <w:t>9</w:t>
      </w:r>
      <w:r w:rsidR="00C70DF0" w:rsidRPr="003949B9">
        <w:rPr>
          <w:rFonts w:ascii="Arial" w:hAnsi="Arial" w:cs="Arial"/>
          <w:b/>
          <w:color w:val="auto"/>
          <w:lang w:val="sr-Cyrl-CS"/>
        </w:rPr>
        <w:t>. године</w:t>
      </w:r>
      <w:r w:rsidR="00C70DF0" w:rsidRPr="00414A92">
        <w:rPr>
          <w:rFonts w:ascii="Arial" w:hAnsi="Arial" w:cs="Arial"/>
          <w:color w:val="auto"/>
          <w:lang w:val="sr-Cyrl-CS"/>
        </w:rPr>
        <w:t xml:space="preserve"> објављује</w:t>
      </w:r>
      <w:r w:rsidR="00084C33" w:rsidRPr="00414A92">
        <w:rPr>
          <w:rFonts w:ascii="Arial" w:hAnsi="Arial" w:cs="Arial"/>
          <w:color w:val="auto"/>
        </w:rPr>
        <w:t>:</w:t>
      </w:r>
    </w:p>
    <w:p w:rsidR="00C70DF0" w:rsidRPr="00311B1D" w:rsidRDefault="00C70DF0" w:rsidP="00084C33">
      <w:pPr>
        <w:jc w:val="both"/>
        <w:rPr>
          <w:rFonts w:ascii="Arial" w:eastAsia="TimesNewRomanPSMT" w:hAnsi="Arial" w:cs="Arial"/>
          <w:color w:val="auto"/>
          <w:lang w:val="ru-RU"/>
        </w:rPr>
      </w:pPr>
    </w:p>
    <w:p w:rsidR="00B774A2" w:rsidRPr="00311B1D" w:rsidRDefault="00B774A2" w:rsidP="00084C33">
      <w:pPr>
        <w:jc w:val="both"/>
        <w:rPr>
          <w:rFonts w:ascii="Arial" w:eastAsia="TimesNewRomanPSMT" w:hAnsi="Arial" w:cs="Arial"/>
          <w:lang w:val="ru-RU"/>
        </w:rPr>
      </w:pPr>
    </w:p>
    <w:p w:rsidR="00C70DF0" w:rsidRDefault="00C70DF0" w:rsidP="00C70DF0">
      <w:pPr>
        <w:shd w:val="clear" w:color="auto" w:fill="C6D9F1"/>
        <w:jc w:val="center"/>
        <w:rPr>
          <w:rFonts w:ascii="Arial" w:eastAsia="TimesNewRomanPSMT" w:hAnsi="Arial" w:cs="Arial"/>
          <w:b/>
          <w:lang w:val="sr-Latn-CS"/>
        </w:rPr>
      </w:pPr>
    </w:p>
    <w:p w:rsidR="00221C6F" w:rsidRPr="00C70DF0" w:rsidRDefault="00C70DF0" w:rsidP="00C70DF0">
      <w:pPr>
        <w:shd w:val="clear" w:color="auto" w:fill="C6D9F1"/>
        <w:jc w:val="center"/>
        <w:rPr>
          <w:rFonts w:ascii="Arial" w:eastAsia="TimesNewRomanPS-BoldMT" w:hAnsi="Arial" w:cs="Arial"/>
          <w:b/>
          <w:bCs/>
          <w:lang w:val="sr-Cyrl-CS"/>
        </w:rPr>
      </w:pPr>
      <w:r w:rsidRPr="00C70DF0">
        <w:rPr>
          <w:rFonts w:ascii="Arial" w:eastAsia="TimesNewRomanPSMT" w:hAnsi="Arial" w:cs="Arial"/>
          <w:b/>
          <w:lang w:val="sr-Latn-CS"/>
        </w:rPr>
        <w:t xml:space="preserve">I      </w:t>
      </w:r>
      <w:r>
        <w:rPr>
          <w:rFonts w:ascii="Arial" w:eastAsia="TimesNewRomanPS-BoldMT" w:hAnsi="Arial" w:cs="Arial"/>
          <w:b/>
          <w:bCs/>
          <w:lang w:val="sr-Cyrl-CS"/>
        </w:rPr>
        <w:t>ПОЗИВ ЗА ПОДНОШЕЊЕ ПОНУДЕ</w:t>
      </w:r>
    </w:p>
    <w:p w:rsidR="00221C6F" w:rsidRPr="0030788D" w:rsidRDefault="00221C6F">
      <w:pPr>
        <w:shd w:val="clear" w:color="auto" w:fill="C6D9F1"/>
        <w:jc w:val="center"/>
        <w:rPr>
          <w:rFonts w:ascii="Arial" w:eastAsia="TimesNewRomanPS-BoldMT" w:hAnsi="Arial" w:cs="Arial"/>
          <w:b/>
          <w:bCs/>
          <w:lang w:val="ru-RU"/>
        </w:rPr>
      </w:pPr>
    </w:p>
    <w:p w:rsidR="00762D83" w:rsidRPr="0030788D" w:rsidRDefault="00221C6F">
      <w:pPr>
        <w:shd w:val="clear" w:color="auto" w:fill="C6D9F1"/>
        <w:jc w:val="center"/>
        <w:rPr>
          <w:rFonts w:ascii="Arial" w:eastAsia="TimesNewRomanPS-BoldMT" w:hAnsi="Arial" w:cs="Arial"/>
          <w:b/>
          <w:bCs/>
          <w:lang w:val="sr-Cyrl-CS"/>
        </w:rPr>
      </w:pPr>
      <w:r w:rsidRPr="0030788D">
        <w:rPr>
          <w:rFonts w:ascii="Arial" w:eastAsia="TimesNewRomanPS-BoldMT" w:hAnsi="Arial" w:cs="Arial"/>
          <w:b/>
          <w:bCs/>
        </w:rPr>
        <w:t xml:space="preserve">за јавну набавку мале вредности </w:t>
      </w:r>
      <w:r w:rsidR="00516583">
        <w:rPr>
          <w:rFonts w:ascii="Arial" w:eastAsia="TimesNewRomanPS-BoldMT" w:hAnsi="Arial" w:cs="Arial"/>
          <w:b/>
          <w:bCs/>
        </w:rPr>
        <w:t>ради закључења оквирног споразума</w:t>
      </w:r>
      <w:r w:rsidRPr="0030788D">
        <w:rPr>
          <w:rFonts w:ascii="Arial" w:eastAsia="TimesNewRomanPS-BoldMT" w:hAnsi="Arial" w:cs="Arial"/>
          <w:b/>
          <w:bCs/>
        </w:rPr>
        <w:t xml:space="preserve"> </w:t>
      </w:r>
    </w:p>
    <w:p w:rsidR="00516583" w:rsidRDefault="00516583">
      <w:pPr>
        <w:shd w:val="clear" w:color="auto" w:fill="C6D9F1"/>
        <w:jc w:val="center"/>
        <w:rPr>
          <w:rFonts w:ascii="Arial" w:eastAsia="TimesNewRomanPS-BoldMT" w:hAnsi="Arial" w:cs="Arial"/>
          <w:b/>
          <w:bCs/>
          <w:lang/>
        </w:rPr>
      </w:pPr>
    </w:p>
    <w:p w:rsidR="00221C6F" w:rsidRPr="0030788D" w:rsidRDefault="00B3606E">
      <w:pPr>
        <w:shd w:val="clear" w:color="auto" w:fill="C6D9F1"/>
        <w:jc w:val="center"/>
        <w:rPr>
          <w:rFonts w:ascii="Arial" w:eastAsia="TimesNewRomanPS-BoldMT" w:hAnsi="Arial" w:cs="Arial"/>
          <w:b/>
          <w:bCs/>
        </w:rPr>
      </w:pPr>
      <w:r w:rsidRPr="0030788D">
        <w:rPr>
          <w:rFonts w:ascii="Arial" w:eastAsia="TimesNewRomanPS-BoldMT" w:hAnsi="Arial" w:cs="Arial"/>
          <w:b/>
          <w:bCs/>
          <w:lang w:val="sr-Cyrl-CS"/>
        </w:rPr>
        <w:t>НАБАВКА ХРАНЕ</w:t>
      </w:r>
      <w:r w:rsidR="00221C6F" w:rsidRPr="0030788D">
        <w:rPr>
          <w:rFonts w:ascii="Arial" w:eastAsia="TimesNewRomanPS-BoldMT" w:hAnsi="Arial" w:cs="Arial"/>
          <w:b/>
          <w:bCs/>
        </w:rPr>
        <w:t xml:space="preserve"> </w:t>
      </w:r>
    </w:p>
    <w:p w:rsidR="00221C6F" w:rsidRPr="0030788D" w:rsidRDefault="00221C6F">
      <w:pPr>
        <w:shd w:val="clear" w:color="auto" w:fill="C6D9F1"/>
        <w:jc w:val="center"/>
        <w:rPr>
          <w:rFonts w:ascii="Arial" w:eastAsia="TimesNewRomanPS-BoldMT" w:hAnsi="Arial" w:cs="Arial"/>
          <w:b/>
          <w:bCs/>
        </w:rPr>
      </w:pPr>
      <w:r w:rsidRPr="0030788D">
        <w:rPr>
          <w:rFonts w:ascii="Arial" w:eastAsia="TimesNewRomanPS-BoldMT" w:hAnsi="Arial" w:cs="Arial"/>
          <w:b/>
          <w:bCs/>
        </w:rPr>
        <w:t xml:space="preserve">ЈН бр. </w:t>
      </w:r>
      <w:r w:rsidR="00EC346E">
        <w:rPr>
          <w:rFonts w:ascii="Arial" w:eastAsia="TimesNewRomanPS-BoldMT" w:hAnsi="Arial" w:cs="Arial"/>
          <w:b/>
          <w:bCs/>
        </w:rPr>
        <w:t>1</w:t>
      </w:r>
      <w:r w:rsidR="00B3606E" w:rsidRPr="0030788D">
        <w:rPr>
          <w:rFonts w:ascii="Arial" w:eastAsia="TimesNewRomanPS-BoldMT" w:hAnsi="Arial" w:cs="Arial"/>
          <w:b/>
          <w:bCs/>
          <w:lang w:val="sr-Cyrl-CS"/>
        </w:rPr>
        <w:t>/201</w:t>
      </w:r>
      <w:r w:rsidR="007651FA">
        <w:rPr>
          <w:rFonts w:ascii="Arial" w:eastAsia="TimesNewRomanPS-BoldMT" w:hAnsi="Arial" w:cs="Arial"/>
          <w:b/>
          <w:bCs/>
          <w:lang/>
        </w:rPr>
        <w:t>9</w:t>
      </w:r>
    </w:p>
    <w:p w:rsidR="00221C6F" w:rsidRPr="0030788D" w:rsidRDefault="00221C6F">
      <w:pPr>
        <w:shd w:val="clear" w:color="auto" w:fill="C6D9F1"/>
        <w:jc w:val="center"/>
        <w:rPr>
          <w:rFonts w:ascii="Arial" w:eastAsia="TimesNewRomanPS-BoldMT" w:hAnsi="Arial" w:cs="Arial"/>
          <w:b/>
          <w:bCs/>
        </w:rPr>
      </w:pPr>
    </w:p>
    <w:p w:rsidR="00221C6F" w:rsidRPr="0030788D" w:rsidRDefault="00221C6F">
      <w:pPr>
        <w:jc w:val="both"/>
        <w:rPr>
          <w:rFonts w:ascii="Arial" w:eastAsia="TimesNewRomanPS-BoldMT" w:hAnsi="Arial" w:cs="Arial"/>
          <w:b/>
          <w:bCs/>
          <w:color w:val="FF0000"/>
        </w:rPr>
      </w:pPr>
    </w:p>
    <w:p w:rsidR="00C06B7E" w:rsidRPr="0030788D" w:rsidRDefault="00C06B7E">
      <w:pPr>
        <w:jc w:val="both"/>
        <w:rPr>
          <w:rFonts w:ascii="Arial" w:eastAsia="TimesNewRomanPSMT" w:hAnsi="Arial" w:cs="Arial"/>
          <w:lang w:val="sr-Cyrl-CS"/>
        </w:rPr>
      </w:pPr>
    </w:p>
    <w:p w:rsidR="00243C64" w:rsidRPr="00243C64" w:rsidRDefault="00243C64" w:rsidP="0030788D">
      <w:pPr>
        <w:autoSpaceDE w:val="0"/>
        <w:ind w:firstLine="709"/>
        <w:rPr>
          <w:rFonts w:ascii="Arial" w:hAnsi="Arial" w:cs="Arial"/>
          <w:b/>
          <w:bCs/>
          <w:i/>
          <w:iCs/>
          <w:lang w:val="sr-Cyrl-CS"/>
        </w:rPr>
      </w:pPr>
    </w:p>
    <w:p w:rsidR="00243C64" w:rsidRPr="0030788D" w:rsidRDefault="00243C64" w:rsidP="00243C64">
      <w:pPr>
        <w:jc w:val="both"/>
        <w:rPr>
          <w:rFonts w:ascii="Arial" w:hAnsi="Arial" w:cs="Arial"/>
          <w:b/>
          <w:bCs/>
          <w:lang w:val="sr-Cyrl-CS"/>
        </w:rPr>
      </w:pPr>
      <w:r w:rsidRPr="0030788D">
        <w:rPr>
          <w:rFonts w:ascii="Arial" w:hAnsi="Arial" w:cs="Arial"/>
          <w:b/>
          <w:bCs/>
        </w:rPr>
        <w:t>1.</w:t>
      </w:r>
      <w:r w:rsidRPr="0030788D">
        <w:rPr>
          <w:rFonts w:ascii="Arial" w:hAnsi="Arial" w:cs="Arial"/>
          <w:b/>
          <w:bCs/>
          <w:lang/>
        </w:rPr>
        <w:t xml:space="preserve"> </w:t>
      </w:r>
      <w:r w:rsidRPr="0030788D">
        <w:rPr>
          <w:rFonts w:ascii="Arial" w:hAnsi="Arial" w:cs="Arial"/>
          <w:b/>
          <w:bCs/>
        </w:rPr>
        <w:t>Подаци о наручиоцу</w:t>
      </w:r>
    </w:p>
    <w:p w:rsidR="00243C64" w:rsidRPr="0030788D" w:rsidRDefault="00243C64" w:rsidP="00243C64">
      <w:pPr>
        <w:jc w:val="both"/>
        <w:rPr>
          <w:rFonts w:ascii="Arial" w:hAnsi="Arial" w:cs="Arial"/>
          <w:lang w:val="sr-Cyrl-CS"/>
        </w:rPr>
      </w:pPr>
    </w:p>
    <w:p w:rsidR="00243C64" w:rsidRPr="0030788D" w:rsidRDefault="00243C64" w:rsidP="00243C64">
      <w:pPr>
        <w:jc w:val="both"/>
        <w:rPr>
          <w:rFonts w:ascii="Arial" w:hAnsi="Arial" w:cs="Arial"/>
          <w:lang w:val="sr-Cyrl-CS"/>
        </w:rPr>
      </w:pPr>
      <w:r w:rsidRPr="0030788D">
        <w:rPr>
          <w:rFonts w:ascii="Arial" w:hAnsi="Arial" w:cs="Arial"/>
          <w:b/>
        </w:rPr>
        <w:t>Наручилац:</w:t>
      </w:r>
      <w:r w:rsidRPr="0030788D">
        <w:rPr>
          <w:rFonts w:ascii="Arial" w:hAnsi="Arial" w:cs="Arial"/>
        </w:rPr>
        <w:t xml:space="preserve"> </w:t>
      </w:r>
      <w:r w:rsidRPr="0030788D">
        <w:rPr>
          <w:rFonts w:ascii="Arial" w:hAnsi="Arial" w:cs="Arial"/>
          <w:lang w:val="sr-Cyrl-CS"/>
        </w:rPr>
        <w:t>Регионални центар за професионални развој запослених у образовању Ниш</w:t>
      </w:r>
    </w:p>
    <w:p w:rsidR="00C70DF0" w:rsidRDefault="00243C64" w:rsidP="00243C64">
      <w:pPr>
        <w:jc w:val="both"/>
        <w:rPr>
          <w:rFonts w:ascii="Arial" w:hAnsi="Arial" w:cs="Arial"/>
          <w:iCs/>
          <w:lang w:val="sr-Cyrl-CS"/>
        </w:rPr>
      </w:pPr>
      <w:r w:rsidRPr="0030788D">
        <w:rPr>
          <w:rFonts w:ascii="Arial" w:hAnsi="Arial" w:cs="Arial"/>
          <w:b/>
          <w:lang w:val="sr-Cyrl-CS"/>
        </w:rPr>
        <w:t>Адреса:</w:t>
      </w:r>
      <w:r w:rsidRPr="0030788D">
        <w:rPr>
          <w:rFonts w:ascii="Arial" w:hAnsi="Arial" w:cs="Arial"/>
          <w:i/>
          <w:iCs/>
          <w:lang w:val="sr-Cyrl-CS"/>
        </w:rPr>
        <w:t xml:space="preserve"> </w:t>
      </w:r>
      <w:r w:rsidRPr="0030788D">
        <w:rPr>
          <w:rFonts w:ascii="Arial" w:hAnsi="Arial" w:cs="Arial"/>
          <w:iCs/>
          <w:lang w:val="sr-Cyrl-CS"/>
        </w:rPr>
        <w:t>18000 Ниш, Париске комуне бб</w:t>
      </w:r>
    </w:p>
    <w:p w:rsidR="00D21EAF" w:rsidRDefault="00C70DF0" w:rsidP="00243C64">
      <w:pPr>
        <w:jc w:val="both"/>
        <w:rPr>
          <w:rFonts w:ascii="Arial" w:hAnsi="Arial" w:cs="Arial"/>
          <w:iCs/>
          <w:lang w:val="sr-Latn-CS"/>
        </w:rPr>
      </w:pPr>
      <w:r w:rsidRPr="00C70DF0">
        <w:rPr>
          <w:rFonts w:ascii="Arial" w:hAnsi="Arial" w:cs="Arial"/>
          <w:b/>
          <w:iCs/>
          <w:lang w:val="sr-Cyrl-CS"/>
        </w:rPr>
        <w:t>Тел:</w:t>
      </w:r>
      <w:r>
        <w:rPr>
          <w:rFonts w:ascii="Arial" w:hAnsi="Arial" w:cs="Arial"/>
          <w:iCs/>
          <w:lang w:val="sr-Cyrl-CS"/>
        </w:rPr>
        <w:t xml:space="preserve"> 018/202-300</w:t>
      </w:r>
    </w:p>
    <w:p w:rsidR="00243C64" w:rsidRPr="0030788D" w:rsidRDefault="00243C64" w:rsidP="00243C64">
      <w:pPr>
        <w:jc w:val="both"/>
        <w:rPr>
          <w:rFonts w:ascii="Arial" w:hAnsi="Arial" w:cs="Arial"/>
          <w:lang w:val="sr-Latn-CS"/>
        </w:rPr>
      </w:pPr>
      <w:r w:rsidRPr="0030788D">
        <w:rPr>
          <w:rFonts w:ascii="Arial" w:hAnsi="Arial" w:cs="Arial"/>
          <w:b/>
          <w:lang w:val="sr-Cyrl-CS"/>
        </w:rPr>
        <w:t>Интернет страница</w:t>
      </w:r>
      <w:r w:rsidRPr="0030788D">
        <w:rPr>
          <w:rFonts w:ascii="Arial" w:hAnsi="Arial" w:cs="Arial"/>
          <w:lang w:val="sr-Cyrl-CS"/>
        </w:rPr>
        <w:t xml:space="preserve">: </w:t>
      </w:r>
      <w:hyperlink r:id="rId12" w:history="1">
        <w:r w:rsidRPr="0030788D">
          <w:rPr>
            <w:rStyle w:val="Hyperlink"/>
            <w:rFonts w:ascii="Arial" w:hAnsi="Arial" w:cs="Arial"/>
            <w:lang w:val="sr-Latn-CS"/>
          </w:rPr>
          <w:t>www.rcnis.edu.rs</w:t>
        </w:r>
      </w:hyperlink>
    </w:p>
    <w:p w:rsidR="00243C64" w:rsidRPr="0030788D" w:rsidRDefault="00243C64" w:rsidP="00243C64">
      <w:pPr>
        <w:jc w:val="both"/>
        <w:rPr>
          <w:rFonts w:ascii="Arial" w:hAnsi="Arial" w:cs="Arial"/>
          <w:lang w:val="sr-Latn-CS"/>
        </w:rPr>
      </w:pPr>
    </w:p>
    <w:p w:rsidR="00243C64" w:rsidRPr="0030788D" w:rsidRDefault="00243C64" w:rsidP="00243C64">
      <w:pPr>
        <w:jc w:val="both"/>
        <w:rPr>
          <w:rFonts w:ascii="Arial" w:hAnsi="Arial" w:cs="Arial"/>
          <w:lang w:val="sr-Cyrl-CS"/>
        </w:rPr>
      </w:pPr>
    </w:p>
    <w:p w:rsidR="00243C64" w:rsidRPr="0030788D" w:rsidRDefault="00243C64" w:rsidP="00243C64">
      <w:pPr>
        <w:jc w:val="both"/>
        <w:rPr>
          <w:rFonts w:ascii="Arial" w:hAnsi="Arial" w:cs="Arial"/>
        </w:rPr>
      </w:pPr>
      <w:r w:rsidRPr="0030788D">
        <w:rPr>
          <w:rFonts w:ascii="Arial" w:hAnsi="Arial" w:cs="Arial"/>
          <w:b/>
          <w:bCs/>
        </w:rPr>
        <w:t>2. Врста поступка јавне набавке</w:t>
      </w:r>
    </w:p>
    <w:p w:rsidR="00243C64" w:rsidRPr="0030788D" w:rsidRDefault="00243C64" w:rsidP="00243C64">
      <w:pPr>
        <w:jc w:val="both"/>
        <w:rPr>
          <w:rFonts w:ascii="Arial" w:hAnsi="Arial" w:cs="Arial"/>
        </w:rPr>
      </w:pPr>
    </w:p>
    <w:p w:rsidR="00516583" w:rsidRPr="00516583" w:rsidRDefault="00516583" w:rsidP="00516583">
      <w:pPr>
        <w:jc w:val="both"/>
        <w:rPr>
          <w:rFonts w:ascii="Arial" w:hAnsi="Arial" w:cs="Arial"/>
          <w:lang/>
        </w:rPr>
      </w:pPr>
      <w:r w:rsidRPr="00516583">
        <w:rPr>
          <w:rFonts w:ascii="Arial" w:hAnsi="Arial" w:cs="Arial"/>
        </w:rPr>
        <w:t xml:space="preserve">Предметна јавна набавка се спроводи у поступку јавне набавке мале вредности </w:t>
      </w:r>
      <w:r w:rsidRPr="00516583">
        <w:rPr>
          <w:rFonts w:ascii="Arial" w:hAnsi="Arial" w:cs="Arial"/>
          <w:lang/>
        </w:rPr>
        <w:t xml:space="preserve">и то у посебном облику поступка јавне набавке ради закључења оквирног споразума </w:t>
      </w:r>
      <w:r w:rsidRPr="00516583">
        <w:rPr>
          <w:rFonts w:ascii="Arial" w:hAnsi="Arial" w:cs="Arial"/>
        </w:rPr>
        <w:t>у складу са Законом и подзаконским актима којима се уређују јавне набавке.</w:t>
      </w:r>
    </w:p>
    <w:p w:rsidR="00516583" w:rsidRPr="00516583" w:rsidRDefault="00516583" w:rsidP="00516583">
      <w:pPr>
        <w:jc w:val="both"/>
        <w:rPr>
          <w:rFonts w:ascii="Arial" w:hAnsi="Arial" w:cs="Arial"/>
          <w:lang/>
        </w:rPr>
      </w:pPr>
    </w:p>
    <w:p w:rsidR="00516583" w:rsidRPr="00516583" w:rsidRDefault="00516583" w:rsidP="00516583">
      <w:pPr>
        <w:jc w:val="both"/>
        <w:rPr>
          <w:rFonts w:ascii="Arial" w:hAnsi="Arial" w:cs="Arial"/>
          <w:lang/>
        </w:rPr>
      </w:pPr>
      <w:r w:rsidRPr="00516583">
        <w:rPr>
          <w:rFonts w:ascii="Arial" w:hAnsi="Arial" w:cs="Arial"/>
          <w:lang/>
        </w:rPr>
        <w:t>Спроводи се поступак јавне набавке мале вредности ради закључења оквирног споразума са</w:t>
      </w:r>
      <w:r w:rsidR="006E7F95">
        <w:rPr>
          <w:rFonts w:ascii="Arial" w:hAnsi="Arial" w:cs="Arial"/>
          <w:lang/>
        </w:rPr>
        <w:t xml:space="preserve"> </w:t>
      </w:r>
      <w:r w:rsidR="007651FA">
        <w:rPr>
          <w:rFonts w:ascii="Arial" w:hAnsi="Arial" w:cs="Arial"/>
          <w:lang/>
        </w:rPr>
        <w:t xml:space="preserve"> три прворанг</w:t>
      </w:r>
      <w:r w:rsidR="00AA2686">
        <w:rPr>
          <w:rFonts w:ascii="Arial" w:hAnsi="Arial" w:cs="Arial"/>
          <w:lang/>
        </w:rPr>
        <w:t>ирана понуђача</w:t>
      </w:r>
      <w:r w:rsidR="007651FA">
        <w:rPr>
          <w:rFonts w:ascii="Arial" w:hAnsi="Arial" w:cs="Arial"/>
          <w:lang/>
        </w:rPr>
        <w:t xml:space="preserve">. </w:t>
      </w:r>
      <w:r w:rsidRPr="00516583">
        <w:rPr>
          <w:rFonts w:ascii="Arial" w:hAnsi="Arial" w:cs="Arial"/>
          <w:lang/>
        </w:rPr>
        <w:t>Уговор о јавној набавци на основу оквирног споразума закључиће се са једним, прворангираним понуђачем, и то према условима за закључење уговора утврђеним у оквирном споразуму, на основу већ достављених понуда добављача, без поновног отварања конкуренције међу добављачима, у складу са чланом 40а Закона.</w:t>
      </w:r>
    </w:p>
    <w:p w:rsidR="00516583" w:rsidRPr="00516583" w:rsidRDefault="00516583" w:rsidP="00516583">
      <w:pPr>
        <w:jc w:val="both"/>
        <w:rPr>
          <w:rFonts w:ascii="Arial" w:hAnsi="Arial" w:cs="Arial"/>
          <w:lang/>
        </w:rPr>
      </w:pPr>
    </w:p>
    <w:p w:rsidR="00516583" w:rsidRPr="00516583" w:rsidRDefault="00516583" w:rsidP="00516583">
      <w:pPr>
        <w:jc w:val="both"/>
        <w:rPr>
          <w:rFonts w:ascii="Arial" w:hAnsi="Arial" w:cs="Arial"/>
          <w:lang/>
        </w:rPr>
      </w:pPr>
      <w:r w:rsidRPr="00516583">
        <w:rPr>
          <w:rFonts w:ascii="Arial" w:hAnsi="Arial" w:cs="Arial"/>
          <w:lang/>
        </w:rPr>
        <w:t>У конкретном случају реч је о набавци код које наручилац није у могућности да унапред предвиди количине и време када ће се потреба за набавком појавити.</w:t>
      </w:r>
    </w:p>
    <w:p w:rsidR="00516583" w:rsidRPr="00516583" w:rsidRDefault="00516583" w:rsidP="00516583">
      <w:pPr>
        <w:jc w:val="both"/>
        <w:rPr>
          <w:rFonts w:ascii="Arial" w:hAnsi="Arial" w:cs="Arial"/>
          <w:lang/>
        </w:rPr>
      </w:pPr>
    </w:p>
    <w:p w:rsidR="00516583" w:rsidRPr="00516583" w:rsidRDefault="00516583" w:rsidP="00516583">
      <w:pPr>
        <w:jc w:val="both"/>
        <w:rPr>
          <w:rFonts w:ascii="Arial" w:hAnsi="Arial" w:cs="Arial"/>
          <w:lang/>
        </w:rPr>
      </w:pPr>
      <w:r w:rsidRPr="00516583">
        <w:rPr>
          <w:rFonts w:ascii="Arial" w:hAnsi="Arial" w:cs="Arial"/>
          <w:lang/>
        </w:rPr>
        <w:lastRenderedPageBreak/>
        <w:t>Оквирни споразум ће користити само Регионални центар за професионални развој запослених у образовању у Нишу као Наручилац.</w:t>
      </w:r>
    </w:p>
    <w:p w:rsidR="00516583" w:rsidRPr="00516583" w:rsidRDefault="00516583" w:rsidP="00516583">
      <w:pPr>
        <w:jc w:val="both"/>
        <w:rPr>
          <w:rFonts w:ascii="Arial" w:hAnsi="Arial" w:cs="Arial"/>
          <w:lang/>
        </w:rPr>
      </w:pPr>
    </w:p>
    <w:p w:rsidR="00516583" w:rsidRPr="00516583" w:rsidRDefault="00516583" w:rsidP="00516583">
      <w:pPr>
        <w:jc w:val="both"/>
        <w:rPr>
          <w:rFonts w:ascii="Arial" w:hAnsi="Arial" w:cs="Arial"/>
          <w:lang/>
        </w:rPr>
      </w:pPr>
      <w:r w:rsidRPr="00516583">
        <w:rPr>
          <w:rFonts w:ascii="Arial" w:hAnsi="Arial" w:cs="Arial"/>
          <w:lang/>
        </w:rPr>
        <w:t>Оквирни споразум ће трајати 12 месеци од закључења.</w:t>
      </w:r>
    </w:p>
    <w:p w:rsidR="00516583" w:rsidRPr="00516583" w:rsidRDefault="00516583" w:rsidP="00516583">
      <w:pPr>
        <w:jc w:val="both"/>
        <w:rPr>
          <w:rFonts w:ascii="Arial" w:hAnsi="Arial" w:cs="Arial"/>
          <w:lang/>
        </w:rPr>
      </w:pPr>
    </w:p>
    <w:p w:rsidR="00516583" w:rsidRPr="00516583" w:rsidRDefault="00516583" w:rsidP="00516583">
      <w:pPr>
        <w:jc w:val="both"/>
        <w:rPr>
          <w:rFonts w:ascii="Arial" w:hAnsi="Arial" w:cs="Arial"/>
          <w:lang/>
        </w:rPr>
      </w:pPr>
      <w:r w:rsidRPr="00516583">
        <w:rPr>
          <w:rFonts w:ascii="Arial" w:hAnsi="Arial" w:cs="Arial"/>
          <w:lang/>
        </w:rPr>
        <w:t>Уговори о јав</w:t>
      </w:r>
      <w:r w:rsidR="00D85364">
        <w:rPr>
          <w:rFonts w:ascii="Arial" w:hAnsi="Arial" w:cs="Arial"/>
          <w:lang/>
        </w:rPr>
        <w:t>ној набавци који ће се закључи</w:t>
      </w:r>
      <w:r w:rsidRPr="00516583">
        <w:rPr>
          <w:rFonts w:ascii="Arial" w:hAnsi="Arial" w:cs="Arial"/>
          <w:lang/>
        </w:rPr>
        <w:t>вати на основу оквирног споразума доделиће се пре завршетка трајања оквирног споразума и трајаће 12 месеци од закључења.</w:t>
      </w:r>
    </w:p>
    <w:p w:rsidR="00516583" w:rsidRPr="00516583" w:rsidRDefault="00516583" w:rsidP="00516583">
      <w:pPr>
        <w:jc w:val="both"/>
        <w:rPr>
          <w:rFonts w:ascii="Arial" w:hAnsi="Arial" w:cs="Arial"/>
          <w:lang/>
        </w:rPr>
      </w:pPr>
    </w:p>
    <w:p w:rsidR="00516583" w:rsidRPr="0030788D" w:rsidRDefault="00516583" w:rsidP="00516583">
      <w:pPr>
        <w:jc w:val="both"/>
        <w:rPr>
          <w:rFonts w:ascii="Arial" w:hAnsi="Arial" w:cs="Arial"/>
          <w:b/>
          <w:bCs/>
        </w:rPr>
      </w:pPr>
      <w:r w:rsidRPr="00516583">
        <w:rPr>
          <w:rFonts w:ascii="Arial" w:hAnsi="Arial" w:cs="Arial"/>
          <w:lang/>
        </w:rPr>
        <w:t>Приликом закључења уговора о јавној набавци на основу оквирног споразума стране не могу мењати битне услове оквирног споразума.</w:t>
      </w:r>
    </w:p>
    <w:p w:rsidR="00243C64" w:rsidRPr="0030788D" w:rsidRDefault="00243C64" w:rsidP="00243C64">
      <w:pPr>
        <w:jc w:val="both"/>
        <w:rPr>
          <w:rFonts w:ascii="Arial" w:hAnsi="Arial" w:cs="Arial"/>
          <w:b/>
          <w:bCs/>
        </w:rPr>
      </w:pPr>
    </w:p>
    <w:p w:rsidR="00243C64" w:rsidRPr="0030788D" w:rsidRDefault="00243C64" w:rsidP="00243C64">
      <w:pPr>
        <w:jc w:val="both"/>
        <w:rPr>
          <w:rFonts w:ascii="Arial" w:hAnsi="Arial" w:cs="Arial"/>
          <w:b/>
          <w:bCs/>
        </w:rPr>
      </w:pPr>
    </w:p>
    <w:p w:rsidR="00243C64" w:rsidRPr="0030788D" w:rsidRDefault="00243C64" w:rsidP="00243C64">
      <w:pPr>
        <w:jc w:val="both"/>
        <w:rPr>
          <w:rFonts w:ascii="Arial" w:hAnsi="Arial" w:cs="Arial"/>
          <w:b/>
          <w:bCs/>
          <w:lang w:val="sr-Cyrl-CS"/>
        </w:rPr>
      </w:pPr>
      <w:r w:rsidRPr="0030788D">
        <w:rPr>
          <w:rFonts w:ascii="Arial" w:hAnsi="Arial" w:cs="Arial"/>
          <w:b/>
          <w:bCs/>
        </w:rPr>
        <w:t>3. Предмет јавне набавке</w:t>
      </w:r>
    </w:p>
    <w:p w:rsidR="00243C64" w:rsidRPr="0030788D" w:rsidRDefault="00243C64" w:rsidP="00243C64">
      <w:pPr>
        <w:jc w:val="both"/>
        <w:rPr>
          <w:rFonts w:ascii="Arial" w:hAnsi="Arial" w:cs="Arial"/>
          <w:lang w:val="sr-Cyrl-CS"/>
        </w:rPr>
      </w:pPr>
    </w:p>
    <w:p w:rsidR="00243C64" w:rsidRDefault="00243C64" w:rsidP="00243C64">
      <w:pPr>
        <w:suppressAutoHyphens w:val="0"/>
        <w:spacing w:line="240" w:lineRule="auto"/>
        <w:ind w:right="-720"/>
        <w:jc w:val="both"/>
        <w:rPr>
          <w:rFonts w:ascii="Arial" w:hAnsi="Arial" w:cs="Arial"/>
          <w:lang/>
        </w:rPr>
      </w:pPr>
      <w:r w:rsidRPr="0030788D">
        <w:rPr>
          <w:rFonts w:ascii="Arial" w:hAnsi="Arial" w:cs="Arial"/>
        </w:rPr>
        <w:t>Предмет јавне набавке бр</w:t>
      </w:r>
      <w:r w:rsidRPr="0030788D">
        <w:rPr>
          <w:rFonts w:ascii="Arial" w:hAnsi="Arial" w:cs="Arial"/>
          <w:lang/>
        </w:rPr>
        <w:t>ој</w:t>
      </w:r>
      <w:r w:rsidRPr="0030788D">
        <w:rPr>
          <w:rFonts w:ascii="Arial" w:hAnsi="Arial" w:cs="Arial"/>
        </w:rPr>
        <w:t xml:space="preserve"> </w:t>
      </w:r>
      <w:r w:rsidR="00895759">
        <w:rPr>
          <w:rFonts w:ascii="Arial" w:hAnsi="Arial" w:cs="Arial"/>
        </w:rPr>
        <w:t>1</w:t>
      </w:r>
      <w:r w:rsidRPr="0030788D">
        <w:rPr>
          <w:rFonts w:ascii="Arial" w:hAnsi="Arial" w:cs="Arial"/>
        </w:rPr>
        <w:t>/201</w:t>
      </w:r>
      <w:r w:rsidR="007651FA">
        <w:rPr>
          <w:rFonts w:ascii="Arial" w:hAnsi="Arial" w:cs="Arial"/>
          <w:lang/>
        </w:rPr>
        <w:t>9</w:t>
      </w:r>
      <w:r w:rsidRPr="0030788D">
        <w:rPr>
          <w:rFonts w:ascii="Arial" w:hAnsi="Arial" w:cs="Arial"/>
          <w:lang/>
        </w:rPr>
        <w:t xml:space="preserve"> </w:t>
      </w:r>
      <w:r w:rsidR="008B75E3">
        <w:rPr>
          <w:rFonts w:ascii="Arial" w:hAnsi="Arial" w:cs="Arial"/>
          <w:lang w:val="sr-Cyrl-CS"/>
        </w:rPr>
        <w:t xml:space="preserve">су добра - </w:t>
      </w:r>
      <w:r w:rsidRPr="0030788D">
        <w:rPr>
          <w:rFonts w:ascii="Arial" w:hAnsi="Arial" w:cs="Arial"/>
          <w:lang w:val="sr-Cyrl-CS"/>
        </w:rPr>
        <w:t>набавка хране по партијама за потребе Регионалног центра за професионални развој запослених у образовању Ниш</w:t>
      </w:r>
      <w:r w:rsidRPr="0030788D">
        <w:rPr>
          <w:rFonts w:ascii="Arial" w:hAnsi="Arial" w:cs="Arial"/>
          <w:iCs/>
          <w:lang w:val="sr-Cyrl-CS"/>
        </w:rPr>
        <w:t xml:space="preserve">. </w:t>
      </w:r>
      <w:r w:rsidRPr="0030788D">
        <w:rPr>
          <w:rFonts w:ascii="Arial" w:hAnsi="Arial" w:cs="Arial"/>
          <w:lang w:val="sr-Cyrl-CS"/>
        </w:rPr>
        <w:t>Јавна набавка се обликује по следећим партијама:</w:t>
      </w:r>
    </w:p>
    <w:p w:rsidR="00895759" w:rsidRDefault="00895759" w:rsidP="00243C64">
      <w:pPr>
        <w:suppressAutoHyphens w:val="0"/>
        <w:spacing w:line="240" w:lineRule="auto"/>
        <w:ind w:right="-720"/>
        <w:jc w:val="both"/>
        <w:rPr>
          <w:rFonts w:ascii="Arial" w:hAnsi="Arial" w:cs="Arial"/>
          <w:lang/>
        </w:rPr>
      </w:pPr>
    </w:p>
    <w:p w:rsidR="00243C64" w:rsidRPr="0030788D" w:rsidRDefault="00243C64" w:rsidP="00243C64">
      <w:pPr>
        <w:jc w:val="both"/>
        <w:rPr>
          <w:rFonts w:ascii="Arial" w:hAnsi="Arial" w:cs="Arial"/>
          <w:lang w:val="sr-Cyrl-CS"/>
        </w:rPr>
      </w:pPr>
      <w:r w:rsidRPr="0030788D">
        <w:rPr>
          <w:rFonts w:ascii="Arial" w:hAnsi="Arial" w:cs="Arial"/>
          <w:b/>
          <w:i/>
          <w:lang w:val="sr-Cyrl-CS"/>
        </w:rPr>
        <w:t>ПАРТИЈА 1:</w:t>
      </w:r>
      <w:r w:rsidRPr="0030788D">
        <w:rPr>
          <w:rFonts w:ascii="Arial" w:hAnsi="Arial" w:cs="Arial"/>
          <w:lang w:val="sr-Cyrl-CS"/>
        </w:rPr>
        <w:t xml:space="preserve">    </w:t>
      </w:r>
      <w:r w:rsidRPr="0030788D">
        <w:rPr>
          <w:rFonts w:ascii="Arial" w:hAnsi="Arial" w:cs="Arial"/>
          <w:b/>
          <w:lang w:val="sr-Cyrl-CS"/>
        </w:rPr>
        <w:t>Пансионска исхрана</w:t>
      </w:r>
      <w:r w:rsidRPr="0030788D">
        <w:rPr>
          <w:rFonts w:ascii="Arial" w:hAnsi="Arial" w:cs="Arial"/>
          <w:lang w:val="sr-Cyrl-CS"/>
        </w:rPr>
        <w:t xml:space="preserve"> (доручак, ручак и вечера)</w:t>
      </w:r>
    </w:p>
    <w:p w:rsidR="00243C64" w:rsidRPr="0030788D" w:rsidRDefault="00243C64" w:rsidP="00243C64">
      <w:pPr>
        <w:jc w:val="both"/>
        <w:rPr>
          <w:rFonts w:ascii="Arial" w:hAnsi="Arial" w:cs="Arial"/>
          <w:lang w:val="sr-Cyrl-CS"/>
        </w:rPr>
      </w:pPr>
      <w:r w:rsidRPr="0030788D">
        <w:rPr>
          <w:rFonts w:ascii="Arial" w:hAnsi="Arial" w:cs="Arial"/>
          <w:b/>
          <w:i/>
          <w:lang w:val="sr-Cyrl-CS"/>
        </w:rPr>
        <w:t>ПАРТИЈА 2:</w:t>
      </w:r>
      <w:r w:rsidRPr="0030788D">
        <w:rPr>
          <w:rFonts w:ascii="Arial" w:hAnsi="Arial" w:cs="Arial"/>
          <w:lang w:val="sr-Cyrl-CS"/>
        </w:rPr>
        <w:t xml:space="preserve">    </w:t>
      </w:r>
      <w:r w:rsidRPr="0030788D">
        <w:rPr>
          <w:rFonts w:ascii="Arial" w:hAnsi="Arial" w:cs="Arial"/>
          <w:b/>
          <w:lang w:val="sr-Cyrl-CS"/>
        </w:rPr>
        <w:t>Сендвичи</w:t>
      </w:r>
    </w:p>
    <w:p w:rsidR="00243C64" w:rsidRPr="0030788D" w:rsidRDefault="00243C64" w:rsidP="00243C64">
      <w:pPr>
        <w:jc w:val="both"/>
        <w:rPr>
          <w:rFonts w:ascii="Arial" w:hAnsi="Arial" w:cs="Arial"/>
          <w:lang w:val="sr-Cyrl-CS"/>
        </w:rPr>
      </w:pPr>
      <w:r w:rsidRPr="0030788D">
        <w:rPr>
          <w:rFonts w:ascii="Arial" w:hAnsi="Arial" w:cs="Arial"/>
          <w:b/>
          <w:i/>
          <w:lang w:val="sr-Cyrl-CS"/>
        </w:rPr>
        <w:t>ПАРТИЈА 3:</w:t>
      </w:r>
      <w:r w:rsidRPr="0030788D">
        <w:rPr>
          <w:rFonts w:ascii="Arial" w:hAnsi="Arial" w:cs="Arial"/>
          <w:lang w:val="sr-Cyrl-CS"/>
        </w:rPr>
        <w:t xml:space="preserve">    </w:t>
      </w:r>
      <w:r w:rsidRPr="0030788D">
        <w:rPr>
          <w:rFonts w:ascii="Arial" w:hAnsi="Arial" w:cs="Arial"/>
          <w:b/>
          <w:lang w:val="sr-Cyrl-CS"/>
        </w:rPr>
        <w:t>Коктел послужење</w:t>
      </w:r>
    </w:p>
    <w:p w:rsidR="00243C64" w:rsidRDefault="00243C64" w:rsidP="00243C64">
      <w:pPr>
        <w:jc w:val="both"/>
        <w:rPr>
          <w:rFonts w:ascii="Arial" w:hAnsi="Arial" w:cs="Arial"/>
          <w:iCs/>
          <w:lang w:val="sr-Cyrl-CS"/>
        </w:rPr>
      </w:pPr>
    </w:p>
    <w:p w:rsidR="008B75E3" w:rsidRPr="0030788D" w:rsidRDefault="008B75E3" w:rsidP="008B75E3">
      <w:pPr>
        <w:autoSpaceDE w:val="0"/>
        <w:jc w:val="both"/>
        <w:rPr>
          <w:rFonts w:ascii="Arial" w:hAnsi="Arial" w:cs="Arial"/>
          <w:lang w:val="sr-Cyrl-CS"/>
        </w:rPr>
      </w:pPr>
      <w:r w:rsidRPr="0030788D">
        <w:rPr>
          <w:rFonts w:ascii="Arial" w:hAnsi="Arial" w:cs="Arial"/>
          <w:lang/>
        </w:rPr>
        <w:t>Карактеристике</w:t>
      </w:r>
      <w:r w:rsidRPr="0030788D">
        <w:rPr>
          <w:rFonts w:ascii="Arial" w:hAnsi="Arial" w:cs="Arial"/>
        </w:rPr>
        <w:t xml:space="preserve"> предмета јавне набавке</w:t>
      </w:r>
      <w:r w:rsidRPr="0030788D">
        <w:rPr>
          <w:rFonts w:ascii="Arial" w:hAnsi="Arial" w:cs="Arial"/>
          <w:lang w:val="sr-Cyrl-CS"/>
        </w:rPr>
        <w:t xml:space="preserve"> </w:t>
      </w:r>
      <w:r w:rsidRPr="0030788D">
        <w:rPr>
          <w:rFonts w:ascii="Arial" w:hAnsi="Arial" w:cs="Arial"/>
        </w:rPr>
        <w:t xml:space="preserve">дефинисане су у делу </w:t>
      </w:r>
      <w:r w:rsidRPr="0030788D">
        <w:rPr>
          <w:rFonts w:ascii="Arial" w:hAnsi="Arial" w:cs="Arial"/>
          <w:lang w:val="sr-Cyrl-CS"/>
        </w:rPr>
        <w:t>конкурсне до</w:t>
      </w:r>
      <w:r w:rsidRPr="0030788D">
        <w:rPr>
          <w:rFonts w:ascii="Arial" w:hAnsi="Arial" w:cs="Arial"/>
        </w:rPr>
        <w:t>кументациј</w:t>
      </w:r>
      <w:r w:rsidRPr="0030788D">
        <w:rPr>
          <w:rFonts w:ascii="Arial" w:hAnsi="Arial" w:cs="Arial"/>
          <w:lang w:val="sr-Cyrl-CS"/>
        </w:rPr>
        <w:t>е „</w:t>
      </w:r>
      <w:r w:rsidR="00B76F5C">
        <w:rPr>
          <w:rFonts w:ascii="Arial" w:hAnsi="Arial" w:cs="Arial"/>
          <w:lang w:val="sr-Cyrl-CS"/>
        </w:rPr>
        <w:t>Структуре цене</w:t>
      </w:r>
      <w:r w:rsidRPr="0030788D">
        <w:rPr>
          <w:rFonts w:ascii="Arial" w:hAnsi="Arial" w:cs="Arial"/>
          <w:lang/>
        </w:rPr>
        <w:t xml:space="preserve">” – Образац </w:t>
      </w:r>
      <w:r w:rsidR="00895759">
        <w:rPr>
          <w:rFonts w:ascii="Arial" w:hAnsi="Arial" w:cs="Arial"/>
          <w:lang/>
        </w:rPr>
        <w:t>10</w:t>
      </w:r>
      <w:r>
        <w:rPr>
          <w:rFonts w:ascii="Arial" w:hAnsi="Arial" w:cs="Arial"/>
          <w:lang w:val="sr-Cyrl-CS"/>
        </w:rPr>
        <w:t xml:space="preserve"> </w:t>
      </w:r>
      <w:r w:rsidRPr="0030788D">
        <w:rPr>
          <w:rFonts w:ascii="Arial" w:hAnsi="Arial" w:cs="Arial"/>
          <w:lang w:val="sr-Cyrl-CS"/>
        </w:rPr>
        <w:t>/</w:t>
      </w:r>
      <w:r>
        <w:rPr>
          <w:rFonts w:ascii="Arial" w:hAnsi="Arial" w:cs="Arial"/>
          <w:lang w:val="sr-Cyrl-CS"/>
        </w:rPr>
        <w:t xml:space="preserve"> </w:t>
      </w:r>
      <w:r w:rsidRPr="0030788D">
        <w:rPr>
          <w:rFonts w:ascii="Arial" w:hAnsi="Arial" w:cs="Arial"/>
          <w:lang w:val="sr-Cyrl-CS"/>
        </w:rPr>
        <w:t>1,2,3.</w:t>
      </w:r>
    </w:p>
    <w:p w:rsidR="008B75E3" w:rsidRPr="0030788D" w:rsidRDefault="008B75E3" w:rsidP="00243C64">
      <w:pPr>
        <w:jc w:val="both"/>
        <w:rPr>
          <w:rFonts w:ascii="Arial" w:hAnsi="Arial" w:cs="Arial"/>
          <w:iCs/>
          <w:lang w:val="sr-Cyrl-CS"/>
        </w:rPr>
      </w:pPr>
    </w:p>
    <w:p w:rsidR="00243C64" w:rsidRDefault="00FB38F2" w:rsidP="00243C64">
      <w:pPr>
        <w:jc w:val="both"/>
        <w:rPr>
          <w:rFonts w:ascii="Arial" w:hAnsi="Arial" w:cs="Arial"/>
          <w:bCs/>
          <w:lang w:val="sr-Cyrl-CS"/>
        </w:rPr>
      </w:pPr>
      <w:r>
        <w:rPr>
          <w:rFonts w:ascii="Arial" w:hAnsi="Arial" w:cs="Arial"/>
          <w:bCs/>
          <w:lang w:val="sr-Cyrl-CS"/>
        </w:rPr>
        <w:t>Општи речник набавке:</w:t>
      </w:r>
    </w:p>
    <w:p w:rsidR="00FB38F2" w:rsidRPr="0030788D" w:rsidRDefault="00DB5E02" w:rsidP="00243C64">
      <w:pPr>
        <w:jc w:val="both"/>
        <w:rPr>
          <w:rFonts w:ascii="Arial" w:hAnsi="Arial" w:cs="Arial"/>
          <w:bCs/>
          <w:lang w:val="sr-Cyrl-CS"/>
        </w:rPr>
      </w:pPr>
      <w:r>
        <w:rPr>
          <w:rFonts w:ascii="Arial" w:hAnsi="Arial" w:cs="Arial"/>
          <w:bCs/>
          <w:lang w:val="sr-Cyrl-CS"/>
        </w:rPr>
        <w:t>15100000, 15300000, 15500000, 15800000</w:t>
      </w:r>
    </w:p>
    <w:p w:rsidR="00243C64" w:rsidRDefault="00243C64" w:rsidP="0030788D">
      <w:pPr>
        <w:autoSpaceDE w:val="0"/>
        <w:rPr>
          <w:rFonts w:ascii="Arial" w:hAnsi="Arial" w:cs="Arial"/>
          <w:b/>
          <w:bCs/>
          <w:lang w:val="sr-Cyrl-CS"/>
        </w:rPr>
      </w:pPr>
    </w:p>
    <w:p w:rsidR="00FB38F2" w:rsidRPr="0030788D" w:rsidRDefault="00FB38F2" w:rsidP="0030788D">
      <w:pPr>
        <w:autoSpaceDE w:val="0"/>
        <w:jc w:val="both"/>
        <w:rPr>
          <w:rFonts w:ascii="Arial" w:hAnsi="Arial" w:cs="Arial"/>
          <w:lang w:val="sr-Cyrl-CS"/>
        </w:rPr>
      </w:pPr>
    </w:p>
    <w:p w:rsidR="000D0919" w:rsidRDefault="0030788D" w:rsidP="000D0919">
      <w:pPr>
        <w:autoSpaceDE w:val="0"/>
        <w:jc w:val="both"/>
        <w:rPr>
          <w:rFonts w:ascii="Arial" w:hAnsi="Arial" w:cs="Arial"/>
          <w:b/>
          <w:lang w:val="sr-Cyrl-CS"/>
        </w:rPr>
      </w:pPr>
      <w:r w:rsidRPr="0030788D">
        <w:rPr>
          <w:rFonts w:ascii="Arial" w:hAnsi="Arial" w:cs="Arial"/>
          <w:b/>
        </w:rPr>
        <w:t xml:space="preserve">4. </w:t>
      </w:r>
      <w:r w:rsidR="000D0919" w:rsidRPr="0030788D">
        <w:rPr>
          <w:rFonts w:ascii="Arial" w:hAnsi="Arial" w:cs="Arial"/>
          <w:b/>
          <w:lang w:val="sr-Cyrl-CS"/>
        </w:rPr>
        <w:t xml:space="preserve">Критеријум за доделу </w:t>
      </w:r>
      <w:r w:rsidR="000D0919">
        <w:rPr>
          <w:rFonts w:ascii="Arial" w:hAnsi="Arial" w:cs="Arial"/>
          <w:b/>
          <w:lang w:val="sr-Cyrl-CS"/>
        </w:rPr>
        <w:t>оквирног споразума</w:t>
      </w:r>
    </w:p>
    <w:p w:rsidR="000D0919" w:rsidRPr="0030788D" w:rsidRDefault="000D0919" w:rsidP="000D0919">
      <w:pPr>
        <w:autoSpaceDE w:val="0"/>
        <w:jc w:val="both"/>
        <w:rPr>
          <w:rFonts w:ascii="Arial" w:hAnsi="Arial" w:cs="Arial"/>
          <w:b/>
          <w:lang w:val="sr-Cyrl-CS"/>
        </w:rPr>
      </w:pPr>
    </w:p>
    <w:p w:rsidR="000D0919" w:rsidRDefault="000D0919" w:rsidP="000D0919">
      <w:pPr>
        <w:autoSpaceDE w:val="0"/>
        <w:jc w:val="both"/>
        <w:rPr>
          <w:rFonts w:ascii="Arial" w:hAnsi="Arial" w:cs="Arial"/>
          <w:b/>
          <w:lang w:val="sr-Cyrl-CS"/>
        </w:rPr>
      </w:pPr>
      <w:r w:rsidRPr="000D0919">
        <w:rPr>
          <w:rFonts w:ascii="Arial" w:hAnsi="Arial" w:cs="Arial"/>
          <w:b/>
          <w:lang w:val="sr-Cyrl-CS"/>
        </w:rPr>
        <w:t>Критеријум за доделу оквирног споразума</w:t>
      </w:r>
      <w:r w:rsidRPr="0030788D">
        <w:rPr>
          <w:rFonts w:ascii="Arial" w:hAnsi="Arial" w:cs="Arial"/>
          <w:b/>
          <w:lang w:val="sr-Cyrl-CS"/>
        </w:rPr>
        <w:t xml:space="preserve"> је најнижа понуђена цена.</w:t>
      </w:r>
    </w:p>
    <w:p w:rsidR="000D0919" w:rsidRPr="0030788D" w:rsidRDefault="000D0919" w:rsidP="000D0919">
      <w:pPr>
        <w:autoSpaceDE w:val="0"/>
        <w:jc w:val="both"/>
        <w:rPr>
          <w:rFonts w:ascii="Arial" w:hAnsi="Arial" w:cs="Arial"/>
          <w:b/>
          <w:lang w:val="sr-Cyrl-CS"/>
        </w:rPr>
      </w:pPr>
    </w:p>
    <w:p w:rsidR="000D0919" w:rsidRDefault="006E7F95" w:rsidP="000D0919">
      <w:pPr>
        <w:autoSpaceDE w:val="0"/>
        <w:jc w:val="both"/>
        <w:rPr>
          <w:rFonts w:ascii="Arial" w:hAnsi="Arial" w:cs="Arial"/>
          <w:iCs/>
          <w:lang w:val="sr-Cyrl-CS"/>
        </w:rPr>
      </w:pPr>
      <w:r>
        <w:rPr>
          <w:rFonts w:ascii="Arial" w:hAnsi="Arial" w:cs="Arial"/>
          <w:iCs/>
          <w:lang w:val="sr-Cyrl-CS"/>
        </w:rPr>
        <w:t xml:space="preserve"> Т</w:t>
      </w:r>
      <w:r w:rsidR="00780172">
        <w:rPr>
          <w:rFonts w:ascii="Arial" w:hAnsi="Arial" w:cs="Arial"/>
          <w:iCs/>
          <w:lang w:val="sr-Cyrl-CS"/>
        </w:rPr>
        <w:t>ри прворангирана</w:t>
      </w:r>
      <w:r w:rsidR="007651FA">
        <w:rPr>
          <w:rFonts w:ascii="Arial" w:hAnsi="Arial" w:cs="Arial"/>
          <w:iCs/>
          <w:lang w:val="sr-Cyrl-CS"/>
        </w:rPr>
        <w:t xml:space="preserve"> понуђача </w:t>
      </w:r>
      <w:r w:rsidR="000D0919">
        <w:rPr>
          <w:rFonts w:ascii="Arial" w:hAnsi="Arial" w:cs="Arial"/>
          <w:iCs/>
          <w:lang w:val="sr-Cyrl-CS"/>
        </w:rPr>
        <w:t>са најнижом понуђеном ценом (без ПДВ-а) биће изабран</w:t>
      </w:r>
      <w:r w:rsidR="007651FA">
        <w:rPr>
          <w:rFonts w:ascii="Arial" w:hAnsi="Arial" w:cs="Arial"/>
          <w:iCs/>
          <w:lang w:val="sr-Cyrl-CS"/>
        </w:rPr>
        <w:t>и</w:t>
      </w:r>
      <w:r w:rsidR="000D0919">
        <w:rPr>
          <w:rFonts w:ascii="Arial" w:hAnsi="Arial" w:cs="Arial"/>
          <w:iCs/>
          <w:lang w:val="sr-Cyrl-CS"/>
        </w:rPr>
        <w:t xml:space="preserve"> ради закључења оквирног споразума.</w:t>
      </w:r>
    </w:p>
    <w:p w:rsidR="000D0919" w:rsidRDefault="000D0919" w:rsidP="000D0919">
      <w:pPr>
        <w:autoSpaceDE w:val="0"/>
        <w:jc w:val="both"/>
        <w:rPr>
          <w:rFonts w:ascii="Arial" w:hAnsi="Arial" w:cs="Arial"/>
          <w:iCs/>
          <w:lang w:val="sr-Cyrl-CS"/>
        </w:rPr>
      </w:pPr>
    </w:p>
    <w:p w:rsidR="000D0919" w:rsidRDefault="000D0919" w:rsidP="000D0919">
      <w:pPr>
        <w:autoSpaceDE w:val="0"/>
        <w:jc w:val="both"/>
        <w:rPr>
          <w:rFonts w:ascii="Arial" w:hAnsi="Arial" w:cs="Arial"/>
          <w:iCs/>
          <w:lang w:val="sr-Cyrl-CS"/>
        </w:rPr>
      </w:pPr>
      <w:r w:rsidRPr="005E160D">
        <w:rPr>
          <w:rFonts w:ascii="Arial" w:hAnsi="Arial" w:cs="Arial"/>
          <w:iCs/>
        </w:rPr>
        <w:t>Уколико две или више понуда имају исту најнижу</w:t>
      </w:r>
      <w:r w:rsidRPr="005E160D">
        <w:rPr>
          <w:rFonts w:ascii="Arial" w:hAnsi="Arial" w:cs="Arial"/>
          <w:iCs/>
          <w:lang w:val="sr-Cyrl-CS"/>
        </w:rPr>
        <w:t xml:space="preserve"> </w:t>
      </w:r>
      <w:r w:rsidRPr="005E160D">
        <w:rPr>
          <w:rFonts w:ascii="Arial" w:hAnsi="Arial" w:cs="Arial"/>
          <w:iCs/>
        </w:rPr>
        <w:t>понуђену цену, као најповољнија биће изабрана понуда оног</w:t>
      </w:r>
      <w:r w:rsidRPr="005E160D">
        <w:rPr>
          <w:rFonts w:ascii="Arial" w:hAnsi="Arial" w:cs="Arial"/>
          <w:iCs/>
          <w:lang w:val="sr-Cyrl-CS"/>
        </w:rPr>
        <w:t xml:space="preserve"> </w:t>
      </w:r>
      <w:r w:rsidRPr="005E160D">
        <w:rPr>
          <w:rFonts w:ascii="Arial" w:hAnsi="Arial" w:cs="Arial"/>
          <w:iCs/>
        </w:rPr>
        <w:t>понуђача</w:t>
      </w:r>
      <w:r w:rsidRPr="005E160D">
        <w:rPr>
          <w:rFonts w:ascii="Arial" w:hAnsi="Arial" w:cs="Arial"/>
          <w:iCs/>
          <w:lang w:val="sr-Cyrl-CS"/>
        </w:rPr>
        <w:t xml:space="preserve"> </w:t>
      </w:r>
      <w:r w:rsidRPr="005E160D">
        <w:rPr>
          <w:rFonts w:ascii="Arial" w:hAnsi="Arial" w:cs="Arial"/>
          <w:iCs/>
        </w:rPr>
        <w:t xml:space="preserve">који </w:t>
      </w:r>
      <w:r w:rsidRPr="005E160D">
        <w:rPr>
          <w:rFonts w:ascii="Arial" w:hAnsi="Arial" w:cs="Arial"/>
          <w:iCs/>
          <w:lang w:val="sr-Cyrl-CS"/>
        </w:rPr>
        <w:t>има искуства у раду са овом врстом наручиоца и који је познатији наручиоцу.</w:t>
      </w:r>
      <w:r>
        <w:rPr>
          <w:rFonts w:ascii="Arial" w:hAnsi="Arial" w:cs="Arial"/>
          <w:iCs/>
          <w:lang w:val="sr-Cyrl-CS"/>
        </w:rPr>
        <w:t xml:space="preserve"> </w:t>
      </w:r>
    </w:p>
    <w:p w:rsidR="000D0919" w:rsidRPr="005E160D" w:rsidRDefault="000D0919" w:rsidP="000D0919">
      <w:pPr>
        <w:autoSpaceDE w:val="0"/>
        <w:jc w:val="both"/>
        <w:rPr>
          <w:rFonts w:ascii="Arial" w:hAnsi="Arial" w:cs="Arial"/>
          <w:iCs/>
          <w:lang w:val="sr-Cyrl-CS"/>
        </w:rPr>
      </w:pPr>
    </w:p>
    <w:p w:rsidR="000D0919" w:rsidRDefault="000D0919" w:rsidP="000D0919">
      <w:pPr>
        <w:autoSpaceDE w:val="0"/>
        <w:jc w:val="both"/>
        <w:rPr>
          <w:rFonts w:ascii="Arial" w:hAnsi="Arial" w:cs="Arial"/>
          <w:iCs/>
          <w:lang w:val="sr-Cyrl-CS"/>
        </w:rPr>
      </w:pPr>
      <w:r w:rsidRPr="005E160D">
        <w:rPr>
          <w:rFonts w:ascii="Arial" w:hAnsi="Arial" w:cs="Arial"/>
          <w:iCs/>
          <w:lang w:val="sr-Cyrl-CS"/>
        </w:rPr>
        <w:t>У овом случају изабрани понуђачи ће бити накнадно позвани да доставе своје референтне листе за последње три године рада.</w:t>
      </w:r>
    </w:p>
    <w:p w:rsidR="005E160D" w:rsidRPr="005E160D" w:rsidRDefault="005E160D" w:rsidP="005E160D">
      <w:pPr>
        <w:autoSpaceDE w:val="0"/>
        <w:jc w:val="both"/>
        <w:rPr>
          <w:rFonts w:ascii="Arial" w:hAnsi="Arial" w:cs="Arial"/>
          <w:iCs/>
          <w:lang w:val="sr-Cyrl-CS"/>
        </w:rPr>
      </w:pPr>
    </w:p>
    <w:p w:rsidR="000D0919" w:rsidRPr="000D0919" w:rsidRDefault="000D0919" w:rsidP="0030788D">
      <w:pPr>
        <w:autoSpaceDE w:val="0"/>
        <w:jc w:val="both"/>
        <w:rPr>
          <w:rFonts w:ascii="Arial" w:hAnsi="Arial" w:cs="Arial"/>
          <w:lang/>
        </w:rPr>
      </w:pPr>
    </w:p>
    <w:p w:rsidR="0030788D" w:rsidRDefault="0030788D" w:rsidP="0030788D">
      <w:pPr>
        <w:autoSpaceDE w:val="0"/>
        <w:jc w:val="both"/>
        <w:rPr>
          <w:rFonts w:ascii="Arial" w:hAnsi="Arial" w:cs="Arial"/>
          <w:b/>
          <w:lang w:val="sr-Cyrl-CS"/>
        </w:rPr>
      </w:pPr>
      <w:r w:rsidRPr="0030788D">
        <w:rPr>
          <w:rFonts w:ascii="Arial" w:hAnsi="Arial" w:cs="Arial"/>
          <w:b/>
          <w:lang w:val="sr-Cyrl-CS"/>
        </w:rPr>
        <w:t>5. Начин преузимања конкурсне документације</w:t>
      </w:r>
    </w:p>
    <w:p w:rsidR="00890086" w:rsidRPr="0030788D" w:rsidRDefault="00890086" w:rsidP="0030788D">
      <w:pPr>
        <w:autoSpaceDE w:val="0"/>
        <w:jc w:val="both"/>
        <w:rPr>
          <w:rFonts w:ascii="Arial" w:hAnsi="Arial" w:cs="Arial"/>
          <w:b/>
          <w:lang w:val="sr-Cyrl-CS"/>
        </w:rPr>
      </w:pPr>
    </w:p>
    <w:p w:rsidR="0030788D" w:rsidRDefault="0030788D" w:rsidP="0030788D">
      <w:pPr>
        <w:autoSpaceDE w:val="0"/>
        <w:jc w:val="both"/>
        <w:rPr>
          <w:rFonts w:ascii="Arial" w:hAnsi="Arial" w:cs="Arial"/>
          <w:lang w:val="sr-Cyrl-CS"/>
        </w:rPr>
      </w:pPr>
      <w:r w:rsidRPr="0030788D">
        <w:rPr>
          <w:rFonts w:ascii="Arial" w:hAnsi="Arial" w:cs="Arial"/>
          <w:lang w:val="sr-Cyrl-CS"/>
        </w:rPr>
        <w:t>Конкурсна документациј</w:t>
      </w:r>
      <w:r w:rsidR="00D93FA4">
        <w:rPr>
          <w:rFonts w:ascii="Arial" w:hAnsi="Arial" w:cs="Arial"/>
          <w:lang w:val="sr-Latn-CS"/>
        </w:rPr>
        <w:t>a</w:t>
      </w:r>
      <w:r w:rsidRPr="0030788D">
        <w:rPr>
          <w:rFonts w:ascii="Arial" w:hAnsi="Arial" w:cs="Arial"/>
          <w:lang w:val="sr-Cyrl-CS"/>
        </w:rPr>
        <w:t xml:space="preserve"> се може преузети на Порталу јавних набавки</w:t>
      </w:r>
      <w:r w:rsidR="00D93FA4">
        <w:rPr>
          <w:rFonts w:ascii="Arial" w:hAnsi="Arial" w:cs="Arial"/>
          <w:lang w:val="sr-Cyrl-CS"/>
        </w:rPr>
        <w:t xml:space="preserve">, на сајту </w:t>
      </w:r>
      <w:hyperlink r:id="rId13" w:history="1">
        <w:r w:rsidR="00D93FA4" w:rsidRPr="007C239E">
          <w:rPr>
            <w:rStyle w:val="Hyperlink"/>
            <w:rFonts w:ascii="Arial" w:hAnsi="Arial" w:cs="Arial"/>
            <w:lang w:val="sr-Latn-CS"/>
          </w:rPr>
          <w:t>www.rcnis.edu.rs</w:t>
        </w:r>
      </w:hyperlink>
      <w:r w:rsidR="00D93FA4">
        <w:rPr>
          <w:rFonts w:ascii="Arial" w:hAnsi="Arial" w:cs="Arial"/>
          <w:lang w:val="sr-Latn-CS"/>
        </w:rPr>
        <w:t xml:space="preserve"> </w:t>
      </w:r>
      <w:r w:rsidR="00D93FA4">
        <w:rPr>
          <w:rFonts w:ascii="Arial" w:hAnsi="Arial" w:cs="Arial"/>
          <w:lang w:val="sr-Cyrl-CS"/>
        </w:rPr>
        <w:t>или се може лично преузети у Регионалном центру за професионални развој запослених у образовању (Париске комуне бб, Ниш)</w:t>
      </w:r>
      <w:r w:rsidRPr="0030788D">
        <w:rPr>
          <w:rFonts w:ascii="Arial" w:hAnsi="Arial" w:cs="Arial"/>
          <w:lang w:val="sr-Cyrl-CS"/>
        </w:rPr>
        <w:t>.</w:t>
      </w:r>
    </w:p>
    <w:p w:rsidR="00890086" w:rsidRPr="0030788D" w:rsidRDefault="00890086" w:rsidP="0030788D">
      <w:pPr>
        <w:autoSpaceDE w:val="0"/>
        <w:jc w:val="both"/>
        <w:rPr>
          <w:rFonts w:ascii="Arial" w:hAnsi="Arial" w:cs="Arial"/>
          <w:lang w:val="sr-Cyrl-CS"/>
        </w:rPr>
      </w:pPr>
    </w:p>
    <w:p w:rsidR="0030788D" w:rsidRPr="0030788D" w:rsidRDefault="0030788D" w:rsidP="0030788D">
      <w:pPr>
        <w:autoSpaceDE w:val="0"/>
        <w:rPr>
          <w:rFonts w:ascii="Arial" w:hAnsi="Arial" w:cs="Arial"/>
          <w:b/>
          <w:bCs/>
          <w:lang w:val="sr-Cyrl-CS"/>
        </w:rPr>
      </w:pPr>
    </w:p>
    <w:p w:rsidR="0030788D" w:rsidRDefault="0030788D" w:rsidP="0030788D">
      <w:pPr>
        <w:autoSpaceDE w:val="0"/>
        <w:rPr>
          <w:rFonts w:ascii="Arial" w:hAnsi="Arial" w:cs="Arial"/>
          <w:b/>
          <w:bCs/>
          <w:lang w:val="sr-Cyrl-CS"/>
        </w:rPr>
      </w:pPr>
      <w:r w:rsidRPr="0030788D">
        <w:rPr>
          <w:rFonts w:ascii="Arial" w:hAnsi="Arial" w:cs="Arial"/>
          <w:b/>
          <w:bCs/>
          <w:lang w:val="sr-Cyrl-CS"/>
        </w:rPr>
        <w:t>6</w:t>
      </w:r>
      <w:r w:rsidRPr="0030788D">
        <w:rPr>
          <w:rFonts w:ascii="Arial" w:hAnsi="Arial" w:cs="Arial"/>
          <w:b/>
          <w:bCs/>
        </w:rPr>
        <w:t xml:space="preserve">. </w:t>
      </w:r>
      <w:r w:rsidRPr="0030788D">
        <w:rPr>
          <w:rFonts w:ascii="Arial" w:hAnsi="Arial" w:cs="Arial"/>
          <w:b/>
          <w:bCs/>
          <w:lang w:val="sr-Cyrl-CS"/>
        </w:rPr>
        <w:t>Н</w:t>
      </w:r>
      <w:r w:rsidRPr="0030788D">
        <w:rPr>
          <w:rFonts w:ascii="Arial" w:hAnsi="Arial" w:cs="Arial"/>
          <w:b/>
          <w:bCs/>
        </w:rPr>
        <w:t>ачин подношења понуде</w:t>
      </w:r>
      <w:r w:rsidRPr="0030788D">
        <w:rPr>
          <w:rFonts w:ascii="Arial" w:hAnsi="Arial" w:cs="Arial"/>
          <w:b/>
          <w:bCs/>
          <w:lang w:val="sr-Cyrl-CS"/>
        </w:rPr>
        <w:t xml:space="preserve"> и рок за подношење понуде</w:t>
      </w:r>
    </w:p>
    <w:p w:rsidR="00EC1DA5" w:rsidRPr="0030788D" w:rsidRDefault="00EC1DA5" w:rsidP="0030788D">
      <w:pPr>
        <w:autoSpaceDE w:val="0"/>
        <w:rPr>
          <w:rFonts w:ascii="Arial" w:hAnsi="Arial" w:cs="Arial"/>
          <w:b/>
          <w:bCs/>
          <w:lang w:val="sr-Cyrl-CS"/>
        </w:rPr>
      </w:pPr>
    </w:p>
    <w:p w:rsidR="0030788D" w:rsidRPr="0030788D" w:rsidRDefault="0030788D" w:rsidP="00B20909">
      <w:pPr>
        <w:autoSpaceDE w:val="0"/>
        <w:jc w:val="both"/>
        <w:rPr>
          <w:rFonts w:ascii="Arial" w:hAnsi="Arial" w:cs="Arial"/>
          <w:bCs/>
          <w:lang w:val="sr-Cyrl-CS"/>
        </w:rPr>
      </w:pPr>
      <w:r w:rsidRPr="0030788D">
        <w:rPr>
          <w:rFonts w:ascii="Arial" w:hAnsi="Arial" w:cs="Arial"/>
          <w:bCs/>
          <w:lang w:val="sr-Cyrl-CS"/>
        </w:rPr>
        <w:t xml:space="preserve">Рок за подношење понуда је </w:t>
      </w:r>
      <w:r w:rsidR="004233E8">
        <w:rPr>
          <w:rFonts w:ascii="Arial" w:hAnsi="Arial" w:cs="Arial"/>
          <w:bCs/>
          <w:lang w:val="ru-RU"/>
        </w:rPr>
        <w:t>8</w:t>
      </w:r>
      <w:r w:rsidRPr="0030788D">
        <w:rPr>
          <w:rFonts w:ascii="Arial" w:hAnsi="Arial" w:cs="Arial"/>
          <w:bCs/>
          <w:lang w:val="sr-Cyrl-CS"/>
        </w:rPr>
        <w:t xml:space="preserve"> дана од дана објављивања Позива за подношење понуда на Порталу Управе за јавне набавке.</w:t>
      </w:r>
    </w:p>
    <w:p w:rsidR="0030788D" w:rsidRPr="0030788D" w:rsidRDefault="0030788D" w:rsidP="0030788D">
      <w:pPr>
        <w:autoSpaceDE w:val="0"/>
        <w:jc w:val="both"/>
        <w:rPr>
          <w:rFonts w:ascii="Arial" w:hAnsi="Arial" w:cs="Arial"/>
          <w:lang/>
        </w:rPr>
      </w:pPr>
      <w:r w:rsidRPr="0030788D">
        <w:rPr>
          <w:rFonts w:ascii="Arial" w:hAnsi="Arial" w:cs="Arial"/>
        </w:rPr>
        <w:t>Понуда се сматра благовременом уколико је примљена</w:t>
      </w:r>
      <w:r w:rsidRPr="0030788D">
        <w:rPr>
          <w:rFonts w:ascii="Arial" w:hAnsi="Arial" w:cs="Arial"/>
          <w:lang w:val="sr-Cyrl-CS"/>
        </w:rPr>
        <w:t xml:space="preserve"> </w:t>
      </w:r>
      <w:r w:rsidRPr="0030788D">
        <w:rPr>
          <w:rFonts w:ascii="Arial" w:hAnsi="Arial" w:cs="Arial"/>
        </w:rPr>
        <w:t xml:space="preserve">од стране наручиоца до </w:t>
      </w:r>
      <w:r w:rsidR="00B77015">
        <w:rPr>
          <w:rFonts w:ascii="Arial" w:hAnsi="Arial" w:cs="Arial"/>
          <w:b/>
          <w:color w:val="auto"/>
          <w:u w:val="single"/>
          <w:lang/>
        </w:rPr>
        <w:t>12</w:t>
      </w:r>
      <w:r w:rsidR="00D85364" w:rsidRPr="003949B9">
        <w:rPr>
          <w:rFonts w:ascii="Arial" w:hAnsi="Arial" w:cs="Arial"/>
          <w:b/>
          <w:color w:val="auto"/>
          <w:u w:val="single"/>
          <w:lang/>
        </w:rPr>
        <w:t>.02</w:t>
      </w:r>
      <w:r w:rsidR="007651FA" w:rsidRPr="003949B9">
        <w:rPr>
          <w:rFonts w:ascii="Arial" w:hAnsi="Arial" w:cs="Arial"/>
          <w:b/>
          <w:color w:val="auto"/>
          <w:u w:val="single"/>
          <w:lang/>
        </w:rPr>
        <w:t>.2019</w:t>
      </w:r>
      <w:r w:rsidRPr="003949B9">
        <w:rPr>
          <w:rFonts w:ascii="Arial" w:hAnsi="Arial" w:cs="Arial"/>
          <w:b/>
          <w:color w:val="auto"/>
          <w:u w:val="single"/>
          <w:lang w:val="sr-Cyrl-CS"/>
        </w:rPr>
        <w:t>. године</w:t>
      </w:r>
      <w:r w:rsidR="002C74DE" w:rsidRPr="003949B9">
        <w:rPr>
          <w:rFonts w:ascii="Arial" w:hAnsi="Arial" w:cs="Arial"/>
          <w:b/>
          <w:color w:val="auto"/>
          <w:u w:val="single"/>
          <w:lang w:val="sr-Cyrl-CS"/>
        </w:rPr>
        <w:t xml:space="preserve"> </w:t>
      </w:r>
      <w:r w:rsidRPr="003949B9">
        <w:rPr>
          <w:rFonts w:ascii="Arial" w:hAnsi="Arial" w:cs="Arial"/>
          <w:b/>
          <w:color w:val="auto"/>
          <w:u w:val="single"/>
        </w:rPr>
        <w:t>до</w:t>
      </w:r>
      <w:r w:rsidR="002C74DE" w:rsidRPr="003949B9">
        <w:rPr>
          <w:rFonts w:ascii="Arial" w:hAnsi="Arial" w:cs="Arial"/>
          <w:b/>
          <w:color w:val="auto"/>
          <w:u w:val="single"/>
          <w:lang w:val="sr-Cyrl-CS"/>
        </w:rPr>
        <w:t xml:space="preserve"> </w:t>
      </w:r>
      <w:r w:rsidRPr="003949B9">
        <w:rPr>
          <w:rFonts w:ascii="Arial" w:hAnsi="Arial" w:cs="Arial"/>
          <w:b/>
          <w:color w:val="auto"/>
          <w:u w:val="single"/>
          <w:lang w:val="sr-Cyrl-CS"/>
        </w:rPr>
        <w:t>1</w:t>
      </w:r>
      <w:r w:rsidR="00EC346E" w:rsidRPr="003949B9">
        <w:rPr>
          <w:rFonts w:ascii="Arial" w:hAnsi="Arial" w:cs="Arial"/>
          <w:b/>
          <w:color w:val="auto"/>
          <w:u w:val="single"/>
          <w:lang w:val="ru-RU"/>
        </w:rPr>
        <w:t>0</w:t>
      </w:r>
      <w:r w:rsidR="008C1A2E" w:rsidRPr="003949B9">
        <w:rPr>
          <w:rFonts w:ascii="Arial" w:hAnsi="Arial" w:cs="Arial"/>
          <w:b/>
          <w:color w:val="auto"/>
          <w:u w:val="single"/>
          <w:lang w:val="sr-Cyrl-CS"/>
        </w:rPr>
        <w:t>:</w:t>
      </w:r>
      <w:r w:rsidRPr="003949B9">
        <w:rPr>
          <w:rFonts w:ascii="Arial" w:hAnsi="Arial" w:cs="Arial"/>
          <w:b/>
          <w:color w:val="auto"/>
          <w:u w:val="single"/>
          <w:lang w:val="sr-Cyrl-CS"/>
        </w:rPr>
        <w:t>00</w:t>
      </w:r>
      <w:r w:rsidRPr="003949B9">
        <w:rPr>
          <w:rFonts w:ascii="Arial" w:hAnsi="Arial" w:cs="Arial"/>
          <w:b/>
          <w:color w:val="auto"/>
          <w:u w:val="single"/>
        </w:rPr>
        <w:t xml:space="preserve"> </w:t>
      </w:r>
      <w:r w:rsidRPr="003949B9">
        <w:rPr>
          <w:rFonts w:ascii="Arial" w:hAnsi="Arial" w:cs="Arial"/>
          <w:b/>
          <w:color w:val="auto"/>
          <w:u w:val="single"/>
          <w:lang/>
        </w:rPr>
        <w:t>часова</w:t>
      </w:r>
      <w:r w:rsidRPr="0030788D">
        <w:rPr>
          <w:rFonts w:ascii="Arial" w:hAnsi="Arial" w:cs="Arial"/>
          <w:lang w:val="sr-Cyrl-CS"/>
        </w:rPr>
        <w:t xml:space="preserve"> </w:t>
      </w:r>
      <w:r w:rsidRPr="0030788D">
        <w:rPr>
          <w:rFonts w:ascii="Arial" w:hAnsi="Arial" w:cs="Arial"/>
        </w:rPr>
        <w:t>у</w:t>
      </w:r>
      <w:r w:rsidRPr="0030788D">
        <w:rPr>
          <w:rFonts w:ascii="Arial" w:hAnsi="Arial" w:cs="Arial"/>
          <w:lang w:val="sr-Cyrl-CS"/>
        </w:rPr>
        <w:t xml:space="preserve"> </w:t>
      </w:r>
      <w:r w:rsidR="00B86015">
        <w:rPr>
          <w:rFonts w:ascii="Arial" w:hAnsi="Arial" w:cs="Arial"/>
          <w:lang w:val="sr-Cyrl-CS"/>
        </w:rPr>
        <w:t>просторијама</w:t>
      </w:r>
      <w:r w:rsidRPr="0030788D">
        <w:rPr>
          <w:rFonts w:ascii="Arial" w:hAnsi="Arial" w:cs="Arial"/>
          <w:lang/>
        </w:rPr>
        <w:t xml:space="preserve"> </w:t>
      </w:r>
      <w:r w:rsidRPr="0030788D">
        <w:rPr>
          <w:rFonts w:ascii="Arial" w:hAnsi="Arial" w:cs="Arial"/>
        </w:rPr>
        <w:t>наручиоца</w:t>
      </w:r>
      <w:r w:rsidRPr="0030788D">
        <w:rPr>
          <w:rFonts w:ascii="Arial" w:hAnsi="Arial" w:cs="Arial"/>
          <w:lang w:val="sr-Cyrl-CS"/>
        </w:rPr>
        <w:t xml:space="preserve">, </w:t>
      </w:r>
      <w:r w:rsidRPr="0030788D">
        <w:rPr>
          <w:rFonts w:ascii="Arial" w:hAnsi="Arial" w:cs="Arial"/>
        </w:rPr>
        <w:t>на адрес</w:t>
      </w:r>
      <w:r w:rsidRPr="0030788D">
        <w:rPr>
          <w:rFonts w:ascii="Arial" w:hAnsi="Arial" w:cs="Arial"/>
          <w:lang w:val="sr-Cyrl-CS"/>
        </w:rPr>
        <w:t xml:space="preserve">и: </w:t>
      </w:r>
      <w:r w:rsidR="00B86015">
        <w:rPr>
          <w:rFonts w:ascii="Arial" w:hAnsi="Arial" w:cs="Arial"/>
          <w:lang w:val="sr-Cyrl-CS"/>
        </w:rPr>
        <w:t>Париске комуне бб, Ниш</w:t>
      </w:r>
      <w:r w:rsidRPr="0030788D">
        <w:rPr>
          <w:rFonts w:ascii="Arial" w:hAnsi="Arial" w:cs="Arial"/>
          <w:lang w:val="sr-Cyrl-CS"/>
        </w:rPr>
        <w:t>.</w:t>
      </w:r>
    </w:p>
    <w:p w:rsidR="0030788D" w:rsidRPr="00B76F5C" w:rsidRDefault="0030788D" w:rsidP="0030788D">
      <w:pPr>
        <w:autoSpaceDE w:val="0"/>
        <w:jc w:val="both"/>
        <w:rPr>
          <w:rFonts w:ascii="Arial" w:hAnsi="Arial" w:cs="Arial"/>
          <w:color w:val="FF0000"/>
          <w:lang w:val="sr-Cyrl-CS"/>
        </w:rPr>
      </w:pPr>
      <w:r w:rsidRPr="0030788D">
        <w:rPr>
          <w:rFonts w:ascii="Arial" w:hAnsi="Arial" w:cs="Arial"/>
        </w:rPr>
        <w:t xml:space="preserve">Наручилац ће, по </w:t>
      </w:r>
      <w:r w:rsidRPr="0030788D">
        <w:rPr>
          <w:rFonts w:ascii="Arial" w:hAnsi="Arial" w:cs="Arial"/>
          <w:lang w:val="sr-Cyrl-CS"/>
        </w:rPr>
        <w:t xml:space="preserve">извршеном </w:t>
      </w:r>
      <w:r w:rsidRPr="0030788D">
        <w:rPr>
          <w:rFonts w:ascii="Arial" w:hAnsi="Arial" w:cs="Arial"/>
        </w:rPr>
        <w:t>пријему одређене понуде, назначити</w:t>
      </w:r>
      <w:r w:rsidRPr="0030788D">
        <w:rPr>
          <w:rFonts w:ascii="Arial" w:hAnsi="Arial" w:cs="Arial"/>
          <w:lang w:val="sr-Cyrl-CS"/>
        </w:rPr>
        <w:t xml:space="preserve"> </w:t>
      </w:r>
      <w:r w:rsidRPr="0030788D">
        <w:rPr>
          <w:rFonts w:ascii="Arial" w:hAnsi="Arial" w:cs="Arial"/>
        </w:rPr>
        <w:t>датум и сат њеног</w:t>
      </w:r>
      <w:r w:rsidRPr="0030788D">
        <w:rPr>
          <w:rFonts w:ascii="Arial" w:hAnsi="Arial" w:cs="Arial"/>
          <w:lang w:val="sr-Cyrl-CS"/>
        </w:rPr>
        <w:t xml:space="preserve"> </w:t>
      </w:r>
      <w:r w:rsidRPr="0030788D">
        <w:rPr>
          <w:rFonts w:ascii="Arial" w:hAnsi="Arial" w:cs="Arial"/>
        </w:rPr>
        <w:t>пријема</w:t>
      </w:r>
      <w:r w:rsidR="00B76F5C">
        <w:rPr>
          <w:rFonts w:ascii="Arial" w:hAnsi="Arial" w:cs="Arial"/>
          <w:lang w:val="sr-Cyrl-CS"/>
        </w:rPr>
        <w:t>.</w:t>
      </w:r>
    </w:p>
    <w:p w:rsidR="0030788D" w:rsidRPr="0030788D" w:rsidRDefault="0030788D" w:rsidP="0030788D">
      <w:pPr>
        <w:autoSpaceDE w:val="0"/>
        <w:jc w:val="both"/>
        <w:rPr>
          <w:rFonts w:ascii="Arial" w:hAnsi="Arial" w:cs="Arial"/>
        </w:rPr>
      </w:pPr>
      <w:r w:rsidRPr="0030788D">
        <w:rPr>
          <w:rFonts w:ascii="Arial" w:hAnsi="Arial" w:cs="Arial"/>
        </w:rPr>
        <w:t>Понуда коју наручилац није примио у року одређеном за</w:t>
      </w:r>
      <w:r w:rsidRPr="0030788D">
        <w:rPr>
          <w:rFonts w:ascii="Arial" w:hAnsi="Arial" w:cs="Arial"/>
          <w:lang w:val="sr-Cyrl-CS"/>
        </w:rPr>
        <w:t xml:space="preserve"> </w:t>
      </w:r>
      <w:r w:rsidRPr="0030788D">
        <w:rPr>
          <w:rFonts w:ascii="Arial" w:hAnsi="Arial" w:cs="Arial"/>
        </w:rPr>
        <w:t>подношење понуда, односно која је примљена по истеку дана</w:t>
      </w:r>
      <w:r w:rsidRPr="0030788D">
        <w:rPr>
          <w:rFonts w:ascii="Arial" w:hAnsi="Arial" w:cs="Arial"/>
          <w:lang w:val="sr-Cyrl-CS"/>
        </w:rPr>
        <w:t xml:space="preserve"> </w:t>
      </w:r>
      <w:r w:rsidRPr="0030788D">
        <w:rPr>
          <w:rFonts w:ascii="Arial" w:hAnsi="Arial" w:cs="Arial"/>
        </w:rPr>
        <w:t>и сата до којег се могу понуде подносити, сматраће се</w:t>
      </w:r>
      <w:r w:rsidRPr="0030788D">
        <w:rPr>
          <w:rFonts w:ascii="Arial" w:hAnsi="Arial" w:cs="Arial"/>
          <w:lang w:val="sr-Cyrl-CS"/>
        </w:rPr>
        <w:t xml:space="preserve"> </w:t>
      </w:r>
      <w:r w:rsidRPr="0030788D">
        <w:rPr>
          <w:rFonts w:ascii="Arial" w:hAnsi="Arial" w:cs="Arial"/>
        </w:rPr>
        <w:t>неблаговременом.</w:t>
      </w:r>
    </w:p>
    <w:p w:rsidR="0030788D" w:rsidRPr="0030788D" w:rsidRDefault="0030788D" w:rsidP="0030788D">
      <w:pPr>
        <w:autoSpaceDE w:val="0"/>
        <w:jc w:val="both"/>
        <w:rPr>
          <w:rFonts w:ascii="Arial" w:hAnsi="Arial" w:cs="Arial"/>
        </w:rPr>
      </w:pPr>
      <w:r w:rsidRPr="0030788D">
        <w:rPr>
          <w:rFonts w:ascii="Arial" w:hAnsi="Arial" w:cs="Arial"/>
        </w:rPr>
        <w:t>Наручилац ће, након окончања поступка отварања</w:t>
      </w:r>
      <w:r w:rsidRPr="0030788D">
        <w:rPr>
          <w:rFonts w:ascii="Arial" w:hAnsi="Arial" w:cs="Arial"/>
          <w:lang w:val="sr-Cyrl-CS"/>
        </w:rPr>
        <w:t xml:space="preserve"> </w:t>
      </w:r>
      <w:r w:rsidRPr="0030788D">
        <w:rPr>
          <w:rFonts w:ascii="Arial" w:hAnsi="Arial" w:cs="Arial"/>
        </w:rPr>
        <w:t>понуда, неблаговремену понуду вратити неотворену</w:t>
      </w:r>
      <w:r w:rsidRPr="0030788D">
        <w:rPr>
          <w:rFonts w:ascii="Arial" w:hAnsi="Arial" w:cs="Arial"/>
          <w:lang w:val="sr-Cyrl-CS"/>
        </w:rPr>
        <w:t xml:space="preserve"> </w:t>
      </w:r>
      <w:r w:rsidRPr="0030788D">
        <w:rPr>
          <w:rFonts w:ascii="Arial" w:hAnsi="Arial" w:cs="Arial"/>
        </w:rPr>
        <w:t>понуђачу, са назнаком да је поднета неблаговремено.</w:t>
      </w:r>
    </w:p>
    <w:p w:rsidR="0030788D" w:rsidRDefault="0030788D" w:rsidP="0030788D">
      <w:pPr>
        <w:autoSpaceDE w:val="0"/>
        <w:rPr>
          <w:rFonts w:ascii="Arial" w:hAnsi="Arial" w:cs="Arial"/>
        </w:rPr>
      </w:pPr>
      <w:r w:rsidRPr="0030788D">
        <w:rPr>
          <w:rFonts w:ascii="Arial" w:hAnsi="Arial" w:cs="Arial"/>
          <w:b/>
          <w:bCs/>
          <w:u w:val="single"/>
        </w:rPr>
        <w:t>Понуда се подноси непосредно (лично) или путем</w:t>
      </w:r>
      <w:r w:rsidRPr="0030788D">
        <w:rPr>
          <w:rFonts w:ascii="Arial" w:hAnsi="Arial" w:cs="Arial"/>
          <w:b/>
          <w:bCs/>
          <w:u w:val="single"/>
          <w:lang w:val="sr-Cyrl-CS"/>
        </w:rPr>
        <w:t xml:space="preserve"> </w:t>
      </w:r>
      <w:r w:rsidRPr="0030788D">
        <w:rPr>
          <w:rFonts w:ascii="Arial" w:hAnsi="Arial" w:cs="Arial"/>
          <w:b/>
          <w:bCs/>
          <w:u w:val="single"/>
        </w:rPr>
        <w:t>поште, на поменуту адресу наручиоца,</w:t>
      </w:r>
      <w:r w:rsidRPr="0030788D">
        <w:rPr>
          <w:rFonts w:ascii="Arial" w:hAnsi="Arial" w:cs="Arial"/>
        </w:rPr>
        <w:t xml:space="preserve"> с тим да ће понуђач н</w:t>
      </w:r>
      <w:r w:rsidRPr="0030788D">
        <w:rPr>
          <w:rFonts w:ascii="Arial" w:hAnsi="Arial" w:cs="Arial"/>
          <w:lang/>
        </w:rPr>
        <w:t>а</w:t>
      </w:r>
      <w:r w:rsidRPr="0030788D">
        <w:rPr>
          <w:rFonts w:ascii="Arial" w:hAnsi="Arial" w:cs="Arial"/>
        </w:rPr>
        <w:t xml:space="preserve"> коверти назначити следеће:</w:t>
      </w:r>
    </w:p>
    <w:p w:rsidR="007F2363" w:rsidRDefault="007F2363" w:rsidP="0030788D">
      <w:pPr>
        <w:autoSpaceDE w:val="0"/>
        <w:rPr>
          <w:rFonts w:ascii="Arial" w:hAnsi="Arial" w:cs="Arial"/>
        </w:rPr>
      </w:pPr>
    </w:p>
    <w:p w:rsidR="00524E0C" w:rsidRDefault="00524E0C" w:rsidP="0030788D">
      <w:pPr>
        <w:autoSpaceDE w:val="0"/>
        <w:rPr>
          <w:rFonts w:ascii="Arial" w:hAnsi="Arial" w:cs="Arial"/>
          <w:lang w:val="sr-Cyrl-CS"/>
        </w:rPr>
      </w:pPr>
    </w:p>
    <w:p w:rsidR="002D1F68" w:rsidRDefault="00524E0C" w:rsidP="00524E0C">
      <w:pPr>
        <w:jc w:val="center"/>
        <w:rPr>
          <w:rFonts w:ascii="Arial" w:eastAsia="TimesNewRomanPS-BoldMT" w:hAnsi="Arial" w:cs="Arial"/>
          <w:b/>
          <w:bCs/>
        </w:rPr>
      </w:pPr>
      <w:r>
        <w:rPr>
          <w:rFonts w:ascii="Arial" w:eastAsia="TimesNewRomanPS-BoldMT" w:hAnsi="Arial" w:cs="Arial"/>
          <w:b/>
          <w:bCs/>
          <w:lang w:val="sr-Cyrl-CS"/>
        </w:rPr>
        <w:t xml:space="preserve">Понуда </w:t>
      </w:r>
      <w:r w:rsidRPr="00524E0C">
        <w:rPr>
          <w:rFonts w:ascii="Arial" w:eastAsia="TimesNewRomanPS-BoldMT" w:hAnsi="Arial" w:cs="Arial"/>
          <w:b/>
          <w:bCs/>
        </w:rPr>
        <w:t xml:space="preserve">за јавну набавку мале вредности </w:t>
      </w:r>
    </w:p>
    <w:p w:rsidR="0030788D" w:rsidRPr="0030788D" w:rsidRDefault="00524E0C" w:rsidP="00524E0C">
      <w:pPr>
        <w:jc w:val="center"/>
        <w:rPr>
          <w:rFonts w:ascii="Arial" w:hAnsi="Arial" w:cs="Arial"/>
          <w:lang w:val="sr-Cyrl-CS"/>
        </w:rPr>
      </w:pPr>
      <w:r w:rsidRPr="00524E0C">
        <w:rPr>
          <w:rFonts w:ascii="Arial" w:eastAsia="TimesNewRomanPS-BoldMT" w:hAnsi="Arial" w:cs="Arial"/>
          <w:b/>
          <w:bCs/>
          <w:lang w:val="sr-Cyrl-CS"/>
        </w:rPr>
        <w:t>НАБАВКА ХРАНЕ</w:t>
      </w:r>
      <w:r w:rsidRPr="00524E0C">
        <w:rPr>
          <w:rFonts w:ascii="Arial" w:eastAsia="TimesNewRomanPS-BoldMT" w:hAnsi="Arial" w:cs="Arial"/>
          <w:b/>
          <w:bCs/>
        </w:rPr>
        <w:t xml:space="preserve"> </w:t>
      </w:r>
      <w:r w:rsidR="002D1F68">
        <w:rPr>
          <w:rFonts w:ascii="Arial" w:eastAsia="TimesNewRomanPS-BoldMT" w:hAnsi="Arial" w:cs="Arial"/>
          <w:b/>
          <w:bCs/>
        </w:rPr>
        <w:t xml:space="preserve"> </w:t>
      </w:r>
      <w:r w:rsidRPr="00524E0C">
        <w:rPr>
          <w:rFonts w:ascii="Arial" w:eastAsia="TimesNewRomanPS-BoldMT" w:hAnsi="Arial" w:cs="Arial"/>
          <w:b/>
          <w:bCs/>
        </w:rPr>
        <w:t xml:space="preserve">ЈН бр. </w:t>
      </w:r>
      <w:r w:rsidR="00EC346E">
        <w:rPr>
          <w:rFonts w:ascii="Arial" w:eastAsia="TimesNewRomanPS-BoldMT" w:hAnsi="Arial" w:cs="Arial"/>
          <w:b/>
          <w:bCs/>
        </w:rPr>
        <w:t>1</w:t>
      </w:r>
      <w:r w:rsidRPr="00524E0C">
        <w:rPr>
          <w:rFonts w:ascii="Arial" w:eastAsia="TimesNewRomanPS-BoldMT" w:hAnsi="Arial" w:cs="Arial"/>
          <w:b/>
          <w:bCs/>
          <w:lang w:val="sr-Cyrl-CS"/>
        </w:rPr>
        <w:t>/201</w:t>
      </w:r>
      <w:r w:rsidR="007651FA">
        <w:rPr>
          <w:rFonts w:ascii="Arial" w:eastAsia="TimesNewRomanPS-BoldMT" w:hAnsi="Arial" w:cs="Arial"/>
          <w:b/>
          <w:bCs/>
          <w:lang/>
        </w:rPr>
        <w:t>9</w:t>
      </w:r>
      <w:r w:rsidRPr="0030788D">
        <w:rPr>
          <w:rFonts w:ascii="Arial" w:eastAsia="TimesNewRomanPS-BoldMT" w:hAnsi="Arial" w:cs="Arial"/>
          <w:b/>
          <w:bCs/>
          <w:lang w:val="sr-Cyrl-CS"/>
        </w:rPr>
        <w:t xml:space="preserve"> </w:t>
      </w:r>
    </w:p>
    <w:p w:rsidR="0030788D" w:rsidRPr="0030788D" w:rsidRDefault="0030788D" w:rsidP="00524E0C">
      <w:pPr>
        <w:autoSpaceDE w:val="0"/>
        <w:jc w:val="center"/>
        <w:rPr>
          <w:rFonts w:ascii="Arial" w:hAnsi="Arial" w:cs="Arial"/>
          <w:b/>
          <w:bCs/>
          <w:lang/>
        </w:rPr>
      </w:pPr>
      <w:r w:rsidRPr="0030788D">
        <w:rPr>
          <w:rFonts w:ascii="Arial" w:hAnsi="Arial" w:cs="Arial"/>
          <w:b/>
          <w:bCs/>
          <w:lang/>
        </w:rPr>
        <w:t>Партија бр.</w:t>
      </w:r>
      <w:r w:rsidR="00524E0C">
        <w:rPr>
          <w:rFonts w:ascii="Arial" w:hAnsi="Arial" w:cs="Arial"/>
          <w:b/>
          <w:bCs/>
          <w:lang w:val="sr-Cyrl-CS"/>
        </w:rPr>
        <w:t xml:space="preserve"> </w:t>
      </w:r>
      <w:r w:rsidRPr="0030788D">
        <w:rPr>
          <w:rFonts w:ascii="Arial" w:hAnsi="Arial" w:cs="Arial"/>
          <w:b/>
          <w:bCs/>
          <w:lang/>
        </w:rPr>
        <w:t>_____</w:t>
      </w:r>
    </w:p>
    <w:p w:rsidR="0030788D" w:rsidRPr="0030788D" w:rsidRDefault="0030788D" w:rsidP="0030788D">
      <w:pPr>
        <w:autoSpaceDE w:val="0"/>
        <w:jc w:val="center"/>
        <w:rPr>
          <w:rFonts w:ascii="Arial" w:hAnsi="Arial" w:cs="Arial"/>
        </w:rPr>
      </w:pPr>
      <w:r w:rsidRPr="0030788D">
        <w:rPr>
          <w:rFonts w:ascii="Arial" w:hAnsi="Arial" w:cs="Arial"/>
          <w:b/>
          <w:bCs/>
        </w:rPr>
        <w:t>НЕ ОТВАРАТИ</w:t>
      </w:r>
    </w:p>
    <w:p w:rsidR="0030788D" w:rsidRPr="0030788D" w:rsidRDefault="0030788D" w:rsidP="0030788D">
      <w:pPr>
        <w:autoSpaceDE w:val="0"/>
        <w:jc w:val="both"/>
        <w:rPr>
          <w:rFonts w:ascii="Arial" w:hAnsi="Arial" w:cs="Arial"/>
          <w:lang w:val="sr-Cyrl-CS"/>
        </w:rPr>
      </w:pPr>
    </w:p>
    <w:p w:rsidR="0030788D" w:rsidRPr="0030788D" w:rsidRDefault="0030788D" w:rsidP="008032C5">
      <w:pPr>
        <w:autoSpaceDE w:val="0"/>
        <w:jc w:val="both"/>
        <w:rPr>
          <w:rFonts w:ascii="Arial" w:hAnsi="Arial" w:cs="Arial"/>
        </w:rPr>
      </w:pPr>
      <w:r w:rsidRPr="0030788D">
        <w:rPr>
          <w:rFonts w:ascii="Arial" w:hAnsi="Arial" w:cs="Arial"/>
        </w:rPr>
        <w:t>Понуђач подноси понуду у за</w:t>
      </w:r>
      <w:r w:rsidRPr="0030788D">
        <w:rPr>
          <w:rFonts w:ascii="Arial" w:hAnsi="Arial" w:cs="Arial"/>
          <w:lang/>
        </w:rPr>
        <w:t>печаћеној</w:t>
      </w:r>
      <w:r w:rsidRPr="0030788D">
        <w:rPr>
          <w:rFonts w:ascii="Arial" w:hAnsi="Arial" w:cs="Arial"/>
        </w:rPr>
        <w:t xml:space="preserve"> коверти </w:t>
      </w:r>
      <w:r w:rsidRPr="0030788D">
        <w:rPr>
          <w:rFonts w:ascii="Arial" w:hAnsi="Arial" w:cs="Arial"/>
          <w:lang/>
        </w:rPr>
        <w:t>или кутији</w:t>
      </w:r>
      <w:r w:rsidRPr="0030788D">
        <w:rPr>
          <w:rFonts w:ascii="Arial" w:hAnsi="Arial" w:cs="Arial"/>
        </w:rPr>
        <w:t xml:space="preserve"> оверен</w:t>
      </w:r>
      <w:r w:rsidR="008032C5">
        <w:rPr>
          <w:rFonts w:ascii="Arial" w:hAnsi="Arial" w:cs="Arial"/>
          <w:lang w:val="sr-Cyrl-CS"/>
        </w:rPr>
        <w:t>ој</w:t>
      </w:r>
      <w:r w:rsidRPr="0030788D">
        <w:rPr>
          <w:rFonts w:ascii="Arial" w:hAnsi="Arial" w:cs="Arial"/>
          <w:lang w:val="sr-Cyrl-CS"/>
        </w:rPr>
        <w:t xml:space="preserve"> </w:t>
      </w:r>
      <w:r w:rsidRPr="0030788D">
        <w:rPr>
          <w:rFonts w:ascii="Arial" w:hAnsi="Arial" w:cs="Arial"/>
        </w:rPr>
        <w:t xml:space="preserve">печатом, </w:t>
      </w:r>
      <w:r w:rsidRPr="0030788D">
        <w:rPr>
          <w:rFonts w:ascii="Arial" w:hAnsi="Arial" w:cs="Arial"/>
          <w:lang/>
        </w:rPr>
        <w:t>затворену на начин да се приликом отварање понуда може са сигурношћу утврдити да се први пут отвара</w:t>
      </w:r>
      <w:r w:rsidRPr="0030788D">
        <w:rPr>
          <w:rFonts w:ascii="Arial" w:hAnsi="Arial" w:cs="Arial"/>
        </w:rPr>
        <w:t>, и на полеђини коверте наводи свој тачан назив и</w:t>
      </w:r>
      <w:r w:rsidRPr="0030788D">
        <w:rPr>
          <w:rFonts w:ascii="Arial" w:hAnsi="Arial" w:cs="Arial"/>
          <w:lang w:val="sr-Cyrl-CS"/>
        </w:rPr>
        <w:t xml:space="preserve"> </w:t>
      </w:r>
      <w:r w:rsidRPr="0030788D">
        <w:rPr>
          <w:rFonts w:ascii="Arial" w:hAnsi="Arial" w:cs="Arial"/>
        </w:rPr>
        <w:t>адресу, телефон и факс, као и име и презиме</w:t>
      </w:r>
      <w:r w:rsidRPr="0030788D">
        <w:rPr>
          <w:rFonts w:ascii="Arial" w:hAnsi="Arial" w:cs="Arial"/>
          <w:lang w:val="sr-Cyrl-CS"/>
        </w:rPr>
        <w:t xml:space="preserve"> </w:t>
      </w:r>
      <w:r w:rsidRPr="0030788D">
        <w:rPr>
          <w:rFonts w:ascii="Arial" w:hAnsi="Arial" w:cs="Arial"/>
        </w:rPr>
        <w:t xml:space="preserve">овлашћеног лица за контакт </w:t>
      </w:r>
      <w:r w:rsidRPr="0030788D">
        <w:rPr>
          <w:rFonts w:ascii="Arial" w:hAnsi="Arial" w:cs="Arial"/>
          <w:lang w:val="sr-Cyrl-CS"/>
        </w:rPr>
        <w:t>и</w:t>
      </w:r>
      <w:r w:rsidRPr="0030788D">
        <w:rPr>
          <w:rFonts w:ascii="Arial" w:hAnsi="Arial" w:cs="Arial"/>
        </w:rPr>
        <w:t>ли  наведене податке</w:t>
      </w:r>
      <w:r w:rsidRPr="0030788D">
        <w:rPr>
          <w:rFonts w:ascii="Arial" w:hAnsi="Arial" w:cs="Arial"/>
          <w:lang w:val="sr-Cyrl-CS"/>
        </w:rPr>
        <w:t xml:space="preserve"> </w:t>
      </w:r>
      <w:r w:rsidRPr="0030788D">
        <w:rPr>
          <w:rFonts w:ascii="Arial" w:hAnsi="Arial" w:cs="Arial"/>
        </w:rPr>
        <w:t>попу</w:t>
      </w:r>
      <w:r w:rsidRPr="0030788D">
        <w:rPr>
          <w:rFonts w:ascii="Arial" w:hAnsi="Arial" w:cs="Arial"/>
          <w:lang w:val="sr-Cyrl-CS"/>
        </w:rPr>
        <w:t>њава</w:t>
      </w:r>
      <w:r w:rsidRPr="0030788D">
        <w:rPr>
          <w:rFonts w:ascii="Arial" w:hAnsi="Arial" w:cs="Arial"/>
        </w:rPr>
        <w:t xml:space="preserve"> на приложеном обрасцу и </w:t>
      </w:r>
      <w:r w:rsidRPr="0030788D">
        <w:rPr>
          <w:rFonts w:ascii="Arial" w:hAnsi="Arial" w:cs="Arial"/>
          <w:lang w:val="sr-Cyrl-CS"/>
        </w:rPr>
        <w:t xml:space="preserve">лепи </w:t>
      </w:r>
      <w:r w:rsidRPr="0030788D">
        <w:rPr>
          <w:rFonts w:ascii="Arial" w:hAnsi="Arial" w:cs="Arial"/>
        </w:rPr>
        <w:t xml:space="preserve"> на коверат</w:t>
      </w:r>
      <w:r w:rsidR="008032C5">
        <w:rPr>
          <w:rFonts w:ascii="Arial" w:hAnsi="Arial" w:cs="Arial"/>
          <w:lang w:val="sr-Cyrl-CS"/>
        </w:rPr>
        <w:t xml:space="preserve"> </w:t>
      </w:r>
      <w:r w:rsidRPr="0030788D">
        <w:rPr>
          <w:rFonts w:ascii="Arial" w:hAnsi="Arial" w:cs="Arial"/>
          <w:lang w:val="sr-Cyrl-CS"/>
        </w:rPr>
        <w:t>(</w:t>
      </w:r>
      <w:r w:rsidRPr="0030788D">
        <w:rPr>
          <w:rFonts w:ascii="Arial" w:hAnsi="Arial" w:cs="Arial"/>
          <w:lang/>
        </w:rPr>
        <w:t xml:space="preserve">Образац </w:t>
      </w:r>
      <w:r w:rsidRPr="0030788D">
        <w:rPr>
          <w:rFonts w:ascii="Arial" w:hAnsi="Arial" w:cs="Arial"/>
          <w:lang w:val="sr-Cyrl-CS"/>
        </w:rPr>
        <w:t>1.</w:t>
      </w:r>
      <w:r w:rsidRPr="0030788D">
        <w:rPr>
          <w:rFonts w:ascii="Arial" w:hAnsi="Arial" w:cs="Arial"/>
          <w:lang/>
        </w:rPr>
        <w:t>)</w:t>
      </w:r>
      <w:r w:rsidRPr="0030788D">
        <w:rPr>
          <w:rFonts w:ascii="Arial" w:hAnsi="Arial" w:cs="Arial"/>
        </w:rPr>
        <w:t>.</w:t>
      </w:r>
    </w:p>
    <w:p w:rsidR="0030788D" w:rsidRPr="0030788D" w:rsidRDefault="0030788D" w:rsidP="0030788D">
      <w:pPr>
        <w:autoSpaceDE w:val="0"/>
        <w:jc w:val="both"/>
        <w:rPr>
          <w:rFonts w:ascii="Arial" w:hAnsi="Arial" w:cs="Arial"/>
          <w:iCs/>
        </w:rPr>
      </w:pPr>
      <w:r w:rsidRPr="0030788D">
        <w:rPr>
          <w:rFonts w:ascii="Arial" w:hAnsi="Arial" w:cs="Arial"/>
          <w:iCs/>
        </w:rPr>
        <w:t>Понуђач може конкурисати за једну, више или све партије</w:t>
      </w:r>
      <w:r w:rsidRPr="0030788D">
        <w:rPr>
          <w:rFonts w:ascii="Arial" w:hAnsi="Arial" w:cs="Arial"/>
          <w:iCs/>
          <w:lang/>
        </w:rPr>
        <w:t>,</w:t>
      </w:r>
      <w:r w:rsidRPr="0030788D">
        <w:rPr>
          <w:rFonts w:ascii="Arial" w:hAnsi="Arial" w:cs="Arial"/>
          <w:iCs/>
        </w:rPr>
        <w:t xml:space="preserve"> с тим да се с</w:t>
      </w:r>
      <w:r w:rsidRPr="0030788D">
        <w:rPr>
          <w:rFonts w:ascii="Arial" w:hAnsi="Arial" w:cs="Arial"/>
          <w:iCs/>
          <w:lang w:val="sr-Latn-CS"/>
        </w:rPr>
        <w:t>вака партија оцењ</w:t>
      </w:r>
      <w:r w:rsidRPr="0030788D">
        <w:rPr>
          <w:rFonts w:ascii="Arial" w:hAnsi="Arial" w:cs="Arial"/>
          <w:iCs/>
        </w:rPr>
        <w:t>ује</w:t>
      </w:r>
      <w:r w:rsidRPr="0030788D">
        <w:rPr>
          <w:rFonts w:ascii="Arial" w:hAnsi="Arial" w:cs="Arial"/>
          <w:iCs/>
          <w:lang w:val="sr-Latn-CS"/>
        </w:rPr>
        <w:t xml:space="preserve"> засебно</w:t>
      </w:r>
      <w:r w:rsidRPr="0030788D">
        <w:rPr>
          <w:rFonts w:ascii="Arial" w:hAnsi="Arial" w:cs="Arial"/>
          <w:iCs/>
        </w:rPr>
        <w:t xml:space="preserve"> као целина</w:t>
      </w:r>
      <w:r w:rsidRPr="0030788D">
        <w:rPr>
          <w:rFonts w:ascii="Arial" w:hAnsi="Arial" w:cs="Arial"/>
          <w:iCs/>
          <w:lang w:val="sr-Latn-CS"/>
        </w:rPr>
        <w:t>.</w:t>
      </w:r>
      <w:r w:rsidRPr="0030788D">
        <w:rPr>
          <w:rFonts w:ascii="Arial" w:hAnsi="Arial" w:cs="Arial"/>
          <w:iCs/>
        </w:rPr>
        <w:t xml:space="preserve"> </w:t>
      </w:r>
    </w:p>
    <w:p w:rsidR="00113E4D" w:rsidRDefault="00113E4D" w:rsidP="0030788D">
      <w:pPr>
        <w:autoSpaceDE w:val="0"/>
        <w:jc w:val="both"/>
        <w:rPr>
          <w:rFonts w:ascii="Arial" w:hAnsi="Arial" w:cs="Arial"/>
          <w:b/>
          <w:bCs/>
          <w:iCs/>
          <w:u w:val="single"/>
          <w:lang/>
        </w:rPr>
      </w:pPr>
    </w:p>
    <w:p w:rsidR="0030788D" w:rsidRPr="0030788D" w:rsidRDefault="0030788D" w:rsidP="0030788D">
      <w:pPr>
        <w:autoSpaceDE w:val="0"/>
        <w:jc w:val="both"/>
        <w:rPr>
          <w:rFonts w:ascii="Arial" w:hAnsi="Arial" w:cs="Arial"/>
          <w:b/>
          <w:bCs/>
          <w:iCs/>
          <w:u w:val="single"/>
        </w:rPr>
      </w:pPr>
      <w:r w:rsidRPr="0030788D">
        <w:rPr>
          <w:rFonts w:ascii="Arial" w:hAnsi="Arial" w:cs="Arial"/>
          <w:b/>
          <w:bCs/>
          <w:iCs/>
          <w:u w:val="single"/>
          <w:lang/>
        </w:rPr>
        <w:t>Понуда мора обухватати најмање једну целокупну партију.</w:t>
      </w:r>
      <w:r w:rsidRPr="0030788D">
        <w:rPr>
          <w:rFonts w:ascii="Arial" w:hAnsi="Arial" w:cs="Arial"/>
          <w:b/>
          <w:bCs/>
          <w:iCs/>
          <w:u w:val="single"/>
        </w:rPr>
        <w:t xml:space="preserve"> </w:t>
      </w:r>
    </w:p>
    <w:p w:rsidR="0030788D" w:rsidRPr="0030788D" w:rsidRDefault="0030788D" w:rsidP="0030788D">
      <w:pPr>
        <w:autoSpaceDE w:val="0"/>
        <w:jc w:val="both"/>
        <w:rPr>
          <w:rFonts w:ascii="Arial" w:hAnsi="Arial" w:cs="Arial"/>
          <w:b/>
          <w:bCs/>
          <w:iCs/>
          <w:u w:val="single"/>
          <w:lang/>
        </w:rPr>
      </w:pPr>
      <w:r w:rsidRPr="0030788D">
        <w:rPr>
          <w:rFonts w:ascii="Arial" w:hAnsi="Arial" w:cs="Arial"/>
          <w:b/>
          <w:bCs/>
          <w:iCs/>
          <w:u w:val="single"/>
          <w:lang/>
        </w:rPr>
        <w:t xml:space="preserve">Понуда мора садржати све ставке  производа наведених у образцу понуде. </w:t>
      </w:r>
    </w:p>
    <w:p w:rsidR="0030788D" w:rsidRPr="0030788D" w:rsidRDefault="0030788D" w:rsidP="0030788D">
      <w:pPr>
        <w:autoSpaceDE w:val="0"/>
        <w:jc w:val="both"/>
        <w:rPr>
          <w:rFonts w:ascii="Arial" w:hAnsi="Arial" w:cs="Arial"/>
          <w:lang/>
        </w:rPr>
      </w:pPr>
    </w:p>
    <w:p w:rsidR="0030788D" w:rsidRPr="0030788D" w:rsidRDefault="0030788D" w:rsidP="0030788D">
      <w:pPr>
        <w:autoSpaceDE w:val="0"/>
        <w:jc w:val="center"/>
        <w:rPr>
          <w:rFonts w:ascii="Arial" w:hAnsi="Arial" w:cs="Arial"/>
          <w:b/>
          <w:bCs/>
          <w:lang w:val="sr-Cyrl-CS"/>
        </w:rPr>
      </w:pPr>
    </w:p>
    <w:p w:rsidR="0030788D" w:rsidRPr="006E7F95" w:rsidRDefault="0030788D" w:rsidP="0030788D">
      <w:pPr>
        <w:autoSpaceDE w:val="0"/>
        <w:jc w:val="center"/>
        <w:rPr>
          <w:rFonts w:ascii="Arial" w:hAnsi="Arial" w:cs="Arial"/>
          <w:b/>
          <w:bCs/>
        </w:rPr>
      </w:pPr>
    </w:p>
    <w:p w:rsidR="00556016" w:rsidRPr="006E7F95" w:rsidRDefault="00556016" w:rsidP="0030788D">
      <w:pPr>
        <w:autoSpaceDE w:val="0"/>
        <w:jc w:val="center"/>
        <w:rPr>
          <w:rFonts w:ascii="Arial" w:hAnsi="Arial" w:cs="Arial"/>
          <w:b/>
          <w:bCs/>
        </w:rPr>
      </w:pPr>
    </w:p>
    <w:p w:rsidR="00556016" w:rsidRPr="006E7F95" w:rsidRDefault="00556016" w:rsidP="0030788D">
      <w:pPr>
        <w:autoSpaceDE w:val="0"/>
        <w:jc w:val="center"/>
        <w:rPr>
          <w:rFonts w:ascii="Arial" w:hAnsi="Arial" w:cs="Arial"/>
          <w:b/>
          <w:bCs/>
        </w:rPr>
      </w:pPr>
    </w:p>
    <w:p w:rsidR="00556016" w:rsidRPr="006E7F95" w:rsidRDefault="00556016" w:rsidP="0030788D">
      <w:pPr>
        <w:autoSpaceDE w:val="0"/>
        <w:jc w:val="center"/>
        <w:rPr>
          <w:rFonts w:ascii="Arial" w:hAnsi="Arial" w:cs="Arial"/>
          <w:b/>
          <w:bCs/>
        </w:rPr>
      </w:pPr>
    </w:p>
    <w:p w:rsidR="00556016" w:rsidRPr="006E7F95" w:rsidRDefault="00556016" w:rsidP="0030788D">
      <w:pPr>
        <w:autoSpaceDE w:val="0"/>
        <w:jc w:val="center"/>
        <w:rPr>
          <w:rFonts w:ascii="Arial" w:hAnsi="Arial" w:cs="Arial"/>
          <w:b/>
          <w:bCs/>
        </w:rPr>
      </w:pPr>
    </w:p>
    <w:p w:rsidR="00556016" w:rsidRPr="006E7F95" w:rsidRDefault="00556016" w:rsidP="0030788D">
      <w:pPr>
        <w:autoSpaceDE w:val="0"/>
        <w:jc w:val="center"/>
        <w:rPr>
          <w:rFonts w:ascii="Arial" w:hAnsi="Arial" w:cs="Arial"/>
          <w:b/>
          <w:bCs/>
        </w:rPr>
      </w:pPr>
    </w:p>
    <w:p w:rsidR="0030788D" w:rsidRPr="0030788D" w:rsidRDefault="0030788D" w:rsidP="0030788D">
      <w:pPr>
        <w:autoSpaceDE w:val="0"/>
        <w:jc w:val="center"/>
        <w:rPr>
          <w:rFonts w:ascii="Arial" w:hAnsi="Arial" w:cs="Arial"/>
          <w:b/>
          <w:bCs/>
          <w:lang w:val="sr-Cyrl-CS"/>
        </w:rPr>
      </w:pPr>
    </w:p>
    <w:p w:rsidR="0030788D" w:rsidRPr="0030788D" w:rsidRDefault="0030788D" w:rsidP="0030788D">
      <w:pPr>
        <w:autoSpaceDE w:val="0"/>
        <w:jc w:val="center"/>
        <w:rPr>
          <w:rFonts w:ascii="Arial" w:hAnsi="Arial" w:cs="Arial"/>
          <w:b/>
          <w:bCs/>
          <w:lang w:val="sr-Cyrl-CS"/>
        </w:rPr>
      </w:pPr>
    </w:p>
    <w:p w:rsidR="008032C5" w:rsidRDefault="008032C5" w:rsidP="0030788D">
      <w:pPr>
        <w:autoSpaceDE w:val="0"/>
        <w:jc w:val="center"/>
        <w:rPr>
          <w:rFonts w:ascii="Arial" w:hAnsi="Arial" w:cs="Arial"/>
          <w:b/>
          <w:bCs/>
          <w:lang w:val="sr-Cyrl-CS"/>
        </w:rPr>
      </w:pPr>
    </w:p>
    <w:p w:rsidR="008032C5" w:rsidRDefault="008032C5" w:rsidP="0030788D">
      <w:pPr>
        <w:autoSpaceDE w:val="0"/>
        <w:jc w:val="center"/>
        <w:rPr>
          <w:rFonts w:ascii="Arial" w:hAnsi="Arial" w:cs="Arial"/>
          <w:b/>
          <w:bCs/>
          <w:lang w:val="sr-Cyrl-CS"/>
        </w:rPr>
      </w:pPr>
    </w:p>
    <w:p w:rsidR="008032C5" w:rsidRDefault="008032C5" w:rsidP="0030788D">
      <w:pPr>
        <w:autoSpaceDE w:val="0"/>
        <w:jc w:val="center"/>
        <w:rPr>
          <w:rFonts w:ascii="Arial" w:hAnsi="Arial" w:cs="Arial"/>
          <w:b/>
          <w:bCs/>
          <w:lang w:val="sr-Cyrl-CS"/>
        </w:rPr>
      </w:pPr>
    </w:p>
    <w:p w:rsidR="008032C5" w:rsidRDefault="008032C5" w:rsidP="0030788D">
      <w:pPr>
        <w:autoSpaceDE w:val="0"/>
        <w:jc w:val="center"/>
        <w:rPr>
          <w:rFonts w:ascii="Arial" w:hAnsi="Arial" w:cs="Arial"/>
          <w:b/>
          <w:bCs/>
          <w:lang w:val="sr-Cyrl-CS"/>
        </w:rPr>
      </w:pPr>
    </w:p>
    <w:p w:rsidR="008032C5" w:rsidRDefault="008032C5" w:rsidP="0030788D">
      <w:pPr>
        <w:autoSpaceDE w:val="0"/>
        <w:jc w:val="center"/>
        <w:rPr>
          <w:rFonts w:ascii="Arial" w:hAnsi="Arial" w:cs="Arial"/>
          <w:b/>
          <w:bCs/>
          <w:lang w:val="sr-Cyrl-CS"/>
        </w:rPr>
      </w:pPr>
    </w:p>
    <w:p w:rsidR="007F33B3" w:rsidRPr="006E7F95" w:rsidRDefault="007F33B3" w:rsidP="0030788D">
      <w:pPr>
        <w:autoSpaceDE w:val="0"/>
        <w:rPr>
          <w:rFonts w:ascii="Arial" w:hAnsi="Arial" w:cs="Arial"/>
          <w:b/>
          <w:bCs/>
          <w:i/>
          <w:u w:val="single"/>
        </w:rPr>
      </w:pPr>
    </w:p>
    <w:p w:rsidR="00556016" w:rsidRPr="006E7F95" w:rsidRDefault="00556016" w:rsidP="0030788D">
      <w:pPr>
        <w:autoSpaceDE w:val="0"/>
        <w:rPr>
          <w:rFonts w:ascii="Arial" w:hAnsi="Arial" w:cs="Arial"/>
          <w:b/>
          <w:bCs/>
          <w:i/>
          <w:u w:val="single"/>
        </w:rPr>
      </w:pPr>
    </w:p>
    <w:p w:rsidR="00556016" w:rsidRPr="006E7F95" w:rsidRDefault="00556016" w:rsidP="0030788D">
      <w:pPr>
        <w:autoSpaceDE w:val="0"/>
        <w:rPr>
          <w:rFonts w:ascii="Arial" w:hAnsi="Arial" w:cs="Arial"/>
          <w:b/>
          <w:bCs/>
          <w:i/>
          <w:u w:val="single"/>
        </w:rPr>
      </w:pPr>
    </w:p>
    <w:p w:rsidR="007F33B3" w:rsidRDefault="007F33B3" w:rsidP="0030788D">
      <w:pPr>
        <w:autoSpaceDE w:val="0"/>
        <w:rPr>
          <w:rFonts w:ascii="Arial" w:hAnsi="Arial" w:cs="Arial"/>
          <w:b/>
          <w:bCs/>
          <w:i/>
          <w:u w:val="single"/>
          <w:lang w:val="sr-Cyrl-CS"/>
        </w:rPr>
      </w:pPr>
    </w:p>
    <w:p w:rsidR="0030788D" w:rsidRPr="0030788D" w:rsidRDefault="0030788D" w:rsidP="0030788D">
      <w:pPr>
        <w:autoSpaceDE w:val="0"/>
        <w:rPr>
          <w:rFonts w:ascii="Arial" w:hAnsi="Arial" w:cs="Arial"/>
          <w:b/>
          <w:bCs/>
          <w:i/>
          <w:u w:val="single"/>
          <w:lang w:val="sr-Cyrl-CS"/>
        </w:rPr>
      </w:pPr>
      <w:r w:rsidRPr="0030788D">
        <w:rPr>
          <w:rFonts w:ascii="Arial" w:hAnsi="Arial" w:cs="Arial"/>
          <w:b/>
          <w:bCs/>
          <w:i/>
          <w:u w:val="single"/>
          <w:lang/>
        </w:rPr>
        <w:t xml:space="preserve">ОБРАЗАЦ </w:t>
      </w:r>
      <w:r w:rsidRPr="0030788D">
        <w:rPr>
          <w:rFonts w:ascii="Arial" w:hAnsi="Arial" w:cs="Arial"/>
          <w:b/>
          <w:bCs/>
          <w:i/>
          <w:u w:val="single"/>
          <w:lang w:val="sr-Cyrl-CS"/>
        </w:rPr>
        <w:t>1</w:t>
      </w:r>
    </w:p>
    <w:p w:rsidR="0030788D" w:rsidRPr="0030788D" w:rsidRDefault="0030788D" w:rsidP="0030788D">
      <w:pPr>
        <w:autoSpaceDE w:val="0"/>
        <w:jc w:val="both"/>
        <w:rPr>
          <w:rFonts w:ascii="Arial" w:hAnsi="Arial" w:cs="Arial"/>
          <w:lang w:val="sr-Cyrl-CS"/>
        </w:rPr>
      </w:pPr>
    </w:p>
    <w:p w:rsidR="0030788D" w:rsidRPr="0030788D" w:rsidRDefault="0030788D" w:rsidP="0030788D">
      <w:pPr>
        <w:autoSpaceDE w:val="0"/>
        <w:jc w:val="both"/>
        <w:rPr>
          <w:rFonts w:ascii="Arial" w:hAnsi="Arial" w:cs="Arial"/>
          <w:lang w:val="sr-Cyrl-CS"/>
        </w:rPr>
      </w:pPr>
    </w:p>
    <w:p w:rsidR="0030788D" w:rsidRPr="0030788D" w:rsidRDefault="0030788D" w:rsidP="0030788D">
      <w:pPr>
        <w:autoSpaceDE w:val="0"/>
        <w:jc w:val="both"/>
        <w:rPr>
          <w:rFonts w:ascii="Arial" w:hAnsi="Arial" w:cs="Arial"/>
          <w:lang w:val="sr-Cyrl-CS"/>
        </w:rPr>
      </w:pPr>
    </w:p>
    <w:p w:rsidR="0030788D" w:rsidRPr="0030788D" w:rsidRDefault="0030788D" w:rsidP="0030788D">
      <w:pPr>
        <w:autoSpaceDE w:val="0"/>
        <w:jc w:val="both"/>
        <w:rPr>
          <w:rFonts w:ascii="Arial" w:hAnsi="Arial" w:cs="Arial"/>
          <w:lang w:val="sr-Cyrl-CS"/>
        </w:rPr>
      </w:pPr>
    </w:p>
    <w:tbl>
      <w:tblPr>
        <w:tblW w:w="9682" w:type="dxa"/>
        <w:tblInd w:w="55" w:type="dxa"/>
        <w:tblLayout w:type="fixed"/>
        <w:tblCellMar>
          <w:top w:w="55" w:type="dxa"/>
          <w:left w:w="55" w:type="dxa"/>
          <w:bottom w:w="55" w:type="dxa"/>
          <w:right w:w="55" w:type="dxa"/>
        </w:tblCellMar>
        <w:tblLook w:val="0000"/>
      </w:tblPr>
      <w:tblGrid>
        <w:gridCol w:w="9682"/>
      </w:tblGrid>
      <w:tr w:rsidR="0030788D" w:rsidRPr="0030788D">
        <w:trPr>
          <w:trHeight w:val="2085"/>
        </w:trPr>
        <w:tc>
          <w:tcPr>
            <w:tcW w:w="9682" w:type="dxa"/>
            <w:tcBorders>
              <w:top w:val="single" w:sz="1" w:space="0" w:color="000000"/>
              <w:left w:val="single" w:sz="1" w:space="0" w:color="000000"/>
              <w:bottom w:val="single" w:sz="1" w:space="0" w:color="000000"/>
              <w:right w:val="single" w:sz="1" w:space="0" w:color="000000"/>
            </w:tcBorders>
            <w:shd w:val="clear" w:color="auto" w:fill="auto"/>
          </w:tcPr>
          <w:p w:rsidR="0030788D" w:rsidRPr="0030788D" w:rsidRDefault="0030788D" w:rsidP="0030788D">
            <w:pPr>
              <w:pStyle w:val="TableContents"/>
              <w:snapToGrid w:val="0"/>
              <w:jc w:val="both"/>
              <w:rPr>
                <w:rFonts w:ascii="Arial" w:hAnsi="Arial" w:cs="Arial"/>
                <w:b/>
                <w:bCs/>
                <w:lang/>
              </w:rPr>
            </w:pPr>
            <w:r w:rsidRPr="0030788D">
              <w:rPr>
                <w:rFonts w:ascii="Arial" w:hAnsi="Arial" w:cs="Arial"/>
                <w:b/>
                <w:bCs/>
                <w:lang/>
              </w:rPr>
              <w:t>ПОНУЂАЧ:</w:t>
            </w:r>
          </w:p>
        </w:tc>
      </w:tr>
      <w:tr w:rsidR="0030788D" w:rsidRPr="0030788D">
        <w:trPr>
          <w:trHeight w:val="2088"/>
        </w:trPr>
        <w:tc>
          <w:tcPr>
            <w:tcW w:w="9682" w:type="dxa"/>
            <w:tcBorders>
              <w:left w:val="single" w:sz="1" w:space="0" w:color="000000"/>
              <w:bottom w:val="single" w:sz="1" w:space="0" w:color="000000"/>
              <w:right w:val="single" w:sz="1" w:space="0" w:color="000000"/>
            </w:tcBorders>
            <w:shd w:val="clear" w:color="auto" w:fill="auto"/>
          </w:tcPr>
          <w:p w:rsidR="0030788D" w:rsidRDefault="0030788D" w:rsidP="0030788D">
            <w:pPr>
              <w:pStyle w:val="TableContents"/>
              <w:snapToGrid w:val="0"/>
              <w:jc w:val="both"/>
              <w:rPr>
                <w:rFonts w:ascii="Arial" w:hAnsi="Arial" w:cs="Arial"/>
                <w:b/>
                <w:bCs/>
                <w:lang w:val="sr-Cyrl-CS"/>
              </w:rPr>
            </w:pPr>
            <w:r w:rsidRPr="0030788D">
              <w:rPr>
                <w:rFonts w:ascii="Arial" w:hAnsi="Arial" w:cs="Arial"/>
                <w:b/>
                <w:bCs/>
                <w:lang/>
              </w:rPr>
              <w:t>НАРУЧИЛАЦ:</w:t>
            </w:r>
          </w:p>
          <w:p w:rsidR="007F33B3" w:rsidRPr="007F33B3" w:rsidRDefault="007F33B3" w:rsidP="0030788D">
            <w:pPr>
              <w:pStyle w:val="TableContents"/>
              <w:snapToGrid w:val="0"/>
              <w:jc w:val="both"/>
              <w:rPr>
                <w:rFonts w:ascii="Arial" w:hAnsi="Arial" w:cs="Arial"/>
                <w:b/>
                <w:bCs/>
                <w:lang w:val="sr-Cyrl-CS"/>
              </w:rPr>
            </w:pPr>
          </w:p>
          <w:p w:rsidR="007F33B3" w:rsidRDefault="007F33B3" w:rsidP="007F33B3">
            <w:pPr>
              <w:rPr>
                <w:rFonts w:ascii="Arial" w:hAnsi="Arial" w:cs="Arial"/>
                <w:b/>
                <w:lang w:val="sr-Cyrl-CS"/>
              </w:rPr>
            </w:pPr>
            <w:r w:rsidRPr="0030788D">
              <w:rPr>
                <w:rFonts w:ascii="Arial" w:hAnsi="Arial" w:cs="Arial"/>
                <w:b/>
                <w:lang w:val="sr-Cyrl-CS"/>
              </w:rPr>
              <w:t>РЕГИОНАЛНИ ЦЕНТАР ЗА</w:t>
            </w:r>
            <w:r w:rsidRPr="0030788D">
              <w:rPr>
                <w:rFonts w:ascii="Arial" w:hAnsi="Arial" w:cs="Arial"/>
                <w:b/>
                <w:lang w:val="ru-RU"/>
              </w:rPr>
              <w:t xml:space="preserve"> </w:t>
            </w:r>
            <w:r w:rsidRPr="0030788D">
              <w:rPr>
                <w:rFonts w:ascii="Arial" w:hAnsi="Arial" w:cs="Arial"/>
                <w:b/>
                <w:lang w:val="sr-Cyrl-CS"/>
              </w:rPr>
              <w:t>ПРОФЕСИОНАЛНИ</w:t>
            </w:r>
            <w:r w:rsidRPr="0030788D">
              <w:rPr>
                <w:rFonts w:ascii="Arial" w:hAnsi="Arial" w:cs="Arial"/>
                <w:b/>
                <w:lang w:val="ru-RU"/>
              </w:rPr>
              <w:t xml:space="preserve"> </w:t>
            </w:r>
            <w:r w:rsidRPr="0030788D">
              <w:rPr>
                <w:rFonts w:ascii="Arial" w:hAnsi="Arial" w:cs="Arial"/>
                <w:b/>
                <w:lang w:val="sr-Cyrl-CS"/>
              </w:rPr>
              <w:t>РАЗВОЈ ЗАПОСЛЕНИХ У ОБРАЗОВАЊУ -  НИШ</w:t>
            </w:r>
          </w:p>
          <w:p w:rsidR="007F33B3" w:rsidRDefault="007F33B3" w:rsidP="007F33B3">
            <w:pPr>
              <w:rPr>
                <w:rFonts w:ascii="Arial" w:hAnsi="Arial" w:cs="Arial"/>
                <w:lang w:val="sr-Cyrl-CS"/>
              </w:rPr>
            </w:pPr>
            <w:r>
              <w:rPr>
                <w:rFonts w:ascii="Arial" w:hAnsi="Arial" w:cs="Arial"/>
                <w:lang w:val="sr-Cyrl-CS"/>
              </w:rPr>
              <w:t>Ул. Париске комуне бб</w:t>
            </w:r>
          </w:p>
          <w:p w:rsidR="007F33B3" w:rsidRPr="007F33B3" w:rsidRDefault="007F33B3" w:rsidP="007F33B3">
            <w:pPr>
              <w:rPr>
                <w:rFonts w:ascii="Arial" w:hAnsi="Arial" w:cs="Arial"/>
                <w:lang/>
              </w:rPr>
            </w:pPr>
            <w:r>
              <w:rPr>
                <w:rFonts w:ascii="Arial" w:hAnsi="Arial" w:cs="Arial"/>
                <w:lang w:val="sr-Cyrl-CS"/>
              </w:rPr>
              <w:t>18000 Ниш</w:t>
            </w:r>
          </w:p>
          <w:p w:rsidR="0030788D" w:rsidRPr="007F33B3" w:rsidRDefault="0030788D" w:rsidP="0030788D">
            <w:pPr>
              <w:jc w:val="both"/>
              <w:rPr>
                <w:rFonts w:ascii="Arial" w:hAnsi="Arial" w:cs="Arial"/>
                <w:lang/>
              </w:rPr>
            </w:pPr>
          </w:p>
          <w:p w:rsidR="0030788D" w:rsidRPr="0030788D" w:rsidRDefault="0030788D" w:rsidP="0030788D">
            <w:pPr>
              <w:jc w:val="both"/>
              <w:rPr>
                <w:rFonts w:ascii="Arial" w:hAnsi="Arial" w:cs="Arial"/>
                <w:lang/>
              </w:rPr>
            </w:pPr>
          </w:p>
        </w:tc>
      </w:tr>
      <w:tr w:rsidR="0030788D" w:rsidRPr="0030788D">
        <w:trPr>
          <w:trHeight w:val="4512"/>
        </w:trPr>
        <w:tc>
          <w:tcPr>
            <w:tcW w:w="9682" w:type="dxa"/>
            <w:tcBorders>
              <w:left w:val="single" w:sz="1" w:space="0" w:color="000000"/>
              <w:bottom w:val="single" w:sz="1" w:space="0" w:color="000000"/>
              <w:right w:val="single" w:sz="1" w:space="0" w:color="000000"/>
            </w:tcBorders>
            <w:shd w:val="clear" w:color="auto" w:fill="auto"/>
          </w:tcPr>
          <w:p w:rsidR="0030788D" w:rsidRPr="0030788D" w:rsidRDefault="0030788D" w:rsidP="0030788D">
            <w:pPr>
              <w:pStyle w:val="TableContents"/>
              <w:snapToGrid w:val="0"/>
              <w:jc w:val="center"/>
              <w:rPr>
                <w:rFonts w:ascii="Arial" w:hAnsi="Arial" w:cs="Arial"/>
                <w:b/>
                <w:bCs/>
                <w:lang/>
              </w:rPr>
            </w:pPr>
          </w:p>
          <w:p w:rsidR="007F33B3" w:rsidRDefault="007F33B3" w:rsidP="007F33B3">
            <w:pPr>
              <w:jc w:val="center"/>
              <w:rPr>
                <w:rFonts w:ascii="Arial" w:eastAsia="TimesNewRomanPS-BoldMT" w:hAnsi="Arial" w:cs="Arial"/>
                <w:b/>
                <w:bCs/>
                <w:lang w:val="sr-Cyrl-CS"/>
              </w:rPr>
            </w:pPr>
          </w:p>
          <w:p w:rsidR="007F33B3" w:rsidRPr="007F33B3" w:rsidRDefault="007F33B3" w:rsidP="007F33B3">
            <w:pPr>
              <w:jc w:val="center"/>
              <w:rPr>
                <w:rFonts w:ascii="Arial" w:eastAsia="TimesNewRomanPS-BoldMT" w:hAnsi="Arial" w:cs="Arial"/>
                <w:b/>
                <w:bCs/>
                <w:sz w:val="32"/>
                <w:szCs w:val="32"/>
                <w:lang w:val="sr-Cyrl-CS"/>
              </w:rPr>
            </w:pPr>
            <w:r w:rsidRPr="007F33B3">
              <w:rPr>
                <w:rFonts w:ascii="Arial" w:eastAsia="TimesNewRomanPS-BoldMT" w:hAnsi="Arial" w:cs="Arial"/>
                <w:b/>
                <w:bCs/>
                <w:sz w:val="32"/>
                <w:szCs w:val="32"/>
                <w:lang w:val="sr-Cyrl-CS"/>
              </w:rPr>
              <w:t xml:space="preserve">Понуда </w:t>
            </w:r>
            <w:r w:rsidRPr="007F33B3">
              <w:rPr>
                <w:rFonts w:ascii="Arial" w:eastAsia="TimesNewRomanPS-BoldMT" w:hAnsi="Arial" w:cs="Arial"/>
                <w:b/>
                <w:bCs/>
                <w:sz w:val="32"/>
                <w:szCs w:val="32"/>
              </w:rPr>
              <w:t>за јавну набавку мале вредности</w:t>
            </w:r>
          </w:p>
          <w:p w:rsidR="007F33B3" w:rsidRPr="007F33B3" w:rsidRDefault="007F33B3" w:rsidP="007F33B3">
            <w:pPr>
              <w:jc w:val="center"/>
              <w:rPr>
                <w:rFonts w:ascii="Arial" w:eastAsia="TimesNewRomanPS-BoldMT" w:hAnsi="Arial" w:cs="Arial"/>
                <w:b/>
                <w:bCs/>
                <w:sz w:val="32"/>
                <w:szCs w:val="32"/>
                <w:lang w:val="sr-Cyrl-CS"/>
              </w:rPr>
            </w:pPr>
            <w:r w:rsidRPr="007F33B3">
              <w:rPr>
                <w:rFonts w:ascii="Arial" w:eastAsia="TimesNewRomanPS-BoldMT" w:hAnsi="Arial" w:cs="Arial"/>
                <w:b/>
                <w:bCs/>
                <w:sz w:val="32"/>
                <w:szCs w:val="32"/>
              </w:rPr>
              <w:t xml:space="preserve">  </w:t>
            </w:r>
          </w:p>
          <w:p w:rsidR="007F33B3" w:rsidRPr="007F33B3" w:rsidRDefault="007F33B3" w:rsidP="007F33B3">
            <w:pPr>
              <w:jc w:val="center"/>
              <w:rPr>
                <w:rFonts w:ascii="Arial" w:eastAsia="TimesNewRomanPS-BoldMT" w:hAnsi="Arial" w:cs="Arial"/>
                <w:b/>
                <w:bCs/>
                <w:sz w:val="32"/>
                <w:szCs w:val="32"/>
                <w:lang w:val="sr-Cyrl-CS"/>
              </w:rPr>
            </w:pPr>
            <w:r w:rsidRPr="007F33B3">
              <w:rPr>
                <w:rFonts w:ascii="Arial" w:eastAsia="TimesNewRomanPS-BoldMT" w:hAnsi="Arial" w:cs="Arial"/>
                <w:b/>
                <w:bCs/>
                <w:sz w:val="32"/>
                <w:szCs w:val="32"/>
                <w:lang w:val="sr-Cyrl-CS"/>
              </w:rPr>
              <w:t>НАБАВКА ХРАНЕ</w:t>
            </w:r>
            <w:r w:rsidRPr="007F33B3">
              <w:rPr>
                <w:rFonts w:ascii="Arial" w:eastAsia="TimesNewRomanPS-BoldMT" w:hAnsi="Arial" w:cs="Arial"/>
                <w:b/>
                <w:bCs/>
                <w:sz w:val="32"/>
                <w:szCs w:val="32"/>
              </w:rPr>
              <w:t xml:space="preserve"> </w:t>
            </w:r>
          </w:p>
          <w:p w:rsidR="007F33B3" w:rsidRPr="007F33B3" w:rsidRDefault="007F33B3" w:rsidP="007F33B3">
            <w:pPr>
              <w:jc w:val="center"/>
              <w:rPr>
                <w:rFonts w:ascii="Arial" w:eastAsia="TimesNewRomanPS-BoldMT" w:hAnsi="Arial" w:cs="Arial"/>
                <w:b/>
                <w:bCs/>
                <w:sz w:val="32"/>
                <w:szCs w:val="32"/>
                <w:lang w:val="sr-Cyrl-CS"/>
              </w:rPr>
            </w:pPr>
          </w:p>
          <w:p w:rsidR="007F33B3" w:rsidRPr="007F33B3" w:rsidRDefault="007F33B3" w:rsidP="007F33B3">
            <w:pPr>
              <w:jc w:val="center"/>
              <w:rPr>
                <w:rFonts w:ascii="Arial" w:eastAsia="TimesNewRomanPS-BoldMT" w:hAnsi="Arial" w:cs="Arial"/>
                <w:b/>
                <w:bCs/>
                <w:sz w:val="32"/>
                <w:szCs w:val="32"/>
                <w:lang w:val="sr-Cyrl-CS"/>
              </w:rPr>
            </w:pPr>
            <w:r w:rsidRPr="007F33B3">
              <w:rPr>
                <w:rFonts w:ascii="Arial" w:eastAsia="TimesNewRomanPS-BoldMT" w:hAnsi="Arial" w:cs="Arial"/>
                <w:b/>
                <w:bCs/>
                <w:sz w:val="32"/>
                <w:szCs w:val="32"/>
              </w:rPr>
              <w:t xml:space="preserve">ЈН бр. </w:t>
            </w:r>
            <w:r w:rsidR="00EC346E">
              <w:rPr>
                <w:rFonts w:ascii="Arial" w:eastAsia="TimesNewRomanPS-BoldMT" w:hAnsi="Arial" w:cs="Arial"/>
                <w:b/>
                <w:bCs/>
                <w:sz w:val="32"/>
                <w:szCs w:val="32"/>
              </w:rPr>
              <w:t>1</w:t>
            </w:r>
            <w:r w:rsidRPr="007F33B3">
              <w:rPr>
                <w:rFonts w:ascii="Arial" w:eastAsia="TimesNewRomanPS-BoldMT" w:hAnsi="Arial" w:cs="Arial"/>
                <w:b/>
                <w:bCs/>
                <w:sz w:val="32"/>
                <w:szCs w:val="32"/>
                <w:lang w:val="sr-Cyrl-CS"/>
              </w:rPr>
              <w:t>/201</w:t>
            </w:r>
            <w:r w:rsidR="00C4299E">
              <w:rPr>
                <w:rFonts w:ascii="Arial" w:eastAsia="TimesNewRomanPS-BoldMT" w:hAnsi="Arial" w:cs="Arial"/>
                <w:b/>
                <w:bCs/>
                <w:sz w:val="32"/>
                <w:szCs w:val="32"/>
                <w:lang/>
              </w:rPr>
              <w:t>9</w:t>
            </w:r>
            <w:r w:rsidRPr="007F33B3">
              <w:rPr>
                <w:rFonts w:ascii="Arial" w:eastAsia="TimesNewRomanPS-BoldMT" w:hAnsi="Arial" w:cs="Arial"/>
                <w:b/>
                <w:bCs/>
                <w:sz w:val="32"/>
                <w:szCs w:val="32"/>
                <w:lang w:val="sr-Cyrl-CS"/>
              </w:rPr>
              <w:t xml:space="preserve"> </w:t>
            </w:r>
          </w:p>
          <w:p w:rsidR="007F33B3" w:rsidRPr="007F33B3" w:rsidRDefault="007F33B3" w:rsidP="007F33B3">
            <w:pPr>
              <w:jc w:val="center"/>
              <w:rPr>
                <w:rFonts w:ascii="Arial" w:hAnsi="Arial" w:cs="Arial"/>
                <w:sz w:val="32"/>
                <w:szCs w:val="32"/>
                <w:lang w:val="sr-Cyrl-CS"/>
              </w:rPr>
            </w:pPr>
          </w:p>
          <w:p w:rsidR="007F33B3" w:rsidRPr="007F33B3" w:rsidRDefault="007F33B3" w:rsidP="007F33B3">
            <w:pPr>
              <w:autoSpaceDE w:val="0"/>
              <w:jc w:val="center"/>
              <w:rPr>
                <w:rFonts w:ascii="Arial" w:hAnsi="Arial" w:cs="Arial"/>
                <w:b/>
                <w:bCs/>
                <w:sz w:val="32"/>
                <w:szCs w:val="32"/>
                <w:lang w:val="sr-Cyrl-CS"/>
              </w:rPr>
            </w:pPr>
            <w:r w:rsidRPr="007F33B3">
              <w:rPr>
                <w:rFonts w:ascii="Arial" w:hAnsi="Arial" w:cs="Arial"/>
                <w:b/>
                <w:bCs/>
                <w:sz w:val="32"/>
                <w:szCs w:val="32"/>
                <w:lang/>
              </w:rPr>
              <w:t>Партија бр.</w:t>
            </w:r>
            <w:r w:rsidRPr="007F33B3">
              <w:rPr>
                <w:rFonts w:ascii="Arial" w:hAnsi="Arial" w:cs="Arial"/>
                <w:b/>
                <w:bCs/>
                <w:sz w:val="32"/>
                <w:szCs w:val="32"/>
                <w:lang w:val="sr-Cyrl-CS"/>
              </w:rPr>
              <w:t xml:space="preserve"> </w:t>
            </w:r>
            <w:r w:rsidRPr="007F33B3">
              <w:rPr>
                <w:rFonts w:ascii="Arial" w:hAnsi="Arial" w:cs="Arial"/>
                <w:b/>
                <w:bCs/>
                <w:sz w:val="32"/>
                <w:szCs w:val="32"/>
                <w:lang/>
              </w:rPr>
              <w:t>___</w:t>
            </w:r>
            <w:r>
              <w:rPr>
                <w:rFonts w:ascii="Arial" w:hAnsi="Arial" w:cs="Arial"/>
                <w:b/>
                <w:bCs/>
                <w:sz w:val="32"/>
                <w:szCs w:val="32"/>
                <w:lang w:val="sr-Cyrl-CS"/>
              </w:rPr>
              <w:t>___</w:t>
            </w:r>
            <w:r w:rsidRPr="007F33B3">
              <w:rPr>
                <w:rFonts w:ascii="Arial" w:hAnsi="Arial" w:cs="Arial"/>
                <w:b/>
                <w:bCs/>
                <w:sz w:val="32"/>
                <w:szCs w:val="32"/>
                <w:lang/>
              </w:rPr>
              <w:t>__</w:t>
            </w:r>
          </w:p>
          <w:p w:rsidR="007F33B3" w:rsidRPr="007F33B3" w:rsidRDefault="007F33B3" w:rsidP="007F33B3">
            <w:pPr>
              <w:autoSpaceDE w:val="0"/>
              <w:jc w:val="center"/>
              <w:rPr>
                <w:rFonts w:ascii="Arial" w:hAnsi="Arial" w:cs="Arial"/>
                <w:b/>
                <w:bCs/>
                <w:sz w:val="32"/>
                <w:szCs w:val="32"/>
                <w:lang w:val="sr-Cyrl-CS"/>
              </w:rPr>
            </w:pPr>
          </w:p>
          <w:p w:rsidR="007F33B3" w:rsidRPr="007F33B3" w:rsidRDefault="007F33B3" w:rsidP="007F33B3">
            <w:pPr>
              <w:autoSpaceDE w:val="0"/>
              <w:jc w:val="center"/>
              <w:rPr>
                <w:rFonts w:ascii="Arial" w:hAnsi="Arial" w:cs="Arial"/>
                <w:sz w:val="32"/>
                <w:szCs w:val="32"/>
                <w:u w:val="single"/>
                <w:lang w:val="sr-Cyrl-CS"/>
              </w:rPr>
            </w:pPr>
            <w:r w:rsidRPr="007F33B3">
              <w:rPr>
                <w:rFonts w:ascii="Arial" w:hAnsi="Arial" w:cs="Arial"/>
                <w:b/>
                <w:bCs/>
                <w:sz w:val="32"/>
                <w:szCs w:val="32"/>
                <w:u w:val="single"/>
              </w:rPr>
              <w:t>НЕ ОТВАРАТИ</w:t>
            </w:r>
            <w:r w:rsidRPr="007F33B3">
              <w:rPr>
                <w:rFonts w:ascii="Arial" w:hAnsi="Arial" w:cs="Arial"/>
                <w:b/>
                <w:bCs/>
                <w:sz w:val="32"/>
                <w:szCs w:val="32"/>
                <w:u w:val="single"/>
                <w:lang w:val="sr-Cyrl-CS"/>
              </w:rPr>
              <w:t>!</w:t>
            </w:r>
          </w:p>
          <w:p w:rsidR="0030788D" w:rsidRPr="0030788D" w:rsidRDefault="0030788D" w:rsidP="007F33B3">
            <w:pPr>
              <w:pStyle w:val="TableContents"/>
              <w:jc w:val="center"/>
              <w:rPr>
                <w:rFonts w:ascii="Arial" w:hAnsi="Arial" w:cs="Arial"/>
                <w:b/>
                <w:bCs/>
                <w:lang/>
              </w:rPr>
            </w:pPr>
          </w:p>
        </w:tc>
      </w:tr>
      <w:tr w:rsidR="00496657" w:rsidRPr="0030788D">
        <w:trPr>
          <w:trHeight w:val="1770"/>
        </w:trPr>
        <w:tc>
          <w:tcPr>
            <w:tcW w:w="9682" w:type="dxa"/>
            <w:tcBorders>
              <w:left w:val="single" w:sz="1" w:space="0" w:color="000000"/>
              <w:bottom w:val="single" w:sz="1" w:space="0" w:color="000000"/>
              <w:right w:val="single" w:sz="1" w:space="0" w:color="000000"/>
            </w:tcBorders>
            <w:shd w:val="clear" w:color="auto" w:fill="auto"/>
          </w:tcPr>
          <w:p w:rsidR="00496657" w:rsidRPr="0030788D" w:rsidRDefault="00496657" w:rsidP="0030788D">
            <w:pPr>
              <w:pStyle w:val="TableContents"/>
              <w:snapToGrid w:val="0"/>
              <w:jc w:val="both"/>
              <w:rPr>
                <w:rFonts w:ascii="Arial" w:hAnsi="Arial" w:cs="Arial"/>
                <w:b/>
                <w:bCs/>
                <w:lang/>
              </w:rPr>
            </w:pPr>
            <w:r w:rsidRPr="0030788D">
              <w:rPr>
                <w:rFonts w:ascii="Arial" w:hAnsi="Arial" w:cs="Arial"/>
                <w:b/>
                <w:bCs/>
                <w:lang/>
              </w:rPr>
              <w:t>ДАТУМ И САТ ПОДНОШЕЊА</w:t>
            </w:r>
            <w:r w:rsidR="00130AFE">
              <w:rPr>
                <w:rFonts w:ascii="Arial" w:hAnsi="Arial" w:cs="Arial"/>
                <w:b/>
                <w:bCs/>
                <w:lang/>
              </w:rPr>
              <w:t>:</w:t>
            </w:r>
          </w:p>
        </w:tc>
      </w:tr>
    </w:tbl>
    <w:p w:rsidR="0030788D" w:rsidRPr="0030788D" w:rsidRDefault="0030788D" w:rsidP="0030788D">
      <w:pPr>
        <w:autoSpaceDE w:val="0"/>
        <w:rPr>
          <w:rFonts w:ascii="Arial" w:hAnsi="Arial" w:cs="Arial"/>
        </w:rPr>
      </w:pPr>
    </w:p>
    <w:p w:rsidR="0030788D" w:rsidRPr="0030788D" w:rsidRDefault="0030788D" w:rsidP="0030788D">
      <w:pPr>
        <w:autoSpaceDE w:val="0"/>
        <w:rPr>
          <w:rFonts w:ascii="Arial" w:hAnsi="Arial" w:cs="Arial"/>
          <w:b/>
          <w:bCs/>
          <w:lang w:val="sr-Cyrl-CS"/>
        </w:rPr>
      </w:pPr>
    </w:p>
    <w:p w:rsidR="0030788D" w:rsidRDefault="0030788D" w:rsidP="0030788D">
      <w:pPr>
        <w:autoSpaceDE w:val="0"/>
        <w:rPr>
          <w:rFonts w:ascii="Arial" w:hAnsi="Arial" w:cs="Arial"/>
          <w:b/>
          <w:bCs/>
          <w:lang w:val="en-US"/>
        </w:rPr>
      </w:pPr>
    </w:p>
    <w:p w:rsidR="00556016" w:rsidRPr="00556016" w:rsidRDefault="00556016" w:rsidP="0030788D">
      <w:pPr>
        <w:autoSpaceDE w:val="0"/>
        <w:rPr>
          <w:rFonts w:ascii="Arial" w:hAnsi="Arial" w:cs="Arial"/>
          <w:b/>
          <w:bCs/>
          <w:lang w:val="en-US"/>
        </w:rPr>
      </w:pPr>
    </w:p>
    <w:p w:rsidR="00C203CF" w:rsidRDefault="00C203CF" w:rsidP="0030788D">
      <w:pPr>
        <w:autoSpaceDE w:val="0"/>
        <w:rPr>
          <w:rFonts w:ascii="Arial" w:hAnsi="Arial" w:cs="Arial"/>
          <w:b/>
          <w:bCs/>
          <w:lang w:val="en-US"/>
        </w:rPr>
      </w:pPr>
    </w:p>
    <w:p w:rsidR="00C203CF" w:rsidRDefault="00C203CF" w:rsidP="0030788D">
      <w:pPr>
        <w:autoSpaceDE w:val="0"/>
        <w:rPr>
          <w:rFonts w:ascii="Arial" w:hAnsi="Arial" w:cs="Arial"/>
          <w:b/>
          <w:bCs/>
          <w:lang w:val="en-US"/>
        </w:rPr>
      </w:pPr>
    </w:p>
    <w:p w:rsidR="0030788D" w:rsidRDefault="0030788D" w:rsidP="0030788D">
      <w:pPr>
        <w:autoSpaceDE w:val="0"/>
        <w:rPr>
          <w:rFonts w:ascii="Arial" w:hAnsi="Arial" w:cs="Arial"/>
          <w:b/>
          <w:bCs/>
          <w:lang w:val="sr-Cyrl-CS"/>
        </w:rPr>
      </w:pPr>
      <w:r w:rsidRPr="0030788D">
        <w:rPr>
          <w:rFonts w:ascii="Arial" w:hAnsi="Arial" w:cs="Arial"/>
          <w:b/>
          <w:bCs/>
          <w:lang w:val="sr-Cyrl-CS"/>
        </w:rPr>
        <w:t>7</w:t>
      </w:r>
      <w:r w:rsidRPr="0030788D">
        <w:rPr>
          <w:rFonts w:ascii="Arial" w:hAnsi="Arial" w:cs="Arial"/>
          <w:b/>
          <w:bCs/>
        </w:rPr>
        <w:t>. Време и место отварања понуда</w:t>
      </w:r>
    </w:p>
    <w:p w:rsidR="00FA0F18" w:rsidRPr="00FA0F18" w:rsidRDefault="00FA0F18" w:rsidP="0030788D">
      <w:pPr>
        <w:autoSpaceDE w:val="0"/>
        <w:rPr>
          <w:rFonts w:ascii="Arial" w:hAnsi="Arial" w:cs="Arial"/>
          <w:b/>
          <w:bCs/>
          <w:lang w:val="sr-Cyrl-CS"/>
        </w:rPr>
      </w:pPr>
    </w:p>
    <w:p w:rsidR="0030788D" w:rsidRPr="0030788D" w:rsidRDefault="0030788D" w:rsidP="0030788D">
      <w:pPr>
        <w:autoSpaceDE w:val="0"/>
        <w:jc w:val="both"/>
        <w:rPr>
          <w:rFonts w:ascii="Arial" w:hAnsi="Arial" w:cs="Arial"/>
          <w:lang w:val="sr-Cyrl-CS"/>
        </w:rPr>
      </w:pPr>
      <w:r w:rsidRPr="0030788D">
        <w:rPr>
          <w:rFonts w:ascii="Arial" w:hAnsi="Arial" w:cs="Arial"/>
        </w:rPr>
        <w:t xml:space="preserve">Јавно отварање понуда одржаће </w:t>
      </w:r>
      <w:r w:rsidRPr="008C1A2E">
        <w:rPr>
          <w:rFonts w:ascii="Arial" w:hAnsi="Arial" w:cs="Arial"/>
          <w:color w:val="auto"/>
        </w:rPr>
        <w:t>се</w:t>
      </w:r>
      <w:r w:rsidRPr="00EC346E">
        <w:rPr>
          <w:rFonts w:ascii="Arial" w:hAnsi="Arial" w:cs="Arial"/>
          <w:color w:val="FF0000"/>
        </w:rPr>
        <w:t xml:space="preserve"> </w:t>
      </w:r>
      <w:r w:rsidR="00B77015">
        <w:rPr>
          <w:rFonts w:ascii="Arial" w:hAnsi="Arial" w:cs="Arial"/>
          <w:b/>
          <w:color w:val="auto"/>
          <w:u w:val="single"/>
          <w:lang/>
        </w:rPr>
        <w:t>12</w:t>
      </w:r>
      <w:r w:rsidR="002938A4" w:rsidRPr="003949B9">
        <w:rPr>
          <w:rFonts w:ascii="Arial" w:hAnsi="Arial" w:cs="Arial"/>
          <w:b/>
          <w:color w:val="auto"/>
          <w:u w:val="single"/>
          <w:lang/>
        </w:rPr>
        <w:t>.02</w:t>
      </w:r>
      <w:r w:rsidR="00C4299E" w:rsidRPr="003949B9">
        <w:rPr>
          <w:rFonts w:ascii="Arial" w:hAnsi="Arial" w:cs="Arial"/>
          <w:b/>
          <w:color w:val="auto"/>
          <w:u w:val="single"/>
          <w:lang/>
        </w:rPr>
        <w:t>.2019</w:t>
      </w:r>
      <w:r w:rsidRPr="003949B9">
        <w:rPr>
          <w:rFonts w:ascii="Arial" w:hAnsi="Arial" w:cs="Arial"/>
          <w:b/>
          <w:color w:val="auto"/>
          <w:u w:val="single"/>
          <w:lang w:val="sr-Cyrl-CS"/>
        </w:rPr>
        <w:t>.</w:t>
      </w:r>
      <w:r w:rsidRPr="003949B9">
        <w:rPr>
          <w:rFonts w:ascii="Arial" w:hAnsi="Arial" w:cs="Arial"/>
          <w:b/>
          <w:color w:val="auto"/>
          <w:u w:val="single"/>
        </w:rPr>
        <w:t xml:space="preserve"> </w:t>
      </w:r>
      <w:r w:rsidRPr="003949B9">
        <w:rPr>
          <w:rFonts w:ascii="Arial" w:hAnsi="Arial" w:cs="Arial"/>
          <w:b/>
          <w:color w:val="auto"/>
          <w:u w:val="single"/>
          <w:lang w:val="sr-Cyrl-CS"/>
        </w:rPr>
        <w:t>године</w:t>
      </w:r>
      <w:r w:rsidRPr="003949B9">
        <w:rPr>
          <w:rFonts w:ascii="Arial" w:hAnsi="Arial" w:cs="Arial"/>
          <w:b/>
          <w:i/>
          <w:iCs/>
          <w:color w:val="auto"/>
          <w:u w:val="single"/>
        </w:rPr>
        <w:t xml:space="preserve"> </w:t>
      </w:r>
      <w:r w:rsidRPr="003949B9">
        <w:rPr>
          <w:rFonts w:ascii="Arial" w:hAnsi="Arial" w:cs="Arial"/>
          <w:b/>
          <w:color w:val="auto"/>
          <w:u w:val="single"/>
        </w:rPr>
        <w:t>у</w:t>
      </w:r>
      <w:r w:rsidRPr="003949B9">
        <w:rPr>
          <w:rFonts w:ascii="Arial" w:hAnsi="Arial" w:cs="Arial"/>
          <w:b/>
          <w:color w:val="auto"/>
          <w:u w:val="single"/>
          <w:lang w:val="sr-Cyrl-CS"/>
        </w:rPr>
        <w:t xml:space="preserve"> 1</w:t>
      </w:r>
      <w:r w:rsidR="00EC346E" w:rsidRPr="003949B9">
        <w:rPr>
          <w:rFonts w:ascii="Arial" w:hAnsi="Arial" w:cs="Arial"/>
          <w:b/>
          <w:color w:val="auto"/>
          <w:u w:val="single"/>
          <w:lang w:val="ru-RU"/>
        </w:rPr>
        <w:t>0</w:t>
      </w:r>
      <w:r w:rsidR="00FA0F18" w:rsidRPr="003949B9">
        <w:rPr>
          <w:rFonts w:ascii="Arial" w:hAnsi="Arial" w:cs="Arial"/>
          <w:b/>
          <w:color w:val="auto"/>
          <w:u w:val="single"/>
          <w:lang w:val="sr-Cyrl-CS"/>
        </w:rPr>
        <w:t>:</w:t>
      </w:r>
      <w:r w:rsidRPr="003949B9">
        <w:rPr>
          <w:rFonts w:ascii="Arial" w:hAnsi="Arial" w:cs="Arial"/>
          <w:b/>
          <w:color w:val="auto"/>
          <w:u w:val="single"/>
          <w:lang w:val="sr-Cyrl-CS"/>
        </w:rPr>
        <w:t>30</w:t>
      </w:r>
      <w:r w:rsidRPr="003949B9">
        <w:rPr>
          <w:rFonts w:ascii="Arial" w:hAnsi="Arial" w:cs="Arial"/>
          <w:b/>
          <w:color w:val="auto"/>
          <w:u w:val="single"/>
        </w:rPr>
        <w:t xml:space="preserve"> часова</w:t>
      </w:r>
      <w:r w:rsidRPr="0030788D">
        <w:rPr>
          <w:rFonts w:ascii="Arial" w:hAnsi="Arial" w:cs="Arial"/>
        </w:rPr>
        <w:t>, на адреси наручиоц</w:t>
      </w:r>
      <w:r w:rsidRPr="0030788D">
        <w:rPr>
          <w:rFonts w:ascii="Arial" w:hAnsi="Arial" w:cs="Arial"/>
          <w:lang w:val="sr-Cyrl-CS"/>
        </w:rPr>
        <w:t xml:space="preserve">а, у </w:t>
      </w:r>
      <w:r w:rsidR="00FA0F18">
        <w:rPr>
          <w:rFonts w:ascii="Arial" w:hAnsi="Arial" w:cs="Arial"/>
          <w:lang w:val="sr-Cyrl-CS"/>
        </w:rPr>
        <w:t>Нишу – улица Париске комуне бб</w:t>
      </w:r>
      <w:r w:rsidRPr="0030788D">
        <w:rPr>
          <w:rFonts w:ascii="Arial" w:hAnsi="Arial" w:cs="Arial"/>
          <w:lang w:val="sr-Cyrl-CS"/>
        </w:rPr>
        <w:t>.</w:t>
      </w:r>
    </w:p>
    <w:p w:rsidR="0030788D" w:rsidRPr="0030788D" w:rsidRDefault="0030788D" w:rsidP="0030788D">
      <w:pPr>
        <w:autoSpaceDE w:val="0"/>
        <w:jc w:val="both"/>
        <w:rPr>
          <w:rFonts w:ascii="Arial" w:hAnsi="Arial" w:cs="Arial"/>
        </w:rPr>
      </w:pPr>
      <w:r w:rsidRPr="0030788D">
        <w:rPr>
          <w:rFonts w:ascii="Arial" w:hAnsi="Arial" w:cs="Arial"/>
        </w:rPr>
        <w:t>Пре почетка поступка јавног отварања понуда,</w:t>
      </w:r>
      <w:r w:rsidRPr="0030788D">
        <w:rPr>
          <w:rFonts w:ascii="Arial" w:hAnsi="Arial" w:cs="Arial"/>
          <w:lang w:val="sr-Cyrl-CS"/>
        </w:rPr>
        <w:t xml:space="preserve"> </w:t>
      </w:r>
      <w:r w:rsidRPr="0030788D">
        <w:rPr>
          <w:rFonts w:ascii="Arial" w:hAnsi="Arial" w:cs="Arial"/>
        </w:rPr>
        <w:t>представници понуђача, који ће присуствовати поступку</w:t>
      </w:r>
      <w:r w:rsidRPr="0030788D">
        <w:rPr>
          <w:rFonts w:ascii="Arial" w:hAnsi="Arial" w:cs="Arial"/>
          <w:lang w:val="sr-Cyrl-CS"/>
        </w:rPr>
        <w:t xml:space="preserve"> </w:t>
      </w:r>
      <w:r w:rsidRPr="0030788D">
        <w:rPr>
          <w:rFonts w:ascii="Arial" w:hAnsi="Arial" w:cs="Arial"/>
        </w:rPr>
        <w:t>отварања понуда, дужни су да наручиоцу предају писмен</w:t>
      </w:r>
      <w:r w:rsidRPr="0030788D">
        <w:rPr>
          <w:rFonts w:ascii="Arial" w:hAnsi="Arial" w:cs="Arial"/>
          <w:lang/>
        </w:rPr>
        <w:t>у</w:t>
      </w:r>
      <w:r w:rsidRPr="0030788D">
        <w:rPr>
          <w:rFonts w:ascii="Arial" w:hAnsi="Arial" w:cs="Arial"/>
          <w:lang w:val="sr-Cyrl-CS"/>
        </w:rPr>
        <w:t xml:space="preserve"> </w:t>
      </w:r>
      <w:r w:rsidRPr="0030788D">
        <w:rPr>
          <w:rFonts w:ascii="Arial" w:hAnsi="Arial" w:cs="Arial"/>
        </w:rPr>
        <w:t>пуномоћ, на основу кој</w:t>
      </w:r>
      <w:r w:rsidR="002A2608">
        <w:rPr>
          <w:rFonts w:ascii="Arial" w:hAnsi="Arial" w:cs="Arial"/>
          <w:lang w:val="sr-Cyrl-CS"/>
        </w:rPr>
        <w:t>е</w:t>
      </w:r>
      <w:r w:rsidRPr="0030788D">
        <w:rPr>
          <w:rFonts w:ascii="Arial" w:hAnsi="Arial" w:cs="Arial"/>
        </w:rPr>
        <w:t xml:space="preserve"> ће доказати овлашћење за учешће</w:t>
      </w:r>
      <w:r w:rsidRPr="0030788D">
        <w:rPr>
          <w:rFonts w:ascii="Arial" w:hAnsi="Arial" w:cs="Arial"/>
          <w:lang w:val="sr-Cyrl-CS"/>
        </w:rPr>
        <w:t xml:space="preserve"> </w:t>
      </w:r>
      <w:r w:rsidRPr="0030788D">
        <w:rPr>
          <w:rFonts w:ascii="Arial" w:hAnsi="Arial" w:cs="Arial"/>
        </w:rPr>
        <w:t>у</w:t>
      </w:r>
      <w:r w:rsidRPr="0030788D">
        <w:rPr>
          <w:rFonts w:ascii="Arial" w:hAnsi="Arial" w:cs="Arial"/>
          <w:lang w:val="sr-Cyrl-CS"/>
        </w:rPr>
        <w:t xml:space="preserve"> </w:t>
      </w:r>
      <w:r w:rsidRPr="0030788D">
        <w:rPr>
          <w:rFonts w:ascii="Arial" w:hAnsi="Arial" w:cs="Arial"/>
        </w:rPr>
        <w:t>поступку јавног отварања понуда.</w:t>
      </w:r>
    </w:p>
    <w:p w:rsidR="0030788D" w:rsidRPr="0030788D" w:rsidRDefault="0030788D" w:rsidP="0030788D">
      <w:pPr>
        <w:autoSpaceDE w:val="0"/>
        <w:jc w:val="both"/>
        <w:rPr>
          <w:rFonts w:ascii="Arial" w:hAnsi="Arial" w:cs="Arial"/>
          <w:lang w:val="sr-Cyrl-CS"/>
        </w:rPr>
      </w:pPr>
    </w:p>
    <w:p w:rsidR="00650077" w:rsidRDefault="00650077" w:rsidP="0030788D">
      <w:pPr>
        <w:autoSpaceDE w:val="0"/>
        <w:rPr>
          <w:rFonts w:ascii="Arial" w:hAnsi="Arial" w:cs="Arial"/>
          <w:b/>
          <w:bCs/>
          <w:lang w:val="sr-Cyrl-CS"/>
        </w:rPr>
      </w:pPr>
    </w:p>
    <w:p w:rsidR="0030788D" w:rsidRDefault="0030788D" w:rsidP="0030788D">
      <w:pPr>
        <w:autoSpaceDE w:val="0"/>
        <w:rPr>
          <w:rFonts w:ascii="Arial" w:hAnsi="Arial" w:cs="Arial"/>
          <w:b/>
          <w:bCs/>
          <w:lang w:val="sr-Cyrl-CS"/>
        </w:rPr>
      </w:pPr>
      <w:r w:rsidRPr="0030788D">
        <w:rPr>
          <w:rFonts w:ascii="Arial" w:hAnsi="Arial" w:cs="Arial"/>
          <w:b/>
          <w:bCs/>
          <w:lang w:val="sr-Cyrl-CS"/>
        </w:rPr>
        <w:t>8</w:t>
      </w:r>
      <w:r w:rsidRPr="0030788D">
        <w:rPr>
          <w:rFonts w:ascii="Arial" w:hAnsi="Arial" w:cs="Arial"/>
          <w:b/>
          <w:bCs/>
        </w:rPr>
        <w:t xml:space="preserve">. Рок у којем ће наручилац донети одлуку о </w:t>
      </w:r>
      <w:r w:rsidR="00C4299E">
        <w:rPr>
          <w:rFonts w:ascii="Arial" w:hAnsi="Arial" w:cs="Arial"/>
          <w:b/>
          <w:bCs/>
          <w:lang w:val="sr-Cyrl-CS"/>
        </w:rPr>
        <w:t>додели оквирног споразума</w:t>
      </w:r>
    </w:p>
    <w:p w:rsidR="002A2608" w:rsidRPr="0030788D" w:rsidRDefault="002A2608" w:rsidP="0030788D">
      <w:pPr>
        <w:autoSpaceDE w:val="0"/>
        <w:rPr>
          <w:rFonts w:ascii="Arial" w:hAnsi="Arial" w:cs="Arial"/>
          <w:b/>
          <w:bCs/>
          <w:lang w:val="sr-Cyrl-CS"/>
        </w:rPr>
      </w:pPr>
    </w:p>
    <w:p w:rsidR="0030788D" w:rsidRPr="0030788D" w:rsidRDefault="0030788D" w:rsidP="0030788D">
      <w:pPr>
        <w:autoSpaceDE w:val="0"/>
        <w:jc w:val="both"/>
        <w:rPr>
          <w:rFonts w:ascii="Arial" w:hAnsi="Arial" w:cs="Arial"/>
        </w:rPr>
      </w:pPr>
      <w:r w:rsidRPr="0030788D">
        <w:rPr>
          <w:rFonts w:ascii="Arial" w:hAnsi="Arial" w:cs="Arial"/>
        </w:rPr>
        <w:t xml:space="preserve">Одлуку о </w:t>
      </w:r>
      <w:r w:rsidR="00C4299E">
        <w:rPr>
          <w:rFonts w:ascii="Arial" w:hAnsi="Arial" w:cs="Arial"/>
          <w:lang w:val="sr-Cyrl-CS"/>
        </w:rPr>
        <w:t>додели оквирног споразума</w:t>
      </w:r>
      <w:r w:rsidRPr="0030788D">
        <w:rPr>
          <w:rFonts w:ascii="Arial" w:hAnsi="Arial" w:cs="Arial"/>
        </w:rPr>
        <w:t>, која ће бити</w:t>
      </w:r>
      <w:r w:rsidRPr="0030788D">
        <w:rPr>
          <w:rFonts w:ascii="Arial" w:hAnsi="Arial" w:cs="Arial"/>
          <w:lang w:val="sr-Cyrl-CS"/>
        </w:rPr>
        <w:t xml:space="preserve"> </w:t>
      </w:r>
      <w:r w:rsidRPr="0030788D">
        <w:rPr>
          <w:rFonts w:ascii="Arial" w:hAnsi="Arial" w:cs="Arial"/>
        </w:rPr>
        <w:t>образложена и која ће садржати нарочито податке из</w:t>
      </w:r>
      <w:r w:rsidRPr="0030788D">
        <w:rPr>
          <w:rFonts w:ascii="Arial" w:hAnsi="Arial" w:cs="Arial"/>
          <w:lang w:val="sr-Cyrl-CS"/>
        </w:rPr>
        <w:t xml:space="preserve"> Извештаја о стручној оцени понуда</w:t>
      </w:r>
      <w:r w:rsidRPr="0030788D">
        <w:rPr>
          <w:rFonts w:ascii="Arial" w:hAnsi="Arial" w:cs="Arial"/>
        </w:rPr>
        <w:t>, наручилац ће донети у року</w:t>
      </w:r>
      <w:r w:rsidRPr="0030788D">
        <w:rPr>
          <w:rFonts w:ascii="Arial" w:hAnsi="Arial" w:cs="Arial"/>
          <w:lang w:val="sr-Cyrl-CS"/>
        </w:rPr>
        <w:t xml:space="preserve"> </w:t>
      </w:r>
      <w:r w:rsidRPr="0030788D">
        <w:rPr>
          <w:rFonts w:ascii="Arial" w:hAnsi="Arial" w:cs="Arial"/>
        </w:rPr>
        <w:t>од</w:t>
      </w:r>
      <w:r w:rsidRPr="0030788D">
        <w:rPr>
          <w:rFonts w:ascii="Arial" w:hAnsi="Arial" w:cs="Arial"/>
          <w:lang w:val="sr-Cyrl-CS"/>
        </w:rPr>
        <w:t xml:space="preserve"> 8</w:t>
      </w:r>
      <w:r w:rsidRPr="0030788D">
        <w:rPr>
          <w:rFonts w:ascii="Arial" w:hAnsi="Arial" w:cs="Arial"/>
          <w:lang/>
        </w:rPr>
        <w:t xml:space="preserve"> </w:t>
      </w:r>
      <w:r w:rsidRPr="0030788D">
        <w:rPr>
          <w:rFonts w:ascii="Arial" w:hAnsi="Arial" w:cs="Arial"/>
        </w:rPr>
        <w:t>дана од дана јавног отварања понуда.</w:t>
      </w:r>
    </w:p>
    <w:p w:rsidR="0030788D" w:rsidRPr="0030788D" w:rsidRDefault="0030788D" w:rsidP="0030788D">
      <w:pPr>
        <w:autoSpaceDE w:val="0"/>
        <w:jc w:val="both"/>
        <w:rPr>
          <w:rFonts w:ascii="Arial" w:hAnsi="Arial" w:cs="Arial"/>
          <w:lang w:val="sr-Cyrl-CS"/>
        </w:rPr>
      </w:pPr>
    </w:p>
    <w:p w:rsidR="0030788D" w:rsidRPr="0030788D" w:rsidRDefault="0030788D" w:rsidP="0030788D">
      <w:pPr>
        <w:autoSpaceDE w:val="0"/>
        <w:rPr>
          <w:rFonts w:ascii="Arial" w:hAnsi="Arial" w:cs="Arial"/>
          <w:lang w:val="sr-Cyrl-CS"/>
        </w:rPr>
      </w:pPr>
    </w:p>
    <w:p w:rsidR="00EC1A2B" w:rsidRPr="0030788D" w:rsidRDefault="0030788D" w:rsidP="00EC1A2B">
      <w:pPr>
        <w:jc w:val="both"/>
        <w:rPr>
          <w:rFonts w:ascii="Arial" w:hAnsi="Arial" w:cs="Arial"/>
        </w:rPr>
      </w:pPr>
      <w:r w:rsidRPr="0030788D">
        <w:rPr>
          <w:rFonts w:ascii="Arial" w:hAnsi="Arial" w:cs="Arial"/>
          <w:b/>
          <w:lang w:val="sr-Cyrl-CS"/>
        </w:rPr>
        <w:t xml:space="preserve">9. </w:t>
      </w:r>
      <w:r w:rsidRPr="00EE16F0">
        <w:rPr>
          <w:rFonts w:ascii="Arial" w:hAnsi="Arial" w:cs="Arial"/>
          <w:b/>
          <w:lang w:val="sr-Cyrl-CS"/>
        </w:rPr>
        <w:t>Особа за контакт:</w:t>
      </w:r>
      <w:r w:rsidRPr="0030788D">
        <w:rPr>
          <w:rFonts w:ascii="Arial" w:hAnsi="Arial" w:cs="Arial"/>
          <w:lang w:val="sr-Cyrl-CS"/>
        </w:rPr>
        <w:t xml:space="preserve"> </w:t>
      </w:r>
    </w:p>
    <w:p w:rsidR="00EC1A2B" w:rsidRPr="0030788D" w:rsidRDefault="00EC1A2B" w:rsidP="00EC1A2B">
      <w:pPr>
        <w:jc w:val="both"/>
        <w:rPr>
          <w:rFonts w:ascii="Arial" w:hAnsi="Arial" w:cs="Arial"/>
          <w:bCs/>
          <w:lang w:val="sr-Cyrl-CS"/>
        </w:rPr>
      </w:pPr>
    </w:p>
    <w:p w:rsidR="00414A92" w:rsidRPr="00233263" w:rsidRDefault="00C4299E" w:rsidP="00414A92">
      <w:pPr>
        <w:jc w:val="both"/>
        <w:rPr>
          <w:rFonts w:ascii="Arial" w:hAnsi="Arial" w:cs="Arial"/>
          <w:bCs/>
          <w:color w:val="auto"/>
          <w:lang w:val="sr-Cyrl-CS"/>
        </w:rPr>
      </w:pPr>
      <w:r>
        <w:rPr>
          <w:rFonts w:ascii="Arial" w:hAnsi="Arial" w:cs="Arial"/>
          <w:bCs/>
          <w:color w:val="auto"/>
          <w:lang/>
        </w:rPr>
        <w:t>Никола Аранђеловић</w:t>
      </w:r>
      <w:r w:rsidR="00130AFE">
        <w:rPr>
          <w:rFonts w:ascii="Arial" w:hAnsi="Arial" w:cs="Arial"/>
          <w:bCs/>
          <w:color w:val="auto"/>
          <w:lang/>
        </w:rPr>
        <w:t>, правник</w:t>
      </w:r>
    </w:p>
    <w:p w:rsidR="0030788D" w:rsidRPr="0030788D" w:rsidRDefault="00414A92" w:rsidP="00414A92">
      <w:pPr>
        <w:autoSpaceDE w:val="0"/>
        <w:jc w:val="both"/>
        <w:rPr>
          <w:rFonts w:ascii="Arial" w:hAnsi="Arial" w:cs="Arial"/>
          <w:lang w:val="sr-Cyrl-CS"/>
        </w:rPr>
      </w:pPr>
      <w:r w:rsidRPr="00233263">
        <w:rPr>
          <w:rFonts w:ascii="Arial" w:hAnsi="Arial" w:cs="Arial"/>
          <w:bCs/>
          <w:color w:val="auto"/>
          <w:lang w:val="sr-Cyrl-CS"/>
        </w:rPr>
        <w:t>Емаил:</w:t>
      </w:r>
      <w:r w:rsidRPr="00233263">
        <w:rPr>
          <w:rFonts w:ascii="Arial" w:hAnsi="Arial" w:cs="Arial"/>
          <w:bCs/>
          <w:color w:val="auto"/>
          <w:lang/>
        </w:rPr>
        <w:t xml:space="preserve"> </w:t>
      </w:r>
      <w:r w:rsidR="00C4299E">
        <w:rPr>
          <w:rFonts w:ascii="Arial" w:hAnsi="Arial" w:cs="Arial"/>
          <w:bCs/>
          <w:color w:val="auto"/>
          <w:lang w:val="en-US"/>
        </w:rPr>
        <w:t>Nikola</w:t>
      </w:r>
      <w:r w:rsidR="00C4299E">
        <w:rPr>
          <w:rFonts w:ascii="Arial" w:hAnsi="Arial" w:cs="Arial"/>
          <w:bCs/>
          <w:color w:val="auto"/>
          <w:lang/>
        </w:rPr>
        <w:t>.</w:t>
      </w:r>
      <w:r w:rsidR="00C4299E">
        <w:rPr>
          <w:rFonts w:ascii="Arial" w:hAnsi="Arial" w:cs="Arial"/>
          <w:bCs/>
          <w:color w:val="auto"/>
          <w:lang w:val="en-US"/>
        </w:rPr>
        <w:t>Arandjelovic</w:t>
      </w:r>
      <w:r w:rsidRPr="00233263">
        <w:rPr>
          <w:rFonts w:ascii="Arial" w:hAnsi="Arial" w:cs="Arial"/>
          <w:bCs/>
          <w:color w:val="auto"/>
          <w:lang/>
        </w:rPr>
        <w:t>@gu.ni.rs</w:t>
      </w:r>
    </w:p>
    <w:p w:rsidR="0030788D" w:rsidRPr="0030788D" w:rsidRDefault="0030788D" w:rsidP="0030788D">
      <w:pPr>
        <w:autoSpaceDE w:val="0"/>
        <w:jc w:val="both"/>
        <w:rPr>
          <w:rFonts w:ascii="Arial" w:hAnsi="Arial" w:cs="Arial"/>
          <w:lang w:val="sr-Cyrl-CS"/>
        </w:rPr>
      </w:pPr>
    </w:p>
    <w:p w:rsidR="0030788D" w:rsidRPr="0030788D" w:rsidRDefault="0030788D" w:rsidP="0030788D">
      <w:pPr>
        <w:autoSpaceDE w:val="0"/>
        <w:jc w:val="both"/>
        <w:rPr>
          <w:rFonts w:ascii="Arial" w:hAnsi="Arial" w:cs="Arial"/>
          <w:lang w:val="sr-Cyrl-CS"/>
        </w:rPr>
      </w:pPr>
    </w:p>
    <w:p w:rsidR="0030788D" w:rsidRPr="002A2608" w:rsidRDefault="0030788D" w:rsidP="002A2608">
      <w:pPr>
        <w:autoSpaceDE w:val="0"/>
        <w:rPr>
          <w:rFonts w:ascii="Arial" w:hAnsi="Arial" w:cs="Arial"/>
          <w:lang w:val="sr-Cyrl-CS"/>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7E70BF" w:rsidRDefault="0030788D" w:rsidP="0030788D">
      <w:pPr>
        <w:autoSpaceDE w:val="0"/>
        <w:jc w:val="center"/>
        <w:rPr>
          <w:rFonts w:ascii="Arial" w:hAnsi="Arial" w:cs="Arial"/>
          <w:lang/>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jc w:val="center"/>
        <w:rPr>
          <w:rFonts w:ascii="Arial" w:hAnsi="Arial" w:cs="Arial"/>
        </w:rPr>
      </w:pPr>
    </w:p>
    <w:p w:rsidR="0030788D" w:rsidRPr="0030788D" w:rsidRDefault="0030788D" w:rsidP="0030788D">
      <w:pPr>
        <w:autoSpaceDE w:val="0"/>
        <w:rPr>
          <w:rFonts w:ascii="Arial" w:hAnsi="Arial" w:cs="Arial"/>
          <w:lang w:val="sr-Cyrl-CS"/>
        </w:rPr>
      </w:pPr>
    </w:p>
    <w:p w:rsidR="0030788D" w:rsidRPr="0030788D" w:rsidRDefault="0030788D" w:rsidP="0030788D">
      <w:pPr>
        <w:autoSpaceDE w:val="0"/>
        <w:rPr>
          <w:rFonts w:ascii="Arial" w:hAnsi="Arial" w:cs="Arial"/>
          <w:i/>
          <w:iCs/>
          <w:lang w:val="sr-Cyrl-CS"/>
        </w:rPr>
      </w:pPr>
    </w:p>
    <w:p w:rsidR="0030788D" w:rsidRPr="0030788D" w:rsidRDefault="0030788D" w:rsidP="0030788D">
      <w:pPr>
        <w:autoSpaceDE w:val="0"/>
        <w:rPr>
          <w:rFonts w:ascii="Arial" w:hAnsi="Arial" w:cs="Arial"/>
          <w:i/>
          <w:iCs/>
          <w:lang w:val="sr-Cyrl-CS"/>
        </w:rPr>
      </w:pPr>
    </w:p>
    <w:p w:rsidR="0030788D" w:rsidRPr="00311B1D" w:rsidRDefault="0030788D"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656B7E" w:rsidRPr="00311B1D" w:rsidRDefault="00656B7E" w:rsidP="0030788D">
      <w:pPr>
        <w:autoSpaceDE w:val="0"/>
        <w:rPr>
          <w:rFonts w:ascii="Arial" w:hAnsi="Arial" w:cs="Arial"/>
          <w:i/>
          <w:iCs/>
          <w:lang w:val="ru-RU"/>
        </w:rPr>
      </w:pPr>
    </w:p>
    <w:p w:rsidR="00D44DB8" w:rsidRPr="00311B1D" w:rsidRDefault="00D44DB8" w:rsidP="0030788D">
      <w:pPr>
        <w:autoSpaceDE w:val="0"/>
        <w:rPr>
          <w:rFonts w:ascii="Arial" w:hAnsi="Arial" w:cs="Arial"/>
          <w:i/>
          <w:iCs/>
          <w:lang w:val="ru-RU"/>
        </w:rPr>
      </w:pPr>
    </w:p>
    <w:p w:rsidR="00D44DB8" w:rsidRDefault="00D44DB8" w:rsidP="0030788D">
      <w:pPr>
        <w:autoSpaceDE w:val="0"/>
        <w:rPr>
          <w:rFonts w:ascii="Arial" w:hAnsi="Arial" w:cs="Arial"/>
          <w:i/>
          <w:iCs/>
          <w:lang/>
        </w:rPr>
      </w:pPr>
    </w:p>
    <w:p w:rsidR="00607C7E" w:rsidRPr="00607C7E" w:rsidRDefault="00607C7E" w:rsidP="0030788D">
      <w:pPr>
        <w:autoSpaceDE w:val="0"/>
        <w:rPr>
          <w:rFonts w:ascii="Arial" w:hAnsi="Arial" w:cs="Arial"/>
          <w:i/>
          <w:iCs/>
          <w:lang/>
        </w:rPr>
      </w:pPr>
    </w:p>
    <w:p w:rsidR="00D44DB8" w:rsidRPr="00311B1D" w:rsidRDefault="00D44DB8" w:rsidP="0030788D">
      <w:pPr>
        <w:autoSpaceDE w:val="0"/>
        <w:rPr>
          <w:rFonts w:ascii="Arial" w:hAnsi="Arial" w:cs="Arial"/>
          <w:i/>
          <w:iCs/>
          <w:lang w:val="ru-RU"/>
        </w:rPr>
      </w:pPr>
    </w:p>
    <w:p w:rsidR="00083F86" w:rsidRDefault="00083F86" w:rsidP="0030788D">
      <w:pPr>
        <w:autoSpaceDE w:val="0"/>
        <w:ind w:firstLine="360"/>
        <w:rPr>
          <w:rFonts w:ascii="Arial" w:hAnsi="Arial" w:cs="Arial"/>
          <w:b/>
          <w:bCs/>
          <w:i/>
          <w:iCs/>
          <w:lang w:val="sr-Cyrl-CS"/>
        </w:rPr>
      </w:pPr>
    </w:p>
    <w:p w:rsidR="0030788D" w:rsidRDefault="0030788D" w:rsidP="0030788D">
      <w:pPr>
        <w:autoSpaceDE w:val="0"/>
        <w:ind w:firstLine="360"/>
        <w:rPr>
          <w:rFonts w:ascii="Arial" w:hAnsi="Arial" w:cs="Arial"/>
          <w:b/>
          <w:bCs/>
          <w:i/>
          <w:iCs/>
          <w:lang w:val="sr-Cyrl-CS"/>
        </w:rPr>
      </w:pPr>
      <w:r w:rsidRPr="0030788D">
        <w:rPr>
          <w:rFonts w:ascii="Arial" w:hAnsi="Arial" w:cs="Arial"/>
          <w:b/>
          <w:bCs/>
          <w:i/>
          <w:iCs/>
        </w:rPr>
        <w:t xml:space="preserve">II </w:t>
      </w:r>
      <w:r w:rsidRPr="0030788D">
        <w:rPr>
          <w:rFonts w:ascii="Arial" w:hAnsi="Arial" w:cs="Arial"/>
          <w:b/>
          <w:bCs/>
          <w:i/>
          <w:iCs/>
          <w:lang w:val="sr-Cyrl-CS"/>
        </w:rPr>
        <w:t xml:space="preserve">                 </w:t>
      </w:r>
      <w:r w:rsidRPr="0030788D">
        <w:rPr>
          <w:rFonts w:ascii="Arial" w:hAnsi="Arial" w:cs="Arial"/>
          <w:b/>
          <w:bCs/>
          <w:i/>
          <w:iCs/>
        </w:rPr>
        <w:t>УПУТСТВО ПОНУЂАЧИМА КАКО ДА САЧИНЕ</w:t>
      </w:r>
      <w:r w:rsidRPr="0030788D">
        <w:rPr>
          <w:rFonts w:ascii="Arial" w:hAnsi="Arial" w:cs="Arial"/>
          <w:b/>
        </w:rPr>
        <w:t xml:space="preserve"> </w:t>
      </w:r>
      <w:r w:rsidRPr="0030788D">
        <w:rPr>
          <w:rFonts w:ascii="Arial" w:hAnsi="Arial" w:cs="Arial"/>
          <w:b/>
          <w:bCs/>
          <w:i/>
          <w:iCs/>
        </w:rPr>
        <w:t>ПОНУДУ</w:t>
      </w:r>
    </w:p>
    <w:p w:rsidR="00BF5128" w:rsidRPr="00BF5128" w:rsidRDefault="00BF5128" w:rsidP="0030788D">
      <w:pPr>
        <w:autoSpaceDE w:val="0"/>
        <w:ind w:firstLine="360"/>
        <w:rPr>
          <w:rFonts w:ascii="Arial" w:hAnsi="Arial" w:cs="Arial"/>
          <w:b/>
          <w:bCs/>
          <w:i/>
          <w:iCs/>
          <w:lang w:val="sr-Cyrl-CS"/>
        </w:rPr>
      </w:pPr>
    </w:p>
    <w:p w:rsidR="0030788D" w:rsidRPr="0030788D" w:rsidRDefault="0030788D" w:rsidP="0030788D">
      <w:pPr>
        <w:autoSpaceDE w:val="0"/>
        <w:jc w:val="center"/>
        <w:rPr>
          <w:rFonts w:ascii="Arial" w:hAnsi="Arial" w:cs="Arial"/>
          <w:b/>
          <w:lang w:val="sr-Cyrl-CS"/>
        </w:rPr>
      </w:pPr>
    </w:p>
    <w:p w:rsidR="0030788D" w:rsidRPr="0030788D" w:rsidRDefault="0030788D" w:rsidP="0030788D">
      <w:pPr>
        <w:pStyle w:val="ListParagraph"/>
        <w:widowControl w:val="0"/>
        <w:numPr>
          <w:ilvl w:val="0"/>
          <w:numId w:val="18"/>
        </w:numPr>
        <w:tabs>
          <w:tab w:val="clear" w:pos="720"/>
          <w:tab w:val="num" w:pos="0"/>
        </w:tabs>
        <w:autoSpaceDE w:val="0"/>
        <w:spacing w:line="240" w:lineRule="auto"/>
        <w:ind w:left="284" w:hanging="284"/>
        <w:rPr>
          <w:rFonts w:ascii="Arial" w:hAnsi="Arial" w:cs="Arial"/>
          <w:b/>
          <w:bCs/>
        </w:rPr>
      </w:pPr>
      <w:r w:rsidRPr="0030788D">
        <w:rPr>
          <w:rFonts w:ascii="Arial" w:hAnsi="Arial" w:cs="Arial"/>
          <w:b/>
          <w:bCs/>
        </w:rPr>
        <w:t>Подаци о језику на којем понуда мора</w:t>
      </w:r>
      <w:r w:rsidRPr="0030788D">
        <w:rPr>
          <w:rFonts w:ascii="Arial" w:hAnsi="Arial" w:cs="Arial"/>
          <w:b/>
          <w:bCs/>
          <w:lang w:val="sr-Cyrl-CS"/>
        </w:rPr>
        <w:t xml:space="preserve"> бити</w:t>
      </w:r>
      <w:r w:rsidRPr="0030788D">
        <w:rPr>
          <w:rFonts w:ascii="Arial" w:hAnsi="Arial" w:cs="Arial"/>
          <w:b/>
          <w:bCs/>
        </w:rPr>
        <w:t xml:space="preserve"> састављена</w:t>
      </w:r>
    </w:p>
    <w:p w:rsidR="0030788D" w:rsidRDefault="0030788D" w:rsidP="00FB1395">
      <w:pPr>
        <w:pStyle w:val="ListParagraph"/>
        <w:autoSpaceDE w:val="0"/>
        <w:ind w:left="0"/>
        <w:jc w:val="both"/>
        <w:rPr>
          <w:rFonts w:ascii="Arial" w:hAnsi="Arial" w:cs="Arial"/>
          <w:bCs/>
          <w:lang w:val="sr-Cyrl-CS"/>
        </w:rPr>
      </w:pPr>
      <w:r w:rsidRPr="0030788D">
        <w:rPr>
          <w:rFonts w:ascii="Arial" w:hAnsi="Arial" w:cs="Arial"/>
          <w:bCs/>
          <w:lang w:val="sr-Cyrl-CS"/>
        </w:rPr>
        <w:t>Понуд</w:t>
      </w:r>
      <w:r w:rsidRPr="0030788D">
        <w:rPr>
          <w:rFonts w:ascii="Arial" w:hAnsi="Arial" w:cs="Arial"/>
          <w:bCs/>
        </w:rPr>
        <w:t xml:space="preserve">a </w:t>
      </w:r>
      <w:r w:rsidRPr="0030788D">
        <w:rPr>
          <w:rFonts w:ascii="Arial" w:hAnsi="Arial" w:cs="Arial"/>
          <w:bCs/>
          <w:lang/>
        </w:rPr>
        <w:t>мора бити састављена на</w:t>
      </w:r>
      <w:r w:rsidRPr="0030788D">
        <w:rPr>
          <w:rFonts w:ascii="Arial" w:hAnsi="Arial" w:cs="Arial"/>
          <w:bCs/>
          <w:lang w:val="sr-Cyrl-CS"/>
        </w:rPr>
        <w:t xml:space="preserve"> српском језику</w:t>
      </w:r>
      <w:r w:rsidR="00083F86">
        <w:rPr>
          <w:rFonts w:ascii="Arial" w:hAnsi="Arial" w:cs="Arial"/>
          <w:bCs/>
          <w:lang w:val="sr-Cyrl-CS"/>
        </w:rPr>
        <w:t>.</w:t>
      </w:r>
    </w:p>
    <w:p w:rsidR="00083F86" w:rsidRPr="00656B7E" w:rsidRDefault="00083F86" w:rsidP="00FB1395">
      <w:pPr>
        <w:pStyle w:val="ListParagraph"/>
        <w:autoSpaceDE w:val="0"/>
        <w:ind w:left="0"/>
        <w:jc w:val="both"/>
        <w:rPr>
          <w:rFonts w:ascii="Arial" w:hAnsi="Arial" w:cs="Arial"/>
          <w:bCs/>
          <w:color w:val="FF0000"/>
          <w:lang w:val="sr-Cyrl-CS"/>
        </w:rPr>
      </w:pPr>
    </w:p>
    <w:p w:rsidR="0030788D" w:rsidRPr="0030788D" w:rsidRDefault="0030788D" w:rsidP="0030788D">
      <w:pPr>
        <w:pStyle w:val="ListParagraph"/>
        <w:autoSpaceDE w:val="0"/>
        <w:ind w:left="0"/>
        <w:rPr>
          <w:rFonts w:ascii="Arial" w:hAnsi="Arial" w:cs="Arial"/>
          <w:bCs/>
          <w:lang w:val="sr-Cyrl-CS"/>
        </w:rPr>
      </w:pPr>
    </w:p>
    <w:p w:rsidR="0030788D" w:rsidRPr="0030788D" w:rsidRDefault="0030788D" w:rsidP="0030788D">
      <w:pPr>
        <w:autoSpaceDE w:val="0"/>
        <w:rPr>
          <w:rFonts w:ascii="Arial" w:hAnsi="Arial" w:cs="Arial"/>
          <w:b/>
          <w:bCs/>
        </w:rPr>
      </w:pPr>
      <w:r w:rsidRPr="0030788D">
        <w:rPr>
          <w:rFonts w:ascii="Arial" w:hAnsi="Arial" w:cs="Arial"/>
          <w:b/>
          <w:bCs/>
        </w:rPr>
        <w:t>2. Обавезна садржина понуде</w:t>
      </w:r>
    </w:p>
    <w:p w:rsidR="0030788D" w:rsidRPr="0030788D" w:rsidRDefault="0030788D" w:rsidP="0030788D">
      <w:pPr>
        <w:autoSpaceDE w:val="0"/>
        <w:rPr>
          <w:rFonts w:ascii="Arial" w:hAnsi="Arial" w:cs="Arial"/>
          <w:b/>
          <w:bCs/>
        </w:rPr>
      </w:pPr>
    </w:p>
    <w:p w:rsidR="0030788D" w:rsidRPr="00724A36" w:rsidRDefault="0030788D" w:rsidP="0030788D">
      <w:pPr>
        <w:autoSpaceDE w:val="0"/>
        <w:jc w:val="both"/>
        <w:rPr>
          <w:rFonts w:ascii="Arial" w:hAnsi="Arial" w:cs="Arial"/>
          <w:b/>
          <w:iCs/>
          <w:u w:val="single"/>
          <w:lang w:val="sr-Cyrl-CS"/>
        </w:rPr>
      </w:pPr>
      <w:r w:rsidRPr="00724A36">
        <w:rPr>
          <w:rFonts w:ascii="Arial" w:hAnsi="Arial" w:cs="Arial"/>
          <w:b/>
          <w:iCs/>
          <w:u w:val="single"/>
        </w:rPr>
        <w:t>Понуђач подноси понуду</w:t>
      </w:r>
      <w:r w:rsidRPr="00724A36">
        <w:rPr>
          <w:rFonts w:ascii="Arial" w:hAnsi="Arial" w:cs="Arial"/>
          <w:b/>
          <w:iCs/>
          <w:u w:val="single"/>
          <w:lang w:val="sr-Cyrl-CS"/>
        </w:rPr>
        <w:t>,</w:t>
      </w:r>
      <w:r w:rsidRPr="00724A36">
        <w:rPr>
          <w:rFonts w:ascii="Arial" w:hAnsi="Arial" w:cs="Arial"/>
          <w:b/>
          <w:iCs/>
          <w:u w:val="single"/>
        </w:rPr>
        <w:t xml:space="preserve"> која мора да садржи следеће:</w:t>
      </w:r>
    </w:p>
    <w:p w:rsidR="00AC265C" w:rsidRPr="00AC265C" w:rsidRDefault="00AC265C" w:rsidP="0030788D">
      <w:pPr>
        <w:autoSpaceDE w:val="0"/>
        <w:jc w:val="both"/>
        <w:rPr>
          <w:rFonts w:ascii="Arial" w:hAnsi="Arial" w:cs="Arial"/>
          <w:b/>
          <w:iCs/>
          <w:lang w:val="sr-Cyrl-CS"/>
        </w:rPr>
      </w:pPr>
    </w:p>
    <w:p w:rsidR="0030788D" w:rsidRPr="005302AE" w:rsidRDefault="0030788D" w:rsidP="005302AE">
      <w:pPr>
        <w:tabs>
          <w:tab w:val="left" w:pos="345"/>
        </w:tabs>
        <w:autoSpaceDE w:val="0"/>
        <w:ind w:left="-15" w:hanging="360"/>
        <w:jc w:val="both"/>
        <w:rPr>
          <w:rFonts w:ascii="Arial" w:hAnsi="Arial" w:cs="Arial"/>
          <w:iCs/>
          <w:color w:val="auto"/>
          <w:lang w:val="sr-Cyrl-CS"/>
        </w:rPr>
      </w:pPr>
      <w:r w:rsidRPr="0030788D">
        <w:rPr>
          <w:rFonts w:ascii="Arial" w:hAnsi="Arial" w:cs="Arial"/>
          <w:iCs/>
          <w:lang/>
        </w:rPr>
        <w:t xml:space="preserve">    </w:t>
      </w:r>
      <w:r w:rsidRPr="0030788D">
        <w:rPr>
          <w:rFonts w:ascii="Arial" w:hAnsi="Arial" w:cs="Arial"/>
          <w:iCs/>
          <w:lang w:val="sr-Cyrl-CS"/>
        </w:rPr>
        <w:t xml:space="preserve">  </w:t>
      </w:r>
      <w:r w:rsidR="005302AE" w:rsidRPr="005302AE">
        <w:rPr>
          <w:rFonts w:ascii="Arial" w:hAnsi="Arial" w:cs="Arial"/>
          <w:iCs/>
          <w:color w:val="auto"/>
          <w:lang w:val="sr-Cyrl-CS"/>
        </w:rPr>
        <w:t>1</w:t>
      </w:r>
      <w:r w:rsidRPr="005302AE">
        <w:rPr>
          <w:rFonts w:ascii="Arial" w:hAnsi="Arial" w:cs="Arial"/>
          <w:iCs/>
          <w:color w:val="auto"/>
          <w:lang w:val="sr-Cyrl-CS"/>
        </w:rPr>
        <w:t xml:space="preserve">) </w:t>
      </w:r>
      <w:r w:rsidRPr="005302AE">
        <w:rPr>
          <w:rFonts w:ascii="Arial" w:hAnsi="Arial" w:cs="Arial"/>
          <w:iCs/>
          <w:color w:val="auto"/>
        </w:rPr>
        <w:t xml:space="preserve">попуњен, потписан и печатом оверен образац – </w:t>
      </w:r>
      <w:r w:rsidRPr="005302AE">
        <w:rPr>
          <w:rFonts w:ascii="Arial" w:hAnsi="Arial" w:cs="Arial"/>
          <w:iCs/>
          <w:color w:val="auto"/>
          <w:lang w:val="sr-Cyrl-CS"/>
        </w:rPr>
        <w:t>Општи п</w:t>
      </w:r>
      <w:r w:rsidRPr="005302AE">
        <w:rPr>
          <w:rFonts w:ascii="Arial" w:hAnsi="Arial" w:cs="Arial"/>
          <w:iCs/>
          <w:color w:val="auto"/>
        </w:rPr>
        <w:t>одаци</w:t>
      </w:r>
      <w:r w:rsidRPr="005302AE">
        <w:rPr>
          <w:rFonts w:ascii="Arial" w:hAnsi="Arial" w:cs="Arial"/>
          <w:iCs/>
          <w:color w:val="auto"/>
          <w:lang w:val="sr-Cyrl-CS"/>
        </w:rPr>
        <w:t xml:space="preserve"> </w:t>
      </w:r>
      <w:r w:rsidRPr="005302AE">
        <w:rPr>
          <w:rFonts w:ascii="Arial" w:hAnsi="Arial" w:cs="Arial"/>
          <w:iCs/>
          <w:color w:val="auto"/>
        </w:rPr>
        <w:t>о понуђачу</w:t>
      </w:r>
      <w:r w:rsidRPr="005302AE">
        <w:rPr>
          <w:rFonts w:ascii="Arial" w:hAnsi="Arial" w:cs="Arial"/>
          <w:iCs/>
          <w:color w:val="auto"/>
          <w:lang w:val="sr-Cyrl-CS"/>
        </w:rPr>
        <w:t xml:space="preserve"> (Образац 2</w:t>
      </w:r>
      <w:r w:rsidRPr="005302AE">
        <w:rPr>
          <w:rFonts w:ascii="Arial" w:hAnsi="Arial" w:cs="Arial"/>
          <w:iCs/>
          <w:color w:val="auto"/>
          <w:lang/>
        </w:rPr>
        <w:t>)</w:t>
      </w:r>
      <w:r w:rsidRPr="005302AE">
        <w:rPr>
          <w:rFonts w:ascii="Arial" w:hAnsi="Arial" w:cs="Arial"/>
          <w:iCs/>
          <w:color w:val="auto"/>
          <w:lang w:val="sr-Cyrl-CS"/>
        </w:rPr>
        <w:t>;</w:t>
      </w:r>
    </w:p>
    <w:p w:rsidR="0030788D" w:rsidRPr="005302AE" w:rsidRDefault="005302AE" w:rsidP="0030788D">
      <w:pPr>
        <w:autoSpaceDE w:val="0"/>
        <w:jc w:val="both"/>
        <w:rPr>
          <w:rFonts w:ascii="Arial" w:hAnsi="Arial" w:cs="Arial"/>
          <w:iCs/>
          <w:color w:val="auto"/>
          <w:lang w:val="sr-Cyrl-CS"/>
        </w:rPr>
      </w:pPr>
      <w:r w:rsidRPr="005302AE">
        <w:rPr>
          <w:rFonts w:ascii="Arial" w:hAnsi="Arial" w:cs="Arial"/>
          <w:iCs/>
          <w:color w:val="auto"/>
          <w:lang w:val="sr-Cyrl-CS"/>
        </w:rPr>
        <w:t>2</w:t>
      </w:r>
      <w:r w:rsidR="0030788D" w:rsidRPr="005302AE">
        <w:rPr>
          <w:rFonts w:ascii="Arial" w:hAnsi="Arial" w:cs="Arial"/>
          <w:iCs/>
          <w:color w:val="auto"/>
          <w:lang w:val="sr-Cyrl-CS"/>
        </w:rPr>
        <w:t xml:space="preserve">) </w:t>
      </w:r>
      <w:r w:rsidR="00FB1395" w:rsidRPr="005302AE">
        <w:rPr>
          <w:rFonts w:ascii="Arial" w:hAnsi="Arial" w:cs="Arial"/>
          <w:iCs/>
          <w:color w:val="auto"/>
          <w:lang w:val="sr-Cyrl-CS"/>
        </w:rPr>
        <w:t>п</w:t>
      </w:r>
      <w:r w:rsidR="0030788D" w:rsidRPr="005302AE">
        <w:rPr>
          <w:rFonts w:ascii="Arial" w:hAnsi="Arial" w:cs="Arial"/>
          <w:iCs/>
          <w:color w:val="auto"/>
          <w:lang w:val="sr-Cyrl-CS"/>
        </w:rPr>
        <w:t>опуњену, потписану и оверену Изјаву понуђ</w:t>
      </w:r>
      <w:r w:rsidR="00FB1395" w:rsidRPr="005302AE">
        <w:rPr>
          <w:rFonts w:ascii="Arial" w:hAnsi="Arial" w:cs="Arial"/>
          <w:iCs/>
          <w:color w:val="auto"/>
          <w:lang w:val="sr-Cyrl-CS"/>
        </w:rPr>
        <w:t>ача о начину подношења понуде (</w:t>
      </w:r>
      <w:r w:rsidR="0030788D" w:rsidRPr="005302AE">
        <w:rPr>
          <w:rFonts w:ascii="Arial" w:hAnsi="Arial" w:cs="Arial"/>
          <w:iCs/>
          <w:color w:val="auto"/>
          <w:lang w:val="sr-Cyrl-CS"/>
        </w:rPr>
        <w:t>Образац 3);</w:t>
      </w:r>
    </w:p>
    <w:p w:rsidR="0030788D" w:rsidRPr="005302AE" w:rsidRDefault="005302AE" w:rsidP="0030788D">
      <w:pPr>
        <w:autoSpaceDE w:val="0"/>
        <w:jc w:val="both"/>
        <w:rPr>
          <w:rFonts w:ascii="Arial" w:hAnsi="Arial" w:cs="Arial"/>
          <w:b/>
          <w:iCs/>
          <w:color w:val="auto"/>
          <w:lang w:val="sr-Cyrl-CS"/>
        </w:rPr>
      </w:pPr>
      <w:r w:rsidRPr="005302AE">
        <w:rPr>
          <w:rFonts w:ascii="Arial" w:hAnsi="Arial" w:cs="Arial"/>
          <w:iCs/>
          <w:color w:val="auto"/>
          <w:lang w:val="sr-Cyrl-CS"/>
        </w:rPr>
        <w:t>3</w:t>
      </w:r>
      <w:r w:rsidR="00FB1395" w:rsidRPr="005302AE">
        <w:rPr>
          <w:rFonts w:ascii="Arial" w:hAnsi="Arial" w:cs="Arial"/>
          <w:iCs/>
          <w:color w:val="auto"/>
        </w:rPr>
        <w:t>)</w:t>
      </w:r>
      <w:r w:rsidR="00FB1395" w:rsidRPr="005302AE">
        <w:rPr>
          <w:rFonts w:ascii="Arial" w:hAnsi="Arial" w:cs="Arial"/>
          <w:iCs/>
          <w:color w:val="auto"/>
          <w:lang w:val="sr-Cyrl-CS"/>
        </w:rPr>
        <w:t xml:space="preserve"> </w:t>
      </w:r>
      <w:r w:rsidR="0030788D" w:rsidRPr="005302AE">
        <w:rPr>
          <w:rFonts w:ascii="Arial" w:hAnsi="Arial" w:cs="Arial"/>
          <w:iCs/>
          <w:color w:val="auto"/>
        </w:rPr>
        <w:t xml:space="preserve">попуњен, потписан и печатом оверен </w:t>
      </w:r>
      <w:r w:rsidR="0030788D" w:rsidRPr="005302AE">
        <w:rPr>
          <w:rFonts w:ascii="Arial" w:hAnsi="Arial" w:cs="Arial"/>
          <w:iCs/>
          <w:color w:val="auto"/>
          <w:lang w:val="sr-Cyrl-CS"/>
        </w:rPr>
        <w:t xml:space="preserve">образац </w:t>
      </w:r>
      <w:r w:rsidRPr="005302AE">
        <w:rPr>
          <w:rFonts w:ascii="Arial" w:hAnsi="Arial" w:cs="Arial"/>
          <w:iCs/>
          <w:color w:val="auto"/>
          <w:lang w:val="sr-Cyrl-CS"/>
        </w:rPr>
        <w:t>П</w:t>
      </w:r>
      <w:r w:rsidR="0030788D" w:rsidRPr="005302AE">
        <w:rPr>
          <w:rFonts w:ascii="Arial" w:hAnsi="Arial" w:cs="Arial"/>
          <w:iCs/>
          <w:color w:val="auto"/>
          <w:lang w:val="sr-Cyrl-CS"/>
        </w:rPr>
        <w:t>одаци о подизвођачу</w:t>
      </w:r>
      <w:r w:rsidR="0030788D" w:rsidRPr="005302AE">
        <w:rPr>
          <w:rFonts w:ascii="Arial" w:hAnsi="Arial" w:cs="Arial"/>
          <w:iCs/>
          <w:color w:val="auto"/>
        </w:rPr>
        <w:t xml:space="preserve"> </w:t>
      </w:r>
      <w:r w:rsidR="0030788D" w:rsidRPr="005302AE">
        <w:rPr>
          <w:rFonts w:ascii="Arial" w:hAnsi="Arial" w:cs="Arial"/>
          <w:iCs/>
          <w:color w:val="auto"/>
          <w:lang/>
        </w:rPr>
        <w:t xml:space="preserve">(Образац </w:t>
      </w:r>
      <w:r w:rsidR="0030788D" w:rsidRPr="005302AE">
        <w:rPr>
          <w:rFonts w:ascii="Arial" w:hAnsi="Arial" w:cs="Arial"/>
          <w:iCs/>
          <w:color w:val="auto"/>
          <w:lang w:val="sr-Cyrl-CS"/>
        </w:rPr>
        <w:t>4</w:t>
      </w:r>
      <w:r w:rsidR="0030788D" w:rsidRPr="005302AE">
        <w:rPr>
          <w:rFonts w:ascii="Arial" w:hAnsi="Arial" w:cs="Arial"/>
          <w:iCs/>
          <w:color w:val="auto"/>
          <w:lang/>
        </w:rPr>
        <w:t>)</w:t>
      </w:r>
      <w:r w:rsidR="0030788D" w:rsidRPr="005302AE">
        <w:rPr>
          <w:rFonts w:ascii="Arial" w:hAnsi="Arial" w:cs="Arial"/>
          <w:iCs/>
          <w:color w:val="auto"/>
          <w:lang w:val="sr-Cyrl-CS"/>
        </w:rPr>
        <w:t xml:space="preserve"> </w:t>
      </w:r>
      <w:r w:rsidR="0030788D" w:rsidRPr="005302AE">
        <w:rPr>
          <w:rFonts w:ascii="Arial" w:hAnsi="Arial" w:cs="Arial"/>
          <w:b/>
          <w:iCs/>
          <w:color w:val="auto"/>
          <w:lang w:val="sr-Cyrl-CS"/>
        </w:rPr>
        <w:t>– попуњава га понуђач који иступа са подизвођачем</w:t>
      </w:r>
      <w:r w:rsidR="0030788D" w:rsidRPr="005302AE">
        <w:rPr>
          <w:rFonts w:ascii="Arial" w:hAnsi="Arial" w:cs="Arial"/>
          <w:iCs/>
          <w:color w:val="auto"/>
          <w:lang w:val="sr-Cyrl-CS"/>
        </w:rPr>
        <w:t>;</w:t>
      </w:r>
    </w:p>
    <w:p w:rsidR="0030788D" w:rsidRPr="005302AE" w:rsidRDefault="005302AE" w:rsidP="0030788D">
      <w:pPr>
        <w:autoSpaceDE w:val="0"/>
        <w:jc w:val="both"/>
        <w:rPr>
          <w:rFonts w:ascii="Arial" w:hAnsi="Arial" w:cs="Arial"/>
          <w:iCs/>
          <w:color w:val="auto"/>
          <w:lang w:val="sr-Cyrl-CS"/>
        </w:rPr>
      </w:pPr>
      <w:r w:rsidRPr="005302AE">
        <w:rPr>
          <w:rFonts w:ascii="Arial" w:hAnsi="Arial" w:cs="Arial"/>
          <w:iCs/>
          <w:color w:val="auto"/>
          <w:lang w:val="sr-Cyrl-CS"/>
        </w:rPr>
        <w:t>4</w:t>
      </w:r>
      <w:r w:rsidR="0030788D" w:rsidRPr="005302AE">
        <w:rPr>
          <w:rFonts w:ascii="Arial" w:hAnsi="Arial" w:cs="Arial"/>
          <w:iCs/>
          <w:color w:val="auto"/>
        </w:rPr>
        <w:t>) попуњен</w:t>
      </w:r>
      <w:r w:rsidR="0030788D" w:rsidRPr="005302AE">
        <w:rPr>
          <w:rFonts w:ascii="Arial" w:hAnsi="Arial" w:cs="Arial"/>
          <w:iCs/>
          <w:color w:val="auto"/>
          <w:lang w:val="sr-Cyrl-CS"/>
        </w:rPr>
        <w:t>у</w:t>
      </w:r>
      <w:r w:rsidR="0030788D" w:rsidRPr="005302AE">
        <w:rPr>
          <w:rFonts w:ascii="Arial" w:hAnsi="Arial" w:cs="Arial"/>
          <w:iCs/>
          <w:color w:val="auto"/>
        </w:rPr>
        <w:t>, потписан</w:t>
      </w:r>
      <w:r w:rsidR="0030788D" w:rsidRPr="005302AE">
        <w:rPr>
          <w:rFonts w:ascii="Arial" w:hAnsi="Arial" w:cs="Arial"/>
          <w:iCs/>
          <w:color w:val="auto"/>
          <w:lang w:val="sr-Cyrl-CS"/>
        </w:rPr>
        <w:t>у</w:t>
      </w:r>
      <w:r w:rsidR="0030788D" w:rsidRPr="005302AE">
        <w:rPr>
          <w:rFonts w:ascii="Arial" w:hAnsi="Arial" w:cs="Arial"/>
          <w:iCs/>
          <w:color w:val="auto"/>
        </w:rPr>
        <w:t xml:space="preserve"> и печатом оверен</w:t>
      </w:r>
      <w:r w:rsidR="0030788D" w:rsidRPr="005302AE">
        <w:rPr>
          <w:rFonts w:ascii="Arial" w:hAnsi="Arial" w:cs="Arial"/>
          <w:iCs/>
          <w:color w:val="auto"/>
          <w:lang w:val="sr-Cyrl-CS"/>
        </w:rPr>
        <w:t>у</w:t>
      </w:r>
      <w:r w:rsidR="0030788D" w:rsidRPr="005302AE">
        <w:rPr>
          <w:rFonts w:ascii="Arial" w:hAnsi="Arial" w:cs="Arial"/>
          <w:iCs/>
          <w:color w:val="auto"/>
        </w:rPr>
        <w:t xml:space="preserve"> </w:t>
      </w:r>
      <w:r w:rsidR="0030788D" w:rsidRPr="005302AE">
        <w:rPr>
          <w:rFonts w:ascii="Arial" w:hAnsi="Arial" w:cs="Arial"/>
          <w:iCs/>
          <w:color w:val="auto"/>
          <w:lang w:val="sr-Cyrl-CS"/>
        </w:rPr>
        <w:t>Изјаву о ангажовању подизвођача</w:t>
      </w:r>
      <w:r w:rsidR="0030788D" w:rsidRPr="005302AE">
        <w:rPr>
          <w:rFonts w:ascii="Arial" w:hAnsi="Arial" w:cs="Arial"/>
          <w:iCs/>
          <w:color w:val="auto"/>
          <w:lang/>
        </w:rPr>
        <w:t xml:space="preserve"> (Образац </w:t>
      </w:r>
      <w:r w:rsidR="0030788D" w:rsidRPr="005302AE">
        <w:rPr>
          <w:rFonts w:ascii="Arial" w:hAnsi="Arial" w:cs="Arial"/>
          <w:iCs/>
          <w:color w:val="auto"/>
          <w:lang w:val="sr-Cyrl-CS"/>
        </w:rPr>
        <w:t>4а</w:t>
      </w:r>
      <w:r w:rsidR="0030788D" w:rsidRPr="005302AE">
        <w:rPr>
          <w:rFonts w:ascii="Arial" w:hAnsi="Arial" w:cs="Arial"/>
          <w:iCs/>
          <w:color w:val="auto"/>
          <w:lang/>
        </w:rPr>
        <w:t>)</w:t>
      </w:r>
      <w:r w:rsidR="0030788D" w:rsidRPr="005302AE">
        <w:rPr>
          <w:rFonts w:ascii="Arial" w:hAnsi="Arial" w:cs="Arial"/>
          <w:b/>
          <w:iCs/>
          <w:color w:val="auto"/>
          <w:lang w:val="sr-Cyrl-CS"/>
        </w:rPr>
        <w:t xml:space="preserve"> – попуњава га понуђач који иступа са подизвођачем</w:t>
      </w:r>
      <w:r w:rsidR="0030788D" w:rsidRPr="005302AE">
        <w:rPr>
          <w:rFonts w:ascii="Arial" w:hAnsi="Arial" w:cs="Arial"/>
          <w:iCs/>
          <w:color w:val="auto"/>
          <w:lang w:val="sr-Cyrl-CS"/>
        </w:rPr>
        <w:t>;</w:t>
      </w:r>
    </w:p>
    <w:p w:rsidR="0030788D" w:rsidRPr="005302AE" w:rsidRDefault="005302AE" w:rsidP="0030788D">
      <w:pPr>
        <w:autoSpaceDE w:val="0"/>
        <w:jc w:val="both"/>
        <w:rPr>
          <w:rFonts w:ascii="Arial" w:hAnsi="Arial" w:cs="Arial"/>
          <w:iCs/>
          <w:color w:val="auto"/>
          <w:lang w:val="sr-Cyrl-CS"/>
        </w:rPr>
      </w:pPr>
      <w:r w:rsidRPr="005302AE">
        <w:rPr>
          <w:rFonts w:ascii="Arial" w:hAnsi="Arial" w:cs="Arial"/>
          <w:iCs/>
          <w:color w:val="auto"/>
          <w:lang w:val="sr-Cyrl-CS"/>
        </w:rPr>
        <w:t>5</w:t>
      </w:r>
      <w:r w:rsidR="0030788D" w:rsidRPr="005302AE">
        <w:rPr>
          <w:rFonts w:ascii="Arial" w:hAnsi="Arial" w:cs="Arial"/>
          <w:iCs/>
          <w:color w:val="auto"/>
          <w:lang w:val="sr-Cyrl-CS"/>
        </w:rPr>
        <w:t xml:space="preserve">) попуњен, потписан и </w:t>
      </w:r>
      <w:r w:rsidR="00FB1395" w:rsidRPr="005302AE">
        <w:rPr>
          <w:rFonts w:ascii="Arial" w:hAnsi="Arial" w:cs="Arial"/>
          <w:iCs/>
          <w:color w:val="auto"/>
          <w:lang w:val="sr-Cyrl-CS"/>
        </w:rPr>
        <w:t xml:space="preserve">печатом оверен </w:t>
      </w:r>
      <w:r w:rsidRPr="005302AE">
        <w:rPr>
          <w:rFonts w:ascii="Arial" w:hAnsi="Arial" w:cs="Arial"/>
          <w:iCs/>
          <w:color w:val="auto"/>
          <w:lang w:val="sr-Cyrl-CS"/>
        </w:rPr>
        <w:t>О</w:t>
      </w:r>
      <w:r w:rsidR="00FB1395" w:rsidRPr="005302AE">
        <w:rPr>
          <w:rFonts w:ascii="Arial" w:hAnsi="Arial" w:cs="Arial"/>
          <w:iCs/>
          <w:color w:val="auto"/>
          <w:lang w:val="sr-Cyrl-CS"/>
        </w:rPr>
        <w:t>бразац понуде (</w:t>
      </w:r>
      <w:r w:rsidR="0030788D" w:rsidRPr="005302AE">
        <w:rPr>
          <w:rFonts w:ascii="Arial" w:hAnsi="Arial" w:cs="Arial"/>
          <w:iCs/>
          <w:color w:val="auto"/>
          <w:lang w:val="sr-Cyrl-CS"/>
        </w:rPr>
        <w:t xml:space="preserve">Образац </w:t>
      </w:r>
      <w:r w:rsidR="00FB1395" w:rsidRPr="005302AE">
        <w:rPr>
          <w:rFonts w:ascii="Arial" w:hAnsi="Arial" w:cs="Arial"/>
          <w:iCs/>
          <w:color w:val="auto"/>
          <w:lang w:val="sr-Cyrl-CS"/>
        </w:rPr>
        <w:t>5</w:t>
      </w:r>
      <w:r w:rsidR="0030788D" w:rsidRPr="005302AE">
        <w:rPr>
          <w:rFonts w:ascii="Arial" w:hAnsi="Arial" w:cs="Arial"/>
          <w:iCs/>
          <w:color w:val="auto"/>
          <w:lang w:val="sr-Cyrl-CS"/>
        </w:rPr>
        <w:t>)</w:t>
      </w:r>
    </w:p>
    <w:p w:rsidR="003C19A4" w:rsidRDefault="005302AE" w:rsidP="0030788D">
      <w:pPr>
        <w:autoSpaceDE w:val="0"/>
        <w:jc w:val="both"/>
        <w:rPr>
          <w:rFonts w:ascii="Arial" w:hAnsi="Arial" w:cs="Arial"/>
          <w:iCs/>
          <w:color w:val="auto"/>
          <w:lang w:val="sr-Cyrl-CS"/>
        </w:rPr>
      </w:pPr>
      <w:r w:rsidRPr="005302AE">
        <w:rPr>
          <w:rFonts w:ascii="Arial" w:hAnsi="Arial" w:cs="Arial"/>
          <w:iCs/>
          <w:color w:val="auto"/>
          <w:lang w:val="sr-Cyrl-CS"/>
        </w:rPr>
        <w:t>6</w:t>
      </w:r>
      <w:r w:rsidR="0030788D" w:rsidRPr="005302AE">
        <w:rPr>
          <w:rFonts w:ascii="Arial" w:hAnsi="Arial" w:cs="Arial"/>
          <w:iCs/>
          <w:color w:val="auto"/>
          <w:lang w:val="sr-Cyrl-CS"/>
        </w:rPr>
        <w:t xml:space="preserve">) попуњену, потписану и печатом оверену Изјаву о независној понуди </w:t>
      </w:r>
    </w:p>
    <w:p w:rsidR="0030788D" w:rsidRPr="005302AE" w:rsidRDefault="0030788D" w:rsidP="0030788D">
      <w:pPr>
        <w:autoSpaceDE w:val="0"/>
        <w:jc w:val="both"/>
        <w:rPr>
          <w:rFonts w:ascii="Arial" w:hAnsi="Arial" w:cs="Arial"/>
          <w:iCs/>
          <w:color w:val="auto"/>
          <w:lang w:val="sr-Cyrl-CS"/>
        </w:rPr>
      </w:pPr>
      <w:r w:rsidRPr="005302AE">
        <w:rPr>
          <w:rFonts w:ascii="Arial" w:hAnsi="Arial" w:cs="Arial"/>
          <w:iCs/>
          <w:color w:val="auto"/>
          <w:lang w:val="sr-Cyrl-CS"/>
        </w:rPr>
        <w:t>(</w:t>
      </w:r>
      <w:r w:rsidR="00FB1395" w:rsidRPr="005302AE">
        <w:rPr>
          <w:rFonts w:ascii="Arial" w:hAnsi="Arial" w:cs="Arial"/>
          <w:iCs/>
          <w:color w:val="auto"/>
          <w:lang w:val="sr-Cyrl-CS"/>
        </w:rPr>
        <w:t>Образац 6</w:t>
      </w:r>
      <w:r w:rsidRPr="005302AE">
        <w:rPr>
          <w:rFonts w:ascii="Arial" w:hAnsi="Arial" w:cs="Arial"/>
          <w:iCs/>
          <w:color w:val="auto"/>
          <w:lang w:val="sr-Cyrl-CS"/>
        </w:rPr>
        <w:t>)</w:t>
      </w:r>
    </w:p>
    <w:p w:rsidR="0030788D" w:rsidRPr="005302AE" w:rsidRDefault="005302AE" w:rsidP="0030788D">
      <w:pPr>
        <w:jc w:val="both"/>
        <w:rPr>
          <w:rFonts w:ascii="Arial" w:eastAsia="Times New Roman" w:hAnsi="Arial" w:cs="Arial"/>
          <w:color w:val="auto"/>
          <w:lang w:val="sr-Cyrl-CS"/>
        </w:rPr>
      </w:pPr>
      <w:r w:rsidRPr="005302AE">
        <w:rPr>
          <w:rFonts w:ascii="Arial" w:hAnsi="Arial" w:cs="Arial"/>
          <w:iCs/>
          <w:color w:val="auto"/>
          <w:lang w:val="sr-Cyrl-CS"/>
        </w:rPr>
        <w:t>7</w:t>
      </w:r>
      <w:r w:rsidR="0030788D" w:rsidRPr="005302AE">
        <w:rPr>
          <w:rFonts w:ascii="Arial" w:hAnsi="Arial" w:cs="Arial"/>
          <w:iCs/>
          <w:color w:val="auto"/>
          <w:lang w:val="sr-Cyrl-CS"/>
        </w:rPr>
        <w:t xml:space="preserve">) попуњену, потписану и печатом оверену </w:t>
      </w:r>
      <w:r w:rsidR="0030788D" w:rsidRPr="005302AE">
        <w:rPr>
          <w:rFonts w:ascii="Arial" w:hAnsi="Arial" w:cs="Arial"/>
          <w:color w:val="auto"/>
          <w:lang w:val="sr-Cyrl-CS"/>
        </w:rPr>
        <w:t xml:space="preserve">Изјаву о поштовању </w:t>
      </w:r>
      <w:r w:rsidR="0030788D" w:rsidRPr="005302AE">
        <w:rPr>
          <w:rFonts w:ascii="Arial" w:eastAsia="Times New Roman" w:hAnsi="Arial" w:cs="Arial"/>
          <w:color w:val="auto"/>
        </w:rPr>
        <w:t>обавеза које произилазе из важећих прописа о заштити на</w:t>
      </w:r>
      <w:r w:rsidR="0030788D" w:rsidRPr="005302AE">
        <w:rPr>
          <w:rFonts w:ascii="Arial" w:eastAsia="Times New Roman" w:hAnsi="Arial" w:cs="Arial"/>
          <w:color w:val="auto"/>
          <w:lang w:val="sr-Cyrl-CS"/>
        </w:rPr>
        <w:t xml:space="preserve"> </w:t>
      </w:r>
      <w:r w:rsidR="0030788D" w:rsidRPr="005302AE">
        <w:rPr>
          <w:rFonts w:ascii="Arial" w:eastAsia="Times New Roman" w:hAnsi="Arial" w:cs="Arial"/>
          <w:color w:val="auto"/>
        </w:rPr>
        <w:t>раду,  запошљавању и условима рада и заштити животне средине</w:t>
      </w:r>
      <w:r w:rsidR="00FB1395" w:rsidRPr="005302AE">
        <w:rPr>
          <w:rFonts w:ascii="Arial" w:eastAsia="Times New Roman" w:hAnsi="Arial" w:cs="Arial"/>
          <w:color w:val="auto"/>
          <w:lang w:val="sr-Cyrl-CS"/>
        </w:rPr>
        <w:t xml:space="preserve"> (</w:t>
      </w:r>
      <w:r w:rsidR="0030788D" w:rsidRPr="005302AE">
        <w:rPr>
          <w:rFonts w:ascii="Arial" w:eastAsia="Times New Roman" w:hAnsi="Arial" w:cs="Arial"/>
          <w:color w:val="auto"/>
          <w:lang w:val="sr-Cyrl-CS"/>
        </w:rPr>
        <w:t xml:space="preserve">Образац </w:t>
      </w:r>
      <w:r w:rsidR="00FB1395" w:rsidRPr="005302AE">
        <w:rPr>
          <w:rFonts w:ascii="Arial" w:eastAsia="Times New Roman" w:hAnsi="Arial" w:cs="Arial"/>
          <w:color w:val="auto"/>
          <w:lang w:val="sr-Cyrl-CS"/>
        </w:rPr>
        <w:t>7</w:t>
      </w:r>
      <w:r w:rsidR="0030788D" w:rsidRPr="005302AE">
        <w:rPr>
          <w:rFonts w:ascii="Arial" w:eastAsia="Times New Roman" w:hAnsi="Arial" w:cs="Arial"/>
          <w:color w:val="auto"/>
          <w:lang w:val="sr-Cyrl-CS"/>
        </w:rPr>
        <w:t>)</w:t>
      </w:r>
    </w:p>
    <w:p w:rsidR="0030788D" w:rsidRPr="00B16F28" w:rsidRDefault="005302AE" w:rsidP="0030788D">
      <w:pPr>
        <w:jc w:val="both"/>
        <w:rPr>
          <w:rFonts w:ascii="Arial" w:eastAsia="Times New Roman" w:hAnsi="Arial" w:cs="Arial"/>
          <w:color w:val="auto"/>
          <w:lang w:val="ru-RU"/>
        </w:rPr>
      </w:pPr>
      <w:r w:rsidRPr="005302AE">
        <w:rPr>
          <w:rFonts w:ascii="Arial" w:eastAsia="Times New Roman" w:hAnsi="Arial" w:cs="Arial"/>
          <w:color w:val="auto"/>
          <w:lang w:val="sr-Cyrl-CS"/>
        </w:rPr>
        <w:t>8</w:t>
      </w:r>
      <w:r w:rsidR="0030788D" w:rsidRPr="005302AE">
        <w:rPr>
          <w:rFonts w:ascii="Arial" w:eastAsia="Times New Roman" w:hAnsi="Arial" w:cs="Arial"/>
          <w:color w:val="auto"/>
          <w:lang w:val="sr-Cyrl-CS"/>
        </w:rPr>
        <w:t>) попуњен, потписан и</w:t>
      </w:r>
      <w:r w:rsidR="003B6CCC">
        <w:rPr>
          <w:rFonts w:ascii="Arial" w:eastAsia="Times New Roman" w:hAnsi="Arial" w:cs="Arial"/>
          <w:color w:val="auto"/>
          <w:lang w:val="sr-Cyrl-CS"/>
        </w:rPr>
        <w:t xml:space="preserve"> печатом оверен Модел </w:t>
      </w:r>
      <w:r w:rsidR="00B16F28" w:rsidRPr="00B16F28">
        <w:rPr>
          <w:rFonts w:ascii="Arial" w:eastAsia="Times New Roman" w:hAnsi="Arial" w:cs="Arial"/>
          <w:color w:val="auto"/>
          <w:lang w:val="ru-RU"/>
        </w:rPr>
        <w:t>оквирног споразума</w:t>
      </w:r>
      <w:r w:rsidR="003B6CCC">
        <w:rPr>
          <w:rFonts w:ascii="Arial" w:eastAsia="Times New Roman" w:hAnsi="Arial" w:cs="Arial"/>
          <w:color w:val="auto"/>
          <w:lang w:val="sr-Cyrl-CS"/>
        </w:rPr>
        <w:t xml:space="preserve"> (</w:t>
      </w:r>
      <w:r w:rsidR="0030788D" w:rsidRPr="005302AE">
        <w:rPr>
          <w:rFonts w:ascii="Arial" w:eastAsia="Times New Roman" w:hAnsi="Arial" w:cs="Arial"/>
          <w:color w:val="auto"/>
          <w:lang w:val="sr-Cyrl-CS"/>
        </w:rPr>
        <w:t xml:space="preserve">Образац </w:t>
      </w:r>
      <w:r w:rsidR="00FB1395" w:rsidRPr="005302AE">
        <w:rPr>
          <w:rFonts w:ascii="Arial" w:eastAsia="Times New Roman" w:hAnsi="Arial" w:cs="Arial"/>
          <w:color w:val="auto"/>
          <w:lang w:val="sr-Cyrl-CS"/>
        </w:rPr>
        <w:t xml:space="preserve">8 </w:t>
      </w:r>
      <w:r w:rsidR="0030788D" w:rsidRPr="005302AE">
        <w:rPr>
          <w:rFonts w:ascii="Arial" w:eastAsia="Times New Roman" w:hAnsi="Arial" w:cs="Arial"/>
          <w:color w:val="auto"/>
          <w:lang w:val="sr-Cyrl-CS"/>
        </w:rPr>
        <w:t>/</w:t>
      </w:r>
      <w:r w:rsidR="00FB1395" w:rsidRPr="005302AE">
        <w:rPr>
          <w:rFonts w:ascii="Arial" w:eastAsia="Times New Roman" w:hAnsi="Arial" w:cs="Arial"/>
          <w:color w:val="auto"/>
          <w:lang w:val="sr-Cyrl-CS"/>
        </w:rPr>
        <w:t xml:space="preserve"> </w:t>
      </w:r>
      <w:r w:rsidR="0030788D" w:rsidRPr="005302AE">
        <w:rPr>
          <w:rFonts w:ascii="Arial" w:eastAsia="Times New Roman" w:hAnsi="Arial" w:cs="Arial"/>
          <w:color w:val="auto"/>
          <w:lang w:val="sr-Cyrl-CS"/>
        </w:rPr>
        <w:t>1,2,3.)</w:t>
      </w:r>
    </w:p>
    <w:p w:rsidR="00B16F28" w:rsidRPr="00B16F28" w:rsidRDefault="00B16F28" w:rsidP="0030788D">
      <w:pPr>
        <w:jc w:val="both"/>
        <w:rPr>
          <w:rFonts w:ascii="Arial" w:eastAsia="Times New Roman" w:hAnsi="Arial" w:cs="Arial"/>
          <w:color w:val="auto"/>
          <w:lang w:val="ru-RU"/>
        </w:rPr>
      </w:pPr>
      <w:r w:rsidRPr="00B16F28">
        <w:rPr>
          <w:rFonts w:ascii="Arial" w:eastAsia="Times New Roman" w:hAnsi="Arial" w:cs="Arial"/>
          <w:color w:val="auto"/>
          <w:lang w:val="ru-RU"/>
        </w:rPr>
        <w:t xml:space="preserve">9) </w:t>
      </w:r>
      <w:r w:rsidRPr="005302AE">
        <w:rPr>
          <w:rFonts w:ascii="Arial" w:eastAsia="Times New Roman" w:hAnsi="Arial" w:cs="Arial"/>
          <w:color w:val="auto"/>
          <w:lang w:val="sr-Cyrl-CS"/>
        </w:rPr>
        <w:t>попуњен, потписан и</w:t>
      </w:r>
      <w:r>
        <w:rPr>
          <w:rFonts w:ascii="Arial" w:eastAsia="Times New Roman" w:hAnsi="Arial" w:cs="Arial"/>
          <w:color w:val="auto"/>
          <w:lang w:val="sr-Cyrl-CS"/>
        </w:rPr>
        <w:t xml:space="preserve"> печатом оверен Модел уговора (</w:t>
      </w:r>
      <w:r w:rsidRPr="005302AE">
        <w:rPr>
          <w:rFonts w:ascii="Arial" w:eastAsia="Times New Roman" w:hAnsi="Arial" w:cs="Arial"/>
          <w:color w:val="auto"/>
          <w:lang w:val="sr-Cyrl-CS"/>
        </w:rPr>
        <w:t xml:space="preserve">Образац </w:t>
      </w:r>
      <w:r>
        <w:rPr>
          <w:rFonts w:ascii="Arial" w:eastAsia="Times New Roman" w:hAnsi="Arial" w:cs="Arial"/>
          <w:color w:val="auto"/>
          <w:lang/>
        </w:rPr>
        <w:t>9</w:t>
      </w:r>
      <w:r w:rsidRPr="005302AE">
        <w:rPr>
          <w:rFonts w:ascii="Arial" w:eastAsia="Times New Roman" w:hAnsi="Arial" w:cs="Arial"/>
          <w:color w:val="auto"/>
          <w:lang w:val="sr-Cyrl-CS"/>
        </w:rPr>
        <w:t xml:space="preserve"> / 1,2,3.)</w:t>
      </w:r>
    </w:p>
    <w:p w:rsidR="0030788D" w:rsidRPr="005302AE" w:rsidRDefault="00B16F28" w:rsidP="0030788D">
      <w:pPr>
        <w:jc w:val="both"/>
        <w:rPr>
          <w:rFonts w:ascii="Arial" w:eastAsia="Times New Roman" w:hAnsi="Arial" w:cs="Arial"/>
          <w:color w:val="auto"/>
          <w:lang w:val="sr-Cyrl-CS"/>
        </w:rPr>
      </w:pPr>
      <w:r>
        <w:rPr>
          <w:rFonts w:ascii="Arial" w:eastAsia="Times New Roman" w:hAnsi="Arial" w:cs="Arial"/>
          <w:color w:val="auto"/>
          <w:lang/>
        </w:rPr>
        <w:t>10</w:t>
      </w:r>
      <w:r w:rsidR="0030788D" w:rsidRPr="005302AE">
        <w:rPr>
          <w:rFonts w:ascii="Arial" w:eastAsia="Times New Roman" w:hAnsi="Arial" w:cs="Arial"/>
          <w:color w:val="auto"/>
          <w:lang/>
        </w:rPr>
        <w:t>)</w:t>
      </w:r>
      <w:r w:rsidR="0030788D" w:rsidRPr="005302AE">
        <w:rPr>
          <w:rFonts w:ascii="Arial" w:eastAsia="Times New Roman" w:hAnsi="Arial" w:cs="Arial"/>
          <w:color w:val="auto"/>
          <w:lang w:val="sr-Cyrl-CS"/>
        </w:rPr>
        <w:t xml:space="preserve"> попуњен, потписан и печатом оверен образац </w:t>
      </w:r>
      <w:r w:rsidR="00D133F9">
        <w:rPr>
          <w:rFonts w:ascii="Arial" w:eastAsia="Times New Roman" w:hAnsi="Arial" w:cs="Arial"/>
          <w:color w:val="auto"/>
          <w:lang w:val="sr-Cyrl-CS"/>
        </w:rPr>
        <w:t xml:space="preserve">Структуре цене </w:t>
      </w:r>
      <w:r w:rsidR="0030788D" w:rsidRPr="005302AE">
        <w:rPr>
          <w:rFonts w:ascii="Arial" w:eastAsia="Times New Roman" w:hAnsi="Arial" w:cs="Arial"/>
          <w:color w:val="auto"/>
          <w:lang w:val="sr-Cyrl-CS"/>
        </w:rPr>
        <w:t xml:space="preserve">(Образац </w:t>
      </w:r>
      <w:r>
        <w:rPr>
          <w:rFonts w:ascii="Arial" w:eastAsia="Times New Roman" w:hAnsi="Arial" w:cs="Arial"/>
          <w:color w:val="auto"/>
          <w:lang/>
        </w:rPr>
        <w:t>10</w:t>
      </w:r>
      <w:r w:rsidR="00FB1395" w:rsidRPr="005302AE">
        <w:rPr>
          <w:rFonts w:ascii="Arial" w:eastAsia="Times New Roman" w:hAnsi="Arial" w:cs="Arial"/>
          <w:color w:val="auto"/>
          <w:lang w:val="sr-Cyrl-CS"/>
        </w:rPr>
        <w:t xml:space="preserve"> </w:t>
      </w:r>
      <w:r w:rsidR="0030788D" w:rsidRPr="005302AE">
        <w:rPr>
          <w:rFonts w:ascii="Arial" w:eastAsia="Times New Roman" w:hAnsi="Arial" w:cs="Arial"/>
          <w:color w:val="auto"/>
          <w:lang w:val="sr-Cyrl-CS"/>
        </w:rPr>
        <w:t>/</w:t>
      </w:r>
      <w:r w:rsidR="00FB1395" w:rsidRPr="005302AE">
        <w:rPr>
          <w:rFonts w:ascii="Arial" w:eastAsia="Times New Roman" w:hAnsi="Arial" w:cs="Arial"/>
          <w:color w:val="auto"/>
          <w:lang w:val="sr-Cyrl-CS"/>
        </w:rPr>
        <w:t xml:space="preserve"> </w:t>
      </w:r>
      <w:r w:rsidR="0030788D" w:rsidRPr="005302AE">
        <w:rPr>
          <w:rFonts w:ascii="Arial" w:eastAsia="Times New Roman" w:hAnsi="Arial" w:cs="Arial"/>
          <w:color w:val="auto"/>
          <w:lang w:val="sr-Cyrl-CS"/>
        </w:rPr>
        <w:t>1,2,3.)</w:t>
      </w:r>
    </w:p>
    <w:p w:rsidR="0030788D" w:rsidRPr="005302AE" w:rsidRDefault="005302AE" w:rsidP="0030788D">
      <w:pPr>
        <w:autoSpaceDE w:val="0"/>
        <w:jc w:val="both"/>
        <w:rPr>
          <w:rFonts w:ascii="Arial" w:hAnsi="Arial" w:cs="Arial"/>
          <w:b/>
          <w:bCs/>
          <w:color w:val="auto"/>
          <w:u w:val="single"/>
          <w:lang w:val="sr-Cyrl-CS"/>
        </w:rPr>
      </w:pPr>
      <w:r w:rsidRPr="005302AE">
        <w:rPr>
          <w:rFonts w:ascii="Arial" w:hAnsi="Arial" w:cs="Arial"/>
          <w:color w:val="auto"/>
          <w:lang w:val="sr-Cyrl-CS"/>
        </w:rPr>
        <w:t>1</w:t>
      </w:r>
      <w:r w:rsidR="00B16F28">
        <w:rPr>
          <w:rFonts w:ascii="Arial" w:hAnsi="Arial" w:cs="Arial"/>
          <w:color w:val="auto"/>
          <w:lang/>
        </w:rPr>
        <w:t>1</w:t>
      </w:r>
      <w:r w:rsidR="0030788D" w:rsidRPr="005302AE">
        <w:rPr>
          <w:rFonts w:ascii="Arial" w:hAnsi="Arial" w:cs="Arial"/>
          <w:color w:val="auto"/>
          <w:lang/>
        </w:rPr>
        <w:t xml:space="preserve">) образац </w:t>
      </w:r>
      <w:r w:rsidRPr="005302AE">
        <w:rPr>
          <w:rFonts w:ascii="Arial" w:hAnsi="Arial" w:cs="Arial"/>
          <w:color w:val="auto"/>
          <w:lang w:val="sr-Cyrl-CS"/>
        </w:rPr>
        <w:t>Т</w:t>
      </w:r>
      <w:r w:rsidR="0030788D" w:rsidRPr="005302AE">
        <w:rPr>
          <w:rFonts w:ascii="Arial" w:hAnsi="Arial" w:cs="Arial"/>
          <w:color w:val="auto"/>
          <w:lang/>
        </w:rPr>
        <w:t xml:space="preserve">рошкова припремања понуде (Образац </w:t>
      </w:r>
      <w:r w:rsidR="00FB1395" w:rsidRPr="005302AE">
        <w:rPr>
          <w:rFonts w:ascii="Arial" w:hAnsi="Arial" w:cs="Arial"/>
          <w:color w:val="auto"/>
          <w:lang w:val="sr-Cyrl-CS"/>
        </w:rPr>
        <w:t>1</w:t>
      </w:r>
      <w:r w:rsidR="00B16F28">
        <w:rPr>
          <w:rFonts w:ascii="Arial" w:hAnsi="Arial" w:cs="Arial"/>
          <w:color w:val="auto"/>
          <w:lang/>
        </w:rPr>
        <w:t>1</w:t>
      </w:r>
      <w:r w:rsidR="0030788D" w:rsidRPr="005302AE">
        <w:rPr>
          <w:rFonts w:ascii="Arial" w:hAnsi="Arial" w:cs="Arial"/>
          <w:color w:val="auto"/>
          <w:lang/>
        </w:rPr>
        <w:t xml:space="preserve">) – </w:t>
      </w:r>
      <w:r w:rsidR="0030788D" w:rsidRPr="005302AE">
        <w:rPr>
          <w:rFonts w:ascii="Arial" w:hAnsi="Arial" w:cs="Arial"/>
          <w:b/>
          <w:bCs/>
          <w:color w:val="auto"/>
          <w:u w:val="single"/>
          <w:lang/>
        </w:rPr>
        <w:t>достав</w:t>
      </w:r>
      <w:r w:rsidR="0053337F" w:rsidRPr="005302AE">
        <w:rPr>
          <w:rFonts w:ascii="Arial" w:hAnsi="Arial" w:cs="Arial"/>
          <w:b/>
          <w:bCs/>
          <w:color w:val="auto"/>
          <w:u w:val="single"/>
          <w:lang/>
        </w:rPr>
        <w:t>љање овог образца није обавезно</w:t>
      </w:r>
    </w:p>
    <w:p w:rsidR="00650077" w:rsidRPr="003B6CCC" w:rsidRDefault="00650077" w:rsidP="0030788D">
      <w:pPr>
        <w:autoSpaceDE w:val="0"/>
        <w:jc w:val="both"/>
        <w:rPr>
          <w:rFonts w:ascii="Arial" w:hAnsi="Arial" w:cs="Arial"/>
          <w:color w:val="auto"/>
          <w:lang w:val="sr-Cyrl-CS"/>
        </w:rPr>
      </w:pPr>
      <w:r w:rsidRPr="005302AE">
        <w:rPr>
          <w:rFonts w:ascii="Arial" w:hAnsi="Arial" w:cs="Arial"/>
          <w:bCs/>
          <w:color w:val="auto"/>
          <w:lang w:val="sr-Cyrl-CS"/>
        </w:rPr>
        <w:t>1</w:t>
      </w:r>
      <w:r w:rsidR="00B16F28">
        <w:rPr>
          <w:rFonts w:ascii="Arial" w:hAnsi="Arial" w:cs="Arial"/>
          <w:bCs/>
          <w:color w:val="auto"/>
          <w:lang/>
        </w:rPr>
        <w:t>2</w:t>
      </w:r>
      <w:r w:rsidRPr="005302AE">
        <w:rPr>
          <w:rFonts w:ascii="Arial" w:hAnsi="Arial" w:cs="Arial"/>
          <w:bCs/>
          <w:color w:val="auto"/>
          <w:lang w:val="sr-Cyrl-CS"/>
        </w:rPr>
        <w:t>)</w:t>
      </w:r>
      <w:r w:rsidR="0053337F" w:rsidRPr="005302AE">
        <w:rPr>
          <w:rFonts w:ascii="Arial" w:hAnsi="Arial" w:cs="Arial"/>
          <w:b/>
          <w:bCs/>
          <w:color w:val="auto"/>
          <w:lang w:val="sr-Cyrl-CS"/>
        </w:rPr>
        <w:t xml:space="preserve"> </w:t>
      </w:r>
      <w:r w:rsidR="0053337F" w:rsidRPr="005302AE">
        <w:rPr>
          <w:rFonts w:ascii="Arial" w:hAnsi="Arial" w:cs="Arial"/>
          <w:iCs/>
          <w:color w:val="auto"/>
          <w:lang w:val="sr-Cyrl-CS"/>
        </w:rPr>
        <w:t xml:space="preserve">попуњену, потписану и печатом оверену </w:t>
      </w:r>
      <w:r w:rsidR="0053337F" w:rsidRPr="005302AE">
        <w:rPr>
          <w:rFonts w:ascii="Arial" w:hAnsi="Arial" w:cs="Arial"/>
          <w:color w:val="auto"/>
          <w:lang w:val="sr-Cyrl-CS"/>
        </w:rPr>
        <w:t>Изјаву</w:t>
      </w:r>
      <w:r w:rsidR="005302AE" w:rsidRPr="005302AE">
        <w:rPr>
          <w:rFonts w:ascii="Arial" w:hAnsi="Arial" w:cs="Arial"/>
          <w:color w:val="auto"/>
          <w:lang w:val="sr-Cyrl-CS"/>
        </w:rPr>
        <w:t xml:space="preserve"> понуђача</w:t>
      </w:r>
      <w:r w:rsidR="0053337F" w:rsidRPr="005302AE">
        <w:rPr>
          <w:rFonts w:ascii="Arial" w:hAnsi="Arial" w:cs="Arial"/>
          <w:color w:val="auto"/>
          <w:lang w:val="sr-Cyrl-CS"/>
        </w:rPr>
        <w:t xml:space="preserve"> о испуњености услова из члана 75. Закона о јавним набавкама</w:t>
      </w:r>
      <w:r w:rsidR="003B6CCC" w:rsidRPr="00311B1D">
        <w:rPr>
          <w:rFonts w:ascii="Arial" w:hAnsi="Arial" w:cs="Arial"/>
          <w:color w:val="auto"/>
          <w:lang w:val="ru-RU"/>
        </w:rPr>
        <w:t xml:space="preserve"> </w:t>
      </w:r>
      <w:r w:rsidR="003B6CCC">
        <w:rPr>
          <w:rFonts w:ascii="Arial" w:hAnsi="Arial" w:cs="Arial"/>
          <w:color w:val="auto"/>
          <w:lang w:val="sr-Cyrl-CS"/>
        </w:rPr>
        <w:t>(Образац 1</w:t>
      </w:r>
      <w:r w:rsidR="00B16F28">
        <w:rPr>
          <w:rFonts w:ascii="Arial" w:hAnsi="Arial" w:cs="Arial"/>
          <w:color w:val="auto"/>
          <w:lang/>
        </w:rPr>
        <w:t>2</w:t>
      </w:r>
      <w:r w:rsidR="003B6CCC">
        <w:rPr>
          <w:rFonts w:ascii="Arial" w:hAnsi="Arial" w:cs="Arial"/>
          <w:color w:val="auto"/>
          <w:lang w:val="sr-Cyrl-CS"/>
        </w:rPr>
        <w:t>)</w:t>
      </w:r>
    </w:p>
    <w:p w:rsidR="005302AE" w:rsidRPr="005302AE" w:rsidRDefault="00B16F28" w:rsidP="005302AE">
      <w:pPr>
        <w:autoSpaceDE w:val="0"/>
        <w:jc w:val="both"/>
        <w:rPr>
          <w:rFonts w:ascii="Arial" w:hAnsi="Arial" w:cs="Arial"/>
          <w:color w:val="auto"/>
          <w:lang w:val="sr-Cyrl-CS"/>
        </w:rPr>
      </w:pPr>
      <w:r>
        <w:rPr>
          <w:rFonts w:ascii="Arial" w:hAnsi="Arial" w:cs="Arial"/>
          <w:bCs/>
          <w:color w:val="auto"/>
          <w:lang w:val="sr-Cyrl-CS"/>
        </w:rPr>
        <w:t>1</w:t>
      </w:r>
      <w:r>
        <w:rPr>
          <w:rFonts w:ascii="Arial" w:hAnsi="Arial" w:cs="Arial"/>
          <w:bCs/>
          <w:color w:val="auto"/>
          <w:lang/>
        </w:rPr>
        <w:t>3</w:t>
      </w:r>
      <w:r w:rsidR="005302AE" w:rsidRPr="005302AE">
        <w:rPr>
          <w:rFonts w:ascii="Arial" w:hAnsi="Arial" w:cs="Arial"/>
          <w:bCs/>
          <w:color w:val="auto"/>
          <w:lang w:val="sr-Cyrl-CS"/>
        </w:rPr>
        <w:t>)</w:t>
      </w:r>
      <w:r w:rsidR="005302AE" w:rsidRPr="005302AE">
        <w:rPr>
          <w:rFonts w:ascii="Arial" w:hAnsi="Arial" w:cs="Arial"/>
          <w:b/>
          <w:bCs/>
          <w:color w:val="auto"/>
          <w:lang w:val="sr-Cyrl-CS"/>
        </w:rPr>
        <w:t xml:space="preserve"> </w:t>
      </w:r>
      <w:r w:rsidR="005302AE" w:rsidRPr="005302AE">
        <w:rPr>
          <w:rFonts w:ascii="Arial" w:hAnsi="Arial" w:cs="Arial"/>
          <w:iCs/>
          <w:color w:val="auto"/>
          <w:lang w:val="sr-Cyrl-CS"/>
        </w:rPr>
        <w:t xml:space="preserve">попуњену, потписану и печатом оверену </w:t>
      </w:r>
      <w:r w:rsidR="005302AE" w:rsidRPr="005302AE">
        <w:rPr>
          <w:rFonts w:ascii="Arial" w:hAnsi="Arial" w:cs="Arial"/>
          <w:color w:val="auto"/>
          <w:lang w:val="sr-Cyrl-CS"/>
        </w:rPr>
        <w:t xml:space="preserve">Изјаву подизвођача о испуњености услова из члана 75. Закона о јавним набавкама </w:t>
      </w:r>
      <w:r w:rsidR="003B6CCC">
        <w:rPr>
          <w:rFonts w:ascii="Arial" w:hAnsi="Arial" w:cs="Arial"/>
          <w:color w:val="auto"/>
          <w:lang w:val="sr-Cyrl-CS"/>
        </w:rPr>
        <w:t>(Образац 1</w:t>
      </w:r>
      <w:r>
        <w:rPr>
          <w:rFonts w:ascii="Arial" w:hAnsi="Arial" w:cs="Arial"/>
          <w:color w:val="auto"/>
          <w:lang/>
        </w:rPr>
        <w:t>3</w:t>
      </w:r>
      <w:r w:rsidR="003B6CCC">
        <w:rPr>
          <w:rFonts w:ascii="Arial" w:hAnsi="Arial" w:cs="Arial"/>
          <w:color w:val="auto"/>
          <w:lang w:val="sr-Cyrl-CS"/>
        </w:rPr>
        <w:t xml:space="preserve">) </w:t>
      </w:r>
      <w:r w:rsidR="005302AE" w:rsidRPr="005302AE">
        <w:rPr>
          <w:rFonts w:ascii="Arial" w:hAnsi="Arial" w:cs="Arial"/>
          <w:b/>
          <w:iCs/>
          <w:color w:val="auto"/>
          <w:lang w:val="sr-Cyrl-CS"/>
        </w:rPr>
        <w:t>– попуњава га подизвођач уколико исти постоји за предметну јавну набавку</w:t>
      </w:r>
      <w:r w:rsidR="005302AE" w:rsidRPr="005302AE">
        <w:rPr>
          <w:rFonts w:ascii="Arial" w:hAnsi="Arial" w:cs="Arial"/>
          <w:iCs/>
          <w:color w:val="auto"/>
          <w:lang w:val="sr-Cyrl-CS"/>
        </w:rPr>
        <w:t>;</w:t>
      </w:r>
    </w:p>
    <w:p w:rsidR="008E5B66" w:rsidRDefault="008E5B66" w:rsidP="005302AE">
      <w:pPr>
        <w:tabs>
          <w:tab w:val="left" w:pos="345"/>
        </w:tabs>
        <w:autoSpaceDE w:val="0"/>
        <w:ind w:left="-15"/>
        <w:jc w:val="both"/>
        <w:rPr>
          <w:rFonts w:ascii="Arial" w:hAnsi="Arial" w:cs="Arial"/>
          <w:iCs/>
          <w:color w:val="auto"/>
          <w:lang/>
        </w:rPr>
      </w:pPr>
    </w:p>
    <w:p w:rsidR="0019579B" w:rsidRDefault="00B16F28" w:rsidP="005302AE">
      <w:pPr>
        <w:tabs>
          <w:tab w:val="left" w:pos="345"/>
        </w:tabs>
        <w:autoSpaceDE w:val="0"/>
        <w:ind w:left="-15"/>
        <w:jc w:val="both"/>
        <w:rPr>
          <w:rFonts w:ascii="Arial" w:hAnsi="Arial" w:cs="Arial"/>
          <w:lang/>
        </w:rPr>
      </w:pPr>
      <w:r w:rsidRPr="00B16F28">
        <w:rPr>
          <w:rFonts w:ascii="Arial" w:hAnsi="Arial" w:cs="Arial"/>
          <w:iCs/>
          <w:color w:val="auto"/>
          <w:lang w:val="sr-Cyrl-CS"/>
        </w:rPr>
        <w:t>1</w:t>
      </w:r>
      <w:r w:rsidRPr="00B16F28">
        <w:rPr>
          <w:rFonts w:ascii="Arial" w:hAnsi="Arial" w:cs="Arial"/>
          <w:iCs/>
          <w:color w:val="auto"/>
          <w:lang/>
        </w:rPr>
        <w:t>4</w:t>
      </w:r>
      <w:r w:rsidR="005302AE" w:rsidRPr="00B16F28">
        <w:rPr>
          <w:rFonts w:ascii="Arial" w:hAnsi="Arial" w:cs="Arial"/>
          <w:iCs/>
          <w:color w:val="auto"/>
          <w:lang/>
        </w:rPr>
        <w:t xml:space="preserve">) </w:t>
      </w:r>
      <w:r w:rsidR="00C81EA4" w:rsidRPr="00B16F28">
        <w:rPr>
          <w:rFonts w:ascii="Arial" w:hAnsi="Arial" w:cs="Arial"/>
          <w:lang/>
        </w:rPr>
        <w:t xml:space="preserve">Испуњеност услова из члана 76. </w:t>
      </w:r>
      <w:r w:rsidR="00C81EA4" w:rsidRPr="00B16F28">
        <w:rPr>
          <w:rFonts w:ascii="Arial" w:hAnsi="Arial" w:cs="Arial"/>
          <w:lang w:val="sr-Cyrl-CS"/>
        </w:rPr>
        <w:t>З</w:t>
      </w:r>
      <w:r w:rsidR="00C81EA4" w:rsidRPr="00B16F28">
        <w:rPr>
          <w:rFonts w:ascii="Arial" w:hAnsi="Arial" w:cs="Arial"/>
          <w:lang/>
        </w:rPr>
        <w:t xml:space="preserve">акона о јавним набавкама </w:t>
      </w:r>
    </w:p>
    <w:p w:rsidR="0019579B" w:rsidRPr="00B16F28" w:rsidRDefault="00C81EA4" w:rsidP="005302AE">
      <w:pPr>
        <w:tabs>
          <w:tab w:val="left" w:pos="345"/>
        </w:tabs>
        <w:autoSpaceDE w:val="0"/>
        <w:ind w:left="-15"/>
        <w:jc w:val="both"/>
        <w:rPr>
          <w:rFonts w:ascii="Arial" w:hAnsi="Arial" w:cs="Arial"/>
          <w:lang/>
        </w:rPr>
      </w:pPr>
      <w:r w:rsidRPr="0019579B">
        <w:rPr>
          <w:rFonts w:ascii="Arial" w:hAnsi="Arial" w:cs="Arial"/>
          <w:b/>
          <w:lang/>
        </w:rPr>
        <w:t>(Додатни услови),</w:t>
      </w:r>
      <w:r w:rsidRPr="00B16F28">
        <w:rPr>
          <w:rFonts w:ascii="Arial" w:hAnsi="Arial" w:cs="Arial"/>
          <w:lang/>
        </w:rPr>
        <w:t xml:space="preserve"> понуђач доказује</w:t>
      </w:r>
      <w:r w:rsidRPr="00B16F28">
        <w:rPr>
          <w:rFonts w:ascii="Arial" w:hAnsi="Arial" w:cs="Arial"/>
          <w:lang w:val="sr-Cyrl-CS"/>
        </w:rPr>
        <w:t xml:space="preserve"> достављањем</w:t>
      </w:r>
      <w:r w:rsidR="0054727C" w:rsidRPr="00B16F28">
        <w:rPr>
          <w:rFonts w:ascii="Arial" w:hAnsi="Arial" w:cs="Arial"/>
          <w:lang/>
        </w:rPr>
        <w:t>:</w:t>
      </w:r>
    </w:p>
    <w:p w:rsidR="0019579B" w:rsidRDefault="00B16F28" w:rsidP="005302AE">
      <w:pPr>
        <w:tabs>
          <w:tab w:val="left" w:pos="345"/>
        </w:tabs>
        <w:autoSpaceDE w:val="0"/>
        <w:ind w:left="-15"/>
        <w:jc w:val="both"/>
        <w:rPr>
          <w:rFonts w:ascii="Arial" w:hAnsi="Arial" w:cs="Arial"/>
          <w:lang/>
        </w:rPr>
      </w:pPr>
      <w:r w:rsidRPr="00B16F28">
        <w:rPr>
          <w:rFonts w:ascii="Arial" w:hAnsi="Arial" w:cs="Arial"/>
          <w:lang/>
        </w:rPr>
        <w:t>А)</w:t>
      </w:r>
      <w:r w:rsidR="00C81EA4" w:rsidRPr="00B16F28">
        <w:rPr>
          <w:rFonts w:ascii="Arial" w:hAnsi="Arial" w:cs="Arial"/>
          <w:lang/>
        </w:rPr>
        <w:t xml:space="preserve"> </w:t>
      </w:r>
      <w:r w:rsidR="00EC4573" w:rsidRPr="00B16F28">
        <w:rPr>
          <w:rFonts w:ascii="Arial" w:hAnsi="Arial" w:cs="Arial"/>
          <w:b/>
          <w:lang w:val="sr-Cyrl-CS"/>
        </w:rPr>
        <w:t>„</w:t>
      </w:r>
      <w:r w:rsidR="00C81EA4" w:rsidRPr="00B16F28">
        <w:rPr>
          <w:rFonts w:ascii="Arial" w:hAnsi="Arial" w:cs="Arial"/>
          <w:b/>
          <w:lang/>
        </w:rPr>
        <w:t>Изјав</w:t>
      </w:r>
      <w:r w:rsidR="00C81EA4" w:rsidRPr="00B16F28">
        <w:rPr>
          <w:rFonts w:ascii="Arial" w:hAnsi="Arial" w:cs="Arial"/>
          <w:b/>
          <w:lang w:val="sr-Cyrl-CS"/>
        </w:rPr>
        <w:t>е</w:t>
      </w:r>
      <w:r w:rsidR="00C81EA4" w:rsidRPr="00B16F28">
        <w:rPr>
          <w:rFonts w:ascii="Arial" w:hAnsi="Arial" w:cs="Arial"/>
          <w:b/>
          <w:lang/>
        </w:rPr>
        <w:t xml:space="preserve"> понуђача да поседује сопствено доставно </w:t>
      </w:r>
      <w:r w:rsidR="007C37CC">
        <w:rPr>
          <w:rFonts w:ascii="Arial" w:hAnsi="Arial" w:cs="Arial"/>
          <w:b/>
          <w:lang/>
        </w:rPr>
        <w:t xml:space="preserve">расхладно </w:t>
      </w:r>
      <w:r w:rsidR="00C81EA4" w:rsidRPr="00B16F28">
        <w:rPr>
          <w:rFonts w:ascii="Arial" w:hAnsi="Arial" w:cs="Arial"/>
          <w:b/>
          <w:lang/>
        </w:rPr>
        <w:t>возило</w:t>
      </w:r>
      <w:r w:rsidR="007C37CC">
        <w:rPr>
          <w:rFonts w:ascii="Arial" w:hAnsi="Arial" w:cs="Arial"/>
          <w:b/>
          <w:lang/>
        </w:rPr>
        <w:t xml:space="preserve"> за доставу хране</w:t>
      </w:r>
      <w:r w:rsidR="00EC4573" w:rsidRPr="00B16F28">
        <w:rPr>
          <w:rFonts w:ascii="Arial" w:hAnsi="Arial" w:cs="Arial"/>
          <w:b/>
          <w:lang w:val="sr-Cyrl-CS"/>
        </w:rPr>
        <w:t>“</w:t>
      </w:r>
      <w:r>
        <w:rPr>
          <w:rFonts w:ascii="Arial" w:hAnsi="Arial" w:cs="Arial"/>
          <w:b/>
          <w:lang/>
        </w:rPr>
        <w:t xml:space="preserve"> </w:t>
      </w:r>
      <w:r w:rsidRPr="00711F37">
        <w:rPr>
          <w:rFonts w:ascii="Arial" w:hAnsi="Arial" w:cs="Arial"/>
          <w:lang/>
        </w:rPr>
        <w:t>(Образац 15)</w:t>
      </w:r>
      <w:r w:rsidR="004A2602">
        <w:rPr>
          <w:rFonts w:ascii="Arial" w:hAnsi="Arial" w:cs="Arial"/>
          <w:b/>
          <w:lang/>
        </w:rPr>
        <w:t xml:space="preserve">, </w:t>
      </w:r>
      <w:r w:rsidRPr="00B16F28">
        <w:rPr>
          <w:rFonts w:ascii="Arial" w:hAnsi="Arial" w:cs="Arial"/>
          <w:lang/>
        </w:rPr>
        <w:t>која</w:t>
      </w:r>
      <w:r>
        <w:rPr>
          <w:rFonts w:ascii="Arial" w:hAnsi="Arial" w:cs="Arial"/>
          <w:b/>
          <w:lang/>
        </w:rPr>
        <w:t xml:space="preserve"> </w:t>
      </w:r>
      <w:r w:rsidR="00E45A19" w:rsidRPr="00B16F28">
        <w:rPr>
          <w:rFonts w:ascii="Arial" w:hAnsi="Arial" w:cs="Arial"/>
          <w:lang w:val="sr-Cyrl-CS"/>
        </w:rPr>
        <w:t>мора бити потписана и печатирана</w:t>
      </w:r>
    </w:p>
    <w:p w:rsidR="005302AE" w:rsidRPr="004A2602" w:rsidRDefault="00B16F28" w:rsidP="005302AE">
      <w:pPr>
        <w:tabs>
          <w:tab w:val="left" w:pos="345"/>
        </w:tabs>
        <w:autoSpaceDE w:val="0"/>
        <w:ind w:left="-15"/>
        <w:jc w:val="both"/>
        <w:rPr>
          <w:rFonts w:ascii="Arial" w:hAnsi="Arial" w:cs="Arial"/>
          <w:lang/>
        </w:rPr>
      </w:pPr>
      <w:r w:rsidRPr="00B16F28">
        <w:rPr>
          <w:rFonts w:ascii="Arial" w:hAnsi="Arial" w:cs="Arial"/>
          <w:lang/>
        </w:rPr>
        <w:t>Б)</w:t>
      </w:r>
      <w:r w:rsidR="003D513C" w:rsidRPr="00B16F28">
        <w:rPr>
          <w:rFonts w:ascii="Arial" w:hAnsi="Arial" w:cs="Arial"/>
          <w:lang w:val="sr-Cyrl-CS"/>
        </w:rPr>
        <w:t xml:space="preserve"> </w:t>
      </w:r>
      <w:r w:rsidR="003D513C" w:rsidRPr="00B16F28">
        <w:rPr>
          <w:rFonts w:ascii="Arial" w:hAnsi="Arial" w:cs="Arial"/>
          <w:b/>
          <w:lang w:val="sr-Cyrl-CS"/>
        </w:rPr>
        <w:t xml:space="preserve">„Изјаве понуђача да поседује </w:t>
      </w:r>
      <w:r>
        <w:rPr>
          <w:rFonts w:ascii="Arial" w:hAnsi="Arial" w:cs="Arial"/>
          <w:b/>
          <w:lang/>
        </w:rPr>
        <w:t xml:space="preserve">инокс </w:t>
      </w:r>
      <w:r>
        <w:rPr>
          <w:rFonts w:ascii="Arial" w:hAnsi="Arial" w:cs="Arial"/>
          <w:b/>
          <w:lang w:val="sr-Cyrl-CS"/>
        </w:rPr>
        <w:t>посуде за подгревање хране</w:t>
      </w:r>
      <w:r w:rsidR="00711F37">
        <w:rPr>
          <w:rFonts w:ascii="Arial" w:hAnsi="Arial" w:cs="Arial"/>
          <w:b/>
          <w:lang/>
        </w:rPr>
        <w:t xml:space="preserve">“ </w:t>
      </w:r>
      <w:r w:rsidR="00711F37" w:rsidRPr="00711F37">
        <w:rPr>
          <w:rFonts w:ascii="Arial" w:hAnsi="Arial" w:cs="Arial"/>
          <w:lang/>
        </w:rPr>
        <w:t>(Образац 16)</w:t>
      </w:r>
      <w:r w:rsidR="004A2602">
        <w:rPr>
          <w:rFonts w:ascii="Arial" w:hAnsi="Arial" w:cs="Arial"/>
          <w:lang/>
        </w:rPr>
        <w:t xml:space="preserve">, </w:t>
      </w:r>
      <w:r w:rsidR="004A2602" w:rsidRPr="00B16F28">
        <w:rPr>
          <w:rFonts w:ascii="Arial" w:hAnsi="Arial" w:cs="Arial"/>
          <w:lang/>
        </w:rPr>
        <w:t>која</w:t>
      </w:r>
      <w:r w:rsidR="004A2602">
        <w:rPr>
          <w:rFonts w:ascii="Arial" w:hAnsi="Arial" w:cs="Arial"/>
          <w:b/>
          <w:lang/>
        </w:rPr>
        <w:t xml:space="preserve"> </w:t>
      </w:r>
      <w:r w:rsidR="004A2602" w:rsidRPr="00B16F28">
        <w:rPr>
          <w:rFonts w:ascii="Arial" w:hAnsi="Arial" w:cs="Arial"/>
          <w:lang w:val="sr-Cyrl-CS"/>
        </w:rPr>
        <w:t>мора бити потписана и печатирана</w:t>
      </w:r>
      <w:r w:rsidR="004A2602">
        <w:rPr>
          <w:rFonts w:ascii="Arial" w:hAnsi="Arial" w:cs="Arial"/>
          <w:lang/>
        </w:rPr>
        <w:t xml:space="preserve"> и</w:t>
      </w:r>
      <w:r w:rsidR="00711F37">
        <w:rPr>
          <w:rFonts w:ascii="Arial" w:hAnsi="Arial" w:cs="Arial"/>
          <w:lang/>
        </w:rPr>
        <w:t xml:space="preserve"> која важи </w:t>
      </w:r>
      <w:r w:rsidR="003D513C" w:rsidRPr="004A2602">
        <w:rPr>
          <w:rFonts w:ascii="Arial" w:hAnsi="Arial" w:cs="Arial"/>
          <w:lang w:val="sr-Cyrl-CS"/>
        </w:rPr>
        <w:t xml:space="preserve">за </w:t>
      </w:r>
      <w:r w:rsidR="00BA38D3" w:rsidRPr="004A2602">
        <w:rPr>
          <w:rFonts w:ascii="Arial" w:hAnsi="Arial" w:cs="Arial"/>
          <w:lang w:val="sr-Cyrl-CS"/>
        </w:rPr>
        <w:t>П</w:t>
      </w:r>
      <w:r w:rsidR="003D513C" w:rsidRPr="004A2602">
        <w:rPr>
          <w:rFonts w:ascii="Arial" w:hAnsi="Arial" w:cs="Arial"/>
          <w:lang w:val="sr-Cyrl-CS"/>
        </w:rPr>
        <w:t xml:space="preserve">артију </w:t>
      </w:r>
      <w:r w:rsidR="002C4D9C" w:rsidRPr="004A2602">
        <w:rPr>
          <w:rFonts w:ascii="Arial" w:hAnsi="Arial" w:cs="Arial"/>
          <w:lang w:val="sr-Cyrl-CS"/>
        </w:rPr>
        <w:t>бр.1 –</w:t>
      </w:r>
      <w:r w:rsidRPr="004A2602">
        <w:rPr>
          <w:rFonts w:ascii="Arial" w:hAnsi="Arial" w:cs="Arial"/>
          <w:lang/>
        </w:rPr>
        <w:t xml:space="preserve"> </w:t>
      </w:r>
      <w:r w:rsidR="002C4D9C" w:rsidRPr="004A2602">
        <w:rPr>
          <w:rFonts w:ascii="Arial" w:hAnsi="Arial" w:cs="Arial"/>
          <w:lang w:val="sr-Cyrl-CS"/>
        </w:rPr>
        <w:t xml:space="preserve">Пансионска исхрана (доручак, ручак и вечера) и </w:t>
      </w:r>
      <w:r w:rsidR="00711F37" w:rsidRPr="004A2602">
        <w:rPr>
          <w:rFonts w:ascii="Arial" w:hAnsi="Arial" w:cs="Arial"/>
          <w:lang/>
        </w:rPr>
        <w:t xml:space="preserve">Партију </w:t>
      </w:r>
      <w:r w:rsidR="002C4D9C" w:rsidRPr="004A2602">
        <w:rPr>
          <w:rFonts w:ascii="Arial" w:hAnsi="Arial" w:cs="Arial"/>
          <w:lang w:val="sr-Cyrl-CS"/>
        </w:rPr>
        <w:t>бр. 3 -</w:t>
      </w:r>
      <w:r w:rsidR="003D513C" w:rsidRPr="004A2602">
        <w:rPr>
          <w:rFonts w:ascii="Arial" w:hAnsi="Arial" w:cs="Arial"/>
          <w:lang w:val="sr-Cyrl-CS"/>
        </w:rPr>
        <w:t xml:space="preserve"> Коктел послужење</w:t>
      </w:r>
    </w:p>
    <w:p w:rsidR="004A2602" w:rsidRPr="001C1D54" w:rsidRDefault="00C3750E" w:rsidP="00C3750E">
      <w:pPr>
        <w:tabs>
          <w:tab w:val="left" w:pos="345"/>
        </w:tabs>
        <w:autoSpaceDE w:val="0"/>
        <w:ind w:left="-15"/>
        <w:jc w:val="both"/>
        <w:rPr>
          <w:rFonts w:ascii="Arial" w:hAnsi="Arial" w:cs="Arial"/>
          <w:iCs/>
          <w:color w:val="auto"/>
          <w:lang/>
        </w:rPr>
      </w:pPr>
      <w:r>
        <w:rPr>
          <w:rFonts w:ascii="Arial" w:hAnsi="Arial" w:cs="Arial"/>
          <w:lang/>
        </w:rPr>
        <w:t xml:space="preserve">В) </w:t>
      </w:r>
      <w:r w:rsidRPr="0019579B">
        <w:rPr>
          <w:rFonts w:ascii="Arial" w:hAnsi="Arial" w:cs="Arial"/>
          <w:b/>
          <w:lang/>
        </w:rPr>
        <w:t xml:space="preserve">„Изјаве </w:t>
      </w:r>
      <w:r w:rsidRPr="0019579B">
        <w:rPr>
          <w:rFonts w:ascii="Arial" w:hAnsi="Arial" w:cs="Arial"/>
          <w:b/>
          <w:color w:val="auto"/>
          <w:lang/>
        </w:rPr>
        <w:t>понуђача да у тренутку објављи</w:t>
      </w:r>
      <w:r w:rsidR="007C37CC">
        <w:rPr>
          <w:rFonts w:ascii="Arial" w:hAnsi="Arial" w:cs="Arial"/>
          <w:b/>
          <w:color w:val="auto"/>
          <w:lang/>
        </w:rPr>
        <w:t>вања јавног позива има најмање 5</w:t>
      </w:r>
      <w:r w:rsidRPr="0019579B">
        <w:rPr>
          <w:rFonts w:ascii="Arial" w:hAnsi="Arial" w:cs="Arial"/>
          <w:b/>
          <w:color w:val="auto"/>
          <w:lang/>
        </w:rPr>
        <w:t xml:space="preserve"> радника у сталном радном односу“</w:t>
      </w:r>
      <w:r>
        <w:rPr>
          <w:rFonts w:ascii="Arial" w:hAnsi="Arial" w:cs="Arial"/>
          <w:color w:val="auto"/>
          <w:lang/>
        </w:rPr>
        <w:t xml:space="preserve"> (</w:t>
      </w:r>
      <w:r w:rsidRPr="00711F37">
        <w:rPr>
          <w:rFonts w:ascii="Arial" w:hAnsi="Arial" w:cs="Arial"/>
          <w:lang/>
        </w:rPr>
        <w:t>Образац 1</w:t>
      </w:r>
      <w:r>
        <w:rPr>
          <w:rFonts w:ascii="Arial" w:hAnsi="Arial" w:cs="Arial"/>
          <w:lang/>
        </w:rPr>
        <w:t>7</w:t>
      </w:r>
      <w:r w:rsidRPr="00711F37">
        <w:rPr>
          <w:rFonts w:ascii="Arial" w:hAnsi="Arial" w:cs="Arial"/>
          <w:lang/>
        </w:rPr>
        <w:t>)</w:t>
      </w:r>
      <w:r w:rsidR="004A2602">
        <w:rPr>
          <w:rFonts w:ascii="Arial" w:hAnsi="Arial" w:cs="Arial"/>
          <w:lang/>
        </w:rPr>
        <w:t>,</w:t>
      </w:r>
      <w:r>
        <w:rPr>
          <w:rFonts w:ascii="Arial" w:hAnsi="Arial" w:cs="Arial"/>
          <w:b/>
          <w:lang/>
        </w:rPr>
        <w:t xml:space="preserve"> </w:t>
      </w:r>
      <w:r w:rsidRPr="00B16F28">
        <w:rPr>
          <w:rFonts w:ascii="Arial" w:hAnsi="Arial" w:cs="Arial"/>
          <w:lang/>
        </w:rPr>
        <w:t>која</w:t>
      </w:r>
      <w:r>
        <w:rPr>
          <w:rFonts w:ascii="Arial" w:hAnsi="Arial" w:cs="Arial"/>
          <w:b/>
          <w:lang/>
        </w:rPr>
        <w:t xml:space="preserve"> </w:t>
      </w:r>
      <w:r w:rsidRPr="00B16F28">
        <w:rPr>
          <w:rFonts w:ascii="Arial" w:hAnsi="Arial" w:cs="Arial"/>
          <w:lang w:val="sr-Cyrl-CS"/>
        </w:rPr>
        <w:t>мора бити потписана и печатирана</w:t>
      </w:r>
      <w:r w:rsidR="001C1D54">
        <w:rPr>
          <w:rFonts w:ascii="Arial" w:hAnsi="Arial" w:cs="Arial"/>
          <w:iCs/>
          <w:color w:val="auto"/>
          <w:lang/>
        </w:rPr>
        <w:t>.</w:t>
      </w:r>
    </w:p>
    <w:p w:rsidR="00C3750E" w:rsidRDefault="00E05E22" w:rsidP="00C3750E">
      <w:pPr>
        <w:tabs>
          <w:tab w:val="left" w:pos="345"/>
        </w:tabs>
        <w:autoSpaceDE w:val="0"/>
        <w:ind w:left="-15"/>
        <w:jc w:val="both"/>
        <w:rPr>
          <w:rFonts w:ascii="Arial" w:hAnsi="Arial" w:cs="Arial"/>
          <w:iCs/>
          <w:color w:val="auto"/>
        </w:rPr>
      </w:pPr>
      <w:r>
        <w:rPr>
          <w:rFonts w:ascii="Arial" w:hAnsi="Arial" w:cs="Arial"/>
          <w:iCs/>
          <w:color w:val="auto"/>
        </w:rPr>
        <w:lastRenderedPageBreak/>
        <w:t xml:space="preserve"> </w:t>
      </w:r>
    </w:p>
    <w:p w:rsidR="00E05E22" w:rsidRPr="005302AE" w:rsidRDefault="00C3750E" w:rsidP="00C3750E">
      <w:pPr>
        <w:tabs>
          <w:tab w:val="left" w:pos="345"/>
        </w:tabs>
        <w:autoSpaceDE w:val="0"/>
        <w:ind w:left="-15"/>
        <w:jc w:val="both"/>
        <w:rPr>
          <w:rFonts w:ascii="Arial" w:hAnsi="Arial" w:cs="Arial"/>
          <w:b/>
          <w:iCs/>
          <w:color w:val="auto"/>
          <w:lang w:val="sr-Cyrl-CS"/>
        </w:rPr>
      </w:pPr>
      <w:r>
        <w:rPr>
          <w:rFonts w:ascii="Arial" w:hAnsi="Arial" w:cs="Arial"/>
        </w:rPr>
        <w:t xml:space="preserve">15) </w:t>
      </w:r>
      <w:r w:rsidR="00E05E22" w:rsidRPr="005302AE">
        <w:rPr>
          <w:rFonts w:ascii="Arial" w:hAnsi="Arial" w:cs="Arial"/>
          <w:iCs/>
          <w:color w:val="auto"/>
        </w:rPr>
        <w:t xml:space="preserve">попуњен, потписан и печатом оверен </w:t>
      </w:r>
      <w:r w:rsidR="00E05E22" w:rsidRPr="005302AE">
        <w:rPr>
          <w:rFonts w:ascii="Arial" w:hAnsi="Arial" w:cs="Arial"/>
          <w:iCs/>
          <w:color w:val="auto"/>
          <w:lang w:val="sr-Cyrl-CS"/>
        </w:rPr>
        <w:t xml:space="preserve">образац Подаци о </w:t>
      </w:r>
      <w:r w:rsidR="00E05E22">
        <w:rPr>
          <w:rFonts w:ascii="Arial" w:hAnsi="Arial" w:cs="Arial"/>
          <w:iCs/>
          <w:color w:val="auto"/>
          <w:lang w:val="sr-Cyrl-CS"/>
        </w:rPr>
        <w:t>понуђачу који је учесник у заједничкој понуди</w:t>
      </w:r>
      <w:r w:rsidR="00E05E22" w:rsidRPr="005302AE">
        <w:rPr>
          <w:rFonts w:ascii="Arial" w:hAnsi="Arial" w:cs="Arial"/>
          <w:iCs/>
          <w:color w:val="auto"/>
        </w:rPr>
        <w:t xml:space="preserve"> </w:t>
      </w:r>
      <w:r w:rsidR="00E05E22" w:rsidRPr="005302AE">
        <w:rPr>
          <w:rFonts w:ascii="Arial" w:hAnsi="Arial" w:cs="Arial"/>
          <w:iCs/>
          <w:color w:val="auto"/>
          <w:lang/>
        </w:rPr>
        <w:t xml:space="preserve">(Образац </w:t>
      </w:r>
      <w:r w:rsidR="00E05E22">
        <w:rPr>
          <w:rFonts w:ascii="Arial" w:hAnsi="Arial" w:cs="Arial"/>
          <w:iCs/>
          <w:color w:val="auto"/>
          <w:lang w:val="sr-Cyrl-CS"/>
        </w:rPr>
        <w:t>1</w:t>
      </w:r>
      <w:r w:rsidR="00814A63">
        <w:rPr>
          <w:rFonts w:ascii="Arial" w:hAnsi="Arial" w:cs="Arial"/>
          <w:iCs/>
          <w:color w:val="auto"/>
          <w:lang/>
        </w:rPr>
        <w:t>4</w:t>
      </w:r>
      <w:r w:rsidR="00E05E22" w:rsidRPr="005302AE">
        <w:rPr>
          <w:rFonts w:ascii="Arial" w:hAnsi="Arial" w:cs="Arial"/>
          <w:iCs/>
          <w:color w:val="auto"/>
          <w:lang/>
        </w:rPr>
        <w:t>)</w:t>
      </w:r>
      <w:r w:rsidR="00E05E22" w:rsidRPr="005302AE">
        <w:rPr>
          <w:rFonts w:ascii="Arial" w:hAnsi="Arial" w:cs="Arial"/>
          <w:iCs/>
          <w:color w:val="auto"/>
          <w:lang w:val="sr-Cyrl-CS"/>
        </w:rPr>
        <w:t xml:space="preserve"> </w:t>
      </w:r>
      <w:r w:rsidR="00E05E22" w:rsidRPr="005302AE">
        <w:rPr>
          <w:rFonts w:ascii="Arial" w:hAnsi="Arial" w:cs="Arial"/>
          <w:b/>
          <w:iCs/>
          <w:color w:val="auto"/>
          <w:lang w:val="sr-Cyrl-CS"/>
        </w:rPr>
        <w:t>– попуњава</w:t>
      </w:r>
      <w:r w:rsidR="00E05E22">
        <w:rPr>
          <w:rFonts w:ascii="Arial" w:hAnsi="Arial" w:cs="Arial"/>
          <w:b/>
          <w:iCs/>
          <w:color w:val="auto"/>
          <w:lang w:val="sr-Cyrl-CS"/>
        </w:rPr>
        <w:t>ју</w:t>
      </w:r>
      <w:r w:rsidR="00E05E22" w:rsidRPr="005302AE">
        <w:rPr>
          <w:rFonts w:ascii="Arial" w:hAnsi="Arial" w:cs="Arial"/>
          <w:b/>
          <w:iCs/>
          <w:color w:val="auto"/>
          <w:lang w:val="sr-Cyrl-CS"/>
        </w:rPr>
        <w:t xml:space="preserve"> га понуђач</w:t>
      </w:r>
      <w:r w:rsidR="00E05E22">
        <w:rPr>
          <w:rFonts w:ascii="Arial" w:hAnsi="Arial" w:cs="Arial"/>
          <w:b/>
          <w:iCs/>
          <w:color w:val="auto"/>
          <w:lang w:val="sr-Cyrl-CS"/>
        </w:rPr>
        <w:t>и</w:t>
      </w:r>
      <w:r w:rsidR="00E05E22" w:rsidRPr="005302AE">
        <w:rPr>
          <w:rFonts w:ascii="Arial" w:hAnsi="Arial" w:cs="Arial"/>
          <w:b/>
          <w:iCs/>
          <w:color w:val="auto"/>
          <w:lang w:val="sr-Cyrl-CS"/>
        </w:rPr>
        <w:t xml:space="preserve"> који </w:t>
      </w:r>
      <w:r w:rsidR="00E05E22">
        <w:rPr>
          <w:rFonts w:ascii="Arial" w:hAnsi="Arial" w:cs="Arial"/>
          <w:b/>
          <w:iCs/>
          <w:color w:val="auto"/>
          <w:lang w:val="sr-Cyrl-CS"/>
        </w:rPr>
        <w:t>подносе заједничку понуду</w:t>
      </w:r>
      <w:r w:rsidR="00E05E22" w:rsidRPr="005302AE">
        <w:rPr>
          <w:rFonts w:ascii="Arial" w:hAnsi="Arial" w:cs="Arial"/>
          <w:iCs/>
          <w:color w:val="auto"/>
          <w:lang w:val="sr-Cyrl-CS"/>
        </w:rPr>
        <w:t>;</w:t>
      </w:r>
    </w:p>
    <w:p w:rsidR="006967E9" w:rsidRPr="00814A63" w:rsidRDefault="006967E9" w:rsidP="006967E9">
      <w:pPr>
        <w:autoSpaceDE w:val="0"/>
        <w:jc w:val="both"/>
        <w:rPr>
          <w:rFonts w:ascii="Arial" w:hAnsi="Arial" w:cs="Arial"/>
          <w:b/>
          <w:iCs/>
          <w:color w:val="auto"/>
          <w:lang/>
        </w:rPr>
      </w:pPr>
      <w:r w:rsidRPr="006967E9">
        <w:rPr>
          <w:rFonts w:ascii="Arial" w:hAnsi="Arial" w:cs="Arial"/>
          <w:iCs/>
          <w:color w:val="auto"/>
          <w:lang w:val="sr-Cyrl-CS"/>
        </w:rPr>
        <w:t>1</w:t>
      </w:r>
      <w:r w:rsidR="00B16F28">
        <w:rPr>
          <w:rFonts w:ascii="Arial" w:hAnsi="Arial" w:cs="Arial"/>
          <w:iCs/>
          <w:color w:val="auto"/>
          <w:lang/>
        </w:rPr>
        <w:t>6</w:t>
      </w:r>
      <w:r w:rsidRPr="005302AE">
        <w:rPr>
          <w:rFonts w:ascii="Arial" w:hAnsi="Arial" w:cs="Arial"/>
          <w:iCs/>
          <w:color w:val="auto"/>
        </w:rPr>
        <w:t>)</w:t>
      </w:r>
      <w:r>
        <w:rPr>
          <w:rFonts w:ascii="Arial" w:hAnsi="Arial" w:cs="Arial"/>
          <w:iCs/>
          <w:color w:val="auto"/>
        </w:rPr>
        <w:t xml:space="preserve"> </w:t>
      </w:r>
      <w:r w:rsidRPr="005302AE">
        <w:rPr>
          <w:rFonts w:ascii="Arial" w:hAnsi="Arial" w:cs="Arial"/>
          <w:iCs/>
          <w:color w:val="auto"/>
        </w:rPr>
        <w:t xml:space="preserve">попуњен, потписан и печатом оверен </w:t>
      </w:r>
      <w:r w:rsidRPr="005302AE">
        <w:rPr>
          <w:rFonts w:ascii="Arial" w:hAnsi="Arial" w:cs="Arial"/>
          <w:iCs/>
          <w:color w:val="auto"/>
          <w:lang w:val="sr-Cyrl-CS"/>
        </w:rPr>
        <w:t xml:space="preserve">образац </w:t>
      </w:r>
      <w:r>
        <w:rPr>
          <w:rFonts w:ascii="Arial" w:hAnsi="Arial" w:cs="Arial"/>
          <w:iCs/>
          <w:color w:val="auto"/>
          <w:lang w:val="sr-Cyrl-CS"/>
        </w:rPr>
        <w:t>Изјава чланова групе који подносе заједничку понуду</w:t>
      </w:r>
      <w:r w:rsidRPr="005302AE">
        <w:rPr>
          <w:rFonts w:ascii="Arial" w:hAnsi="Arial" w:cs="Arial"/>
          <w:iCs/>
          <w:color w:val="auto"/>
        </w:rPr>
        <w:t xml:space="preserve"> </w:t>
      </w:r>
      <w:r w:rsidRPr="005302AE">
        <w:rPr>
          <w:rFonts w:ascii="Arial" w:hAnsi="Arial" w:cs="Arial"/>
          <w:iCs/>
          <w:color w:val="auto"/>
          <w:lang/>
        </w:rPr>
        <w:t xml:space="preserve">(Образац </w:t>
      </w:r>
      <w:r>
        <w:rPr>
          <w:rFonts w:ascii="Arial" w:hAnsi="Arial" w:cs="Arial"/>
          <w:iCs/>
          <w:color w:val="auto"/>
          <w:lang w:val="sr-Cyrl-CS"/>
        </w:rPr>
        <w:t>1</w:t>
      </w:r>
      <w:r w:rsidR="00814A63">
        <w:rPr>
          <w:rFonts w:ascii="Arial" w:hAnsi="Arial" w:cs="Arial"/>
          <w:iCs/>
          <w:color w:val="auto"/>
          <w:lang/>
        </w:rPr>
        <w:t>4</w:t>
      </w:r>
      <w:r>
        <w:rPr>
          <w:rFonts w:ascii="Arial" w:hAnsi="Arial" w:cs="Arial"/>
          <w:iCs/>
          <w:color w:val="auto"/>
          <w:lang w:val="sr-Cyrl-CS"/>
        </w:rPr>
        <w:t>а</w:t>
      </w:r>
      <w:r w:rsidRPr="005302AE">
        <w:rPr>
          <w:rFonts w:ascii="Arial" w:hAnsi="Arial" w:cs="Arial"/>
          <w:iCs/>
          <w:color w:val="auto"/>
          <w:lang/>
        </w:rPr>
        <w:t>)</w:t>
      </w:r>
      <w:r w:rsidRPr="005302AE">
        <w:rPr>
          <w:rFonts w:ascii="Arial" w:hAnsi="Arial" w:cs="Arial"/>
          <w:iCs/>
          <w:color w:val="auto"/>
          <w:lang w:val="sr-Cyrl-CS"/>
        </w:rPr>
        <w:t xml:space="preserve"> </w:t>
      </w:r>
      <w:r w:rsidRPr="005302AE">
        <w:rPr>
          <w:rFonts w:ascii="Arial" w:hAnsi="Arial" w:cs="Arial"/>
          <w:b/>
          <w:iCs/>
          <w:color w:val="auto"/>
          <w:lang w:val="sr-Cyrl-CS"/>
        </w:rPr>
        <w:t>– попуњава</w:t>
      </w:r>
      <w:r>
        <w:rPr>
          <w:rFonts w:ascii="Arial" w:hAnsi="Arial" w:cs="Arial"/>
          <w:b/>
          <w:iCs/>
          <w:color w:val="auto"/>
          <w:lang w:val="sr-Cyrl-CS"/>
        </w:rPr>
        <w:t>ју</w:t>
      </w:r>
      <w:r w:rsidRPr="005302AE">
        <w:rPr>
          <w:rFonts w:ascii="Arial" w:hAnsi="Arial" w:cs="Arial"/>
          <w:b/>
          <w:iCs/>
          <w:color w:val="auto"/>
          <w:lang w:val="sr-Cyrl-CS"/>
        </w:rPr>
        <w:t xml:space="preserve"> га понуђач</w:t>
      </w:r>
      <w:r>
        <w:rPr>
          <w:rFonts w:ascii="Arial" w:hAnsi="Arial" w:cs="Arial"/>
          <w:b/>
          <w:iCs/>
          <w:color w:val="auto"/>
          <w:lang w:val="sr-Cyrl-CS"/>
        </w:rPr>
        <w:t>и</w:t>
      </w:r>
      <w:r w:rsidRPr="005302AE">
        <w:rPr>
          <w:rFonts w:ascii="Arial" w:hAnsi="Arial" w:cs="Arial"/>
          <w:b/>
          <w:iCs/>
          <w:color w:val="auto"/>
          <w:lang w:val="sr-Cyrl-CS"/>
        </w:rPr>
        <w:t xml:space="preserve"> који </w:t>
      </w:r>
      <w:r>
        <w:rPr>
          <w:rFonts w:ascii="Arial" w:hAnsi="Arial" w:cs="Arial"/>
          <w:b/>
          <w:iCs/>
          <w:color w:val="auto"/>
          <w:lang w:val="sr-Cyrl-CS"/>
        </w:rPr>
        <w:t>подносе заједничку понуду</w:t>
      </w:r>
      <w:r w:rsidR="00814A63">
        <w:rPr>
          <w:rFonts w:ascii="Arial" w:hAnsi="Arial" w:cs="Arial"/>
          <w:iCs/>
          <w:color w:val="auto"/>
          <w:lang/>
        </w:rPr>
        <w:t>.</w:t>
      </w:r>
    </w:p>
    <w:p w:rsidR="00E05E22" w:rsidRPr="006967E9" w:rsidRDefault="00E05E22" w:rsidP="005302AE">
      <w:pPr>
        <w:tabs>
          <w:tab w:val="left" w:pos="345"/>
        </w:tabs>
        <w:autoSpaceDE w:val="0"/>
        <w:ind w:left="-15"/>
        <w:jc w:val="both"/>
        <w:rPr>
          <w:rFonts w:ascii="Arial" w:hAnsi="Arial" w:cs="Arial"/>
          <w:iCs/>
          <w:color w:val="auto"/>
          <w:lang w:val="sr-Cyrl-CS"/>
        </w:rPr>
      </w:pPr>
    </w:p>
    <w:p w:rsidR="005302AE" w:rsidRPr="005302AE" w:rsidRDefault="005302AE" w:rsidP="005302AE">
      <w:pPr>
        <w:autoSpaceDE w:val="0"/>
        <w:jc w:val="both"/>
        <w:rPr>
          <w:rFonts w:ascii="Arial" w:hAnsi="Arial" w:cs="Arial"/>
          <w:b/>
          <w:bCs/>
          <w:color w:val="FF0000"/>
          <w:u w:val="single"/>
          <w:lang w:val="sr-Cyrl-CS"/>
        </w:rPr>
      </w:pPr>
    </w:p>
    <w:p w:rsidR="0030788D" w:rsidRDefault="0030788D" w:rsidP="0030788D">
      <w:pPr>
        <w:autoSpaceDE w:val="0"/>
        <w:rPr>
          <w:rFonts w:ascii="Arial" w:hAnsi="Arial" w:cs="Arial"/>
          <w:b/>
          <w:bCs/>
          <w:iCs/>
          <w:lang w:val="sr-Cyrl-CS"/>
        </w:rPr>
      </w:pPr>
      <w:r w:rsidRPr="0030788D">
        <w:rPr>
          <w:rFonts w:ascii="Arial" w:hAnsi="Arial" w:cs="Arial"/>
          <w:b/>
          <w:bCs/>
          <w:iCs/>
        </w:rPr>
        <w:t>3. Посебни захтеви у погледу начина на који понуда</w:t>
      </w:r>
      <w:r w:rsidRPr="0030788D">
        <w:rPr>
          <w:rFonts w:ascii="Arial" w:hAnsi="Arial" w:cs="Arial"/>
          <w:b/>
          <w:bCs/>
          <w:iCs/>
          <w:lang w:val="sr-Cyrl-CS"/>
        </w:rPr>
        <w:t xml:space="preserve"> </w:t>
      </w:r>
      <w:r w:rsidRPr="0030788D">
        <w:rPr>
          <w:rFonts w:ascii="Arial" w:hAnsi="Arial" w:cs="Arial"/>
          <w:b/>
          <w:bCs/>
          <w:iCs/>
        </w:rPr>
        <w:t>мора да буде сачињена</w:t>
      </w:r>
    </w:p>
    <w:p w:rsidR="00EA3201" w:rsidRPr="00EA3201" w:rsidRDefault="00EA3201" w:rsidP="0030788D">
      <w:pPr>
        <w:autoSpaceDE w:val="0"/>
        <w:rPr>
          <w:rFonts w:ascii="Arial" w:hAnsi="Arial" w:cs="Arial"/>
          <w:b/>
          <w:bCs/>
          <w:iCs/>
          <w:lang w:val="sr-Cyrl-CS"/>
        </w:rPr>
      </w:pPr>
    </w:p>
    <w:p w:rsidR="0030788D" w:rsidRPr="0030788D" w:rsidRDefault="0030788D" w:rsidP="0030788D">
      <w:pPr>
        <w:autoSpaceDE w:val="0"/>
        <w:jc w:val="both"/>
        <w:rPr>
          <w:rFonts w:ascii="Arial" w:hAnsi="Arial" w:cs="Arial"/>
          <w:iCs/>
        </w:rPr>
      </w:pPr>
      <w:r w:rsidRPr="0030788D">
        <w:rPr>
          <w:rFonts w:ascii="Arial" w:hAnsi="Arial" w:cs="Arial"/>
          <w:iCs/>
        </w:rPr>
        <w:t>Обрасце дате у конкурсној документацији, односно</w:t>
      </w:r>
      <w:r w:rsidRPr="0030788D">
        <w:rPr>
          <w:rFonts w:ascii="Arial" w:hAnsi="Arial" w:cs="Arial"/>
          <w:iCs/>
          <w:lang w:val="sr-Cyrl-CS"/>
        </w:rPr>
        <w:t xml:space="preserve"> </w:t>
      </w:r>
      <w:r w:rsidRPr="0030788D">
        <w:rPr>
          <w:rFonts w:ascii="Arial" w:hAnsi="Arial" w:cs="Arial"/>
          <w:iCs/>
        </w:rPr>
        <w:t>податке који морају да буду њихов саставни део, понуђачи</w:t>
      </w:r>
      <w:r w:rsidRPr="0030788D">
        <w:rPr>
          <w:rFonts w:ascii="Arial" w:hAnsi="Arial" w:cs="Arial"/>
          <w:iCs/>
          <w:lang w:val="sr-Cyrl-CS"/>
        </w:rPr>
        <w:t xml:space="preserve"> </w:t>
      </w:r>
      <w:r w:rsidRPr="0030788D">
        <w:rPr>
          <w:rFonts w:ascii="Arial" w:hAnsi="Arial" w:cs="Arial"/>
          <w:iCs/>
        </w:rPr>
        <w:t>попуњавају читко - штампаним словима,</w:t>
      </w:r>
      <w:r w:rsidRPr="0030788D">
        <w:rPr>
          <w:rFonts w:ascii="Arial" w:hAnsi="Arial" w:cs="Arial"/>
          <w:iCs/>
          <w:lang w:val="sr-Cyrl-CS"/>
        </w:rPr>
        <w:t xml:space="preserve"> </w:t>
      </w:r>
      <w:r w:rsidRPr="0030788D">
        <w:rPr>
          <w:rFonts w:ascii="Arial" w:hAnsi="Arial" w:cs="Arial"/>
          <w:iCs/>
        </w:rPr>
        <w:t>хемијском оловком, а</w:t>
      </w:r>
      <w:r w:rsidRPr="0030788D">
        <w:rPr>
          <w:rFonts w:ascii="Arial" w:hAnsi="Arial" w:cs="Arial"/>
          <w:iCs/>
          <w:lang w:val="sr-Cyrl-CS"/>
        </w:rPr>
        <w:t xml:space="preserve"> </w:t>
      </w:r>
      <w:r w:rsidRPr="0030788D">
        <w:rPr>
          <w:rFonts w:ascii="Arial" w:hAnsi="Arial" w:cs="Arial"/>
          <w:iCs/>
        </w:rPr>
        <w:t>овлашћено лице понуђача исте потписује и печатом оверава.</w:t>
      </w:r>
    </w:p>
    <w:p w:rsidR="0030788D" w:rsidRPr="0030788D" w:rsidRDefault="0030788D" w:rsidP="0030788D">
      <w:pPr>
        <w:autoSpaceDE w:val="0"/>
        <w:jc w:val="both"/>
        <w:rPr>
          <w:rFonts w:ascii="Arial" w:hAnsi="Arial" w:cs="Arial"/>
          <w:b/>
          <w:iCs/>
          <w:lang/>
        </w:rPr>
      </w:pPr>
      <w:r w:rsidRPr="0030788D">
        <w:rPr>
          <w:rFonts w:ascii="Arial" w:hAnsi="Arial" w:cs="Arial"/>
          <w:b/>
          <w:iCs/>
          <w:lang w:val="sr-Cyrl-CS"/>
        </w:rPr>
        <w:t xml:space="preserve">Понуђач ће о свом трошку фотокопирати </w:t>
      </w:r>
      <w:r w:rsidRPr="0030788D">
        <w:rPr>
          <w:rFonts w:ascii="Arial" w:hAnsi="Arial" w:cs="Arial"/>
          <w:b/>
          <w:iCs/>
          <w:lang/>
        </w:rPr>
        <w:t>наведене образце</w:t>
      </w:r>
      <w:r w:rsidR="00EA3201">
        <w:rPr>
          <w:rFonts w:ascii="Arial" w:hAnsi="Arial" w:cs="Arial"/>
          <w:b/>
          <w:iCs/>
          <w:lang w:val="sr-Cyrl-CS"/>
        </w:rPr>
        <w:t>.</w:t>
      </w:r>
      <w:r w:rsidRPr="0030788D">
        <w:rPr>
          <w:rFonts w:ascii="Arial" w:hAnsi="Arial" w:cs="Arial"/>
          <w:b/>
          <w:iCs/>
          <w:lang/>
        </w:rPr>
        <w:t xml:space="preserve"> </w:t>
      </w:r>
      <w:r w:rsidR="00EA3201">
        <w:rPr>
          <w:rFonts w:ascii="Arial" w:hAnsi="Arial" w:cs="Arial"/>
          <w:b/>
          <w:iCs/>
          <w:lang w:val="sr-Cyrl-CS"/>
        </w:rPr>
        <w:t>У</w:t>
      </w:r>
      <w:r w:rsidRPr="0030788D">
        <w:rPr>
          <w:rFonts w:ascii="Arial" w:hAnsi="Arial" w:cs="Arial"/>
          <w:b/>
          <w:iCs/>
          <w:lang/>
        </w:rPr>
        <w:t>колико</w:t>
      </w:r>
      <w:r w:rsidR="00EA3201">
        <w:rPr>
          <w:rFonts w:ascii="Arial" w:hAnsi="Arial" w:cs="Arial"/>
          <w:b/>
          <w:iCs/>
          <w:lang w:val="sr-Cyrl-CS"/>
        </w:rPr>
        <w:t xml:space="preserve"> понуђач </w:t>
      </w:r>
      <w:r w:rsidRPr="0030788D">
        <w:rPr>
          <w:rFonts w:ascii="Arial" w:hAnsi="Arial" w:cs="Arial"/>
          <w:b/>
          <w:iCs/>
          <w:lang/>
        </w:rPr>
        <w:t>подноси понуду за више партија (у једној коверти или кутији)</w:t>
      </w:r>
      <w:r w:rsidR="00EA3201">
        <w:rPr>
          <w:rFonts w:ascii="Arial" w:hAnsi="Arial" w:cs="Arial"/>
          <w:b/>
          <w:iCs/>
          <w:lang w:val="sr-Cyrl-CS"/>
        </w:rPr>
        <w:t>,</w:t>
      </w:r>
      <w:r w:rsidRPr="0030788D">
        <w:rPr>
          <w:rFonts w:ascii="Arial" w:hAnsi="Arial" w:cs="Arial"/>
          <w:b/>
          <w:iCs/>
          <w:lang/>
        </w:rPr>
        <w:t xml:space="preserve"> обавезне образце може доставити у једном примерку.</w:t>
      </w:r>
    </w:p>
    <w:p w:rsidR="0030788D" w:rsidRDefault="0030788D" w:rsidP="0030788D">
      <w:pPr>
        <w:autoSpaceDE w:val="0"/>
        <w:jc w:val="both"/>
        <w:rPr>
          <w:rFonts w:ascii="Arial" w:hAnsi="Arial" w:cs="Arial"/>
          <w:iCs/>
          <w:lang w:val="sr-Cyrl-CS"/>
        </w:rPr>
      </w:pPr>
    </w:p>
    <w:p w:rsidR="00EA3201" w:rsidRDefault="00EA3201" w:rsidP="0030788D">
      <w:pPr>
        <w:autoSpaceDE w:val="0"/>
        <w:jc w:val="both"/>
        <w:rPr>
          <w:rFonts w:ascii="Arial" w:hAnsi="Arial" w:cs="Arial"/>
          <w:iCs/>
          <w:lang w:val="sr-Cyrl-CS"/>
        </w:rPr>
      </w:pPr>
    </w:p>
    <w:p w:rsidR="0030788D" w:rsidRPr="0030788D" w:rsidRDefault="0030788D" w:rsidP="0030788D">
      <w:pPr>
        <w:autoSpaceDE w:val="0"/>
        <w:rPr>
          <w:rFonts w:ascii="Arial" w:hAnsi="Arial" w:cs="Arial"/>
          <w:b/>
          <w:bCs/>
          <w:iCs/>
        </w:rPr>
      </w:pPr>
      <w:r w:rsidRPr="0030788D">
        <w:rPr>
          <w:rFonts w:ascii="Arial" w:hAnsi="Arial" w:cs="Arial"/>
          <w:b/>
          <w:bCs/>
          <w:iCs/>
        </w:rPr>
        <w:t>4. Партије</w:t>
      </w:r>
    </w:p>
    <w:p w:rsidR="0030788D" w:rsidRDefault="0030788D" w:rsidP="0030788D">
      <w:pPr>
        <w:autoSpaceDE w:val="0"/>
        <w:jc w:val="both"/>
        <w:rPr>
          <w:rFonts w:ascii="Arial" w:hAnsi="Arial" w:cs="Arial"/>
          <w:lang w:val="sr-Cyrl-CS"/>
        </w:rPr>
      </w:pPr>
    </w:p>
    <w:p w:rsidR="00607C7E" w:rsidRDefault="003036C1" w:rsidP="003036C1">
      <w:pPr>
        <w:suppressAutoHyphens w:val="0"/>
        <w:spacing w:line="240" w:lineRule="auto"/>
        <w:ind w:right="-720"/>
        <w:jc w:val="both"/>
        <w:rPr>
          <w:rFonts w:ascii="Arial" w:hAnsi="Arial" w:cs="Arial"/>
          <w:lang/>
        </w:rPr>
      </w:pPr>
      <w:r w:rsidRPr="0030788D">
        <w:rPr>
          <w:rFonts w:ascii="Arial" w:hAnsi="Arial" w:cs="Arial"/>
        </w:rPr>
        <w:t>Предмет јавне набавке бр</w:t>
      </w:r>
      <w:r w:rsidRPr="0030788D">
        <w:rPr>
          <w:rFonts w:ascii="Arial" w:hAnsi="Arial" w:cs="Arial"/>
          <w:lang/>
        </w:rPr>
        <w:t>ој</w:t>
      </w:r>
      <w:r w:rsidRPr="0030788D">
        <w:rPr>
          <w:rFonts w:ascii="Arial" w:hAnsi="Arial" w:cs="Arial"/>
        </w:rPr>
        <w:t xml:space="preserve"> </w:t>
      </w:r>
      <w:r w:rsidR="00EC346E">
        <w:rPr>
          <w:rFonts w:ascii="Arial" w:hAnsi="Arial" w:cs="Arial"/>
        </w:rPr>
        <w:t>1</w:t>
      </w:r>
      <w:r w:rsidRPr="0030788D">
        <w:rPr>
          <w:rFonts w:ascii="Arial" w:hAnsi="Arial" w:cs="Arial"/>
        </w:rPr>
        <w:t>/201</w:t>
      </w:r>
      <w:r w:rsidR="00067836">
        <w:rPr>
          <w:rFonts w:ascii="Arial" w:hAnsi="Arial" w:cs="Arial"/>
          <w:lang/>
        </w:rPr>
        <w:t>9</w:t>
      </w:r>
      <w:r w:rsidRPr="0030788D">
        <w:rPr>
          <w:rFonts w:ascii="Arial" w:hAnsi="Arial" w:cs="Arial"/>
          <w:lang/>
        </w:rPr>
        <w:t xml:space="preserve"> </w:t>
      </w:r>
      <w:r>
        <w:rPr>
          <w:rFonts w:ascii="Arial" w:hAnsi="Arial" w:cs="Arial"/>
          <w:lang w:val="sr-Cyrl-CS"/>
        </w:rPr>
        <w:t xml:space="preserve">су добра - </w:t>
      </w:r>
      <w:r w:rsidRPr="0030788D">
        <w:rPr>
          <w:rFonts w:ascii="Arial" w:hAnsi="Arial" w:cs="Arial"/>
          <w:lang w:val="sr-Cyrl-CS"/>
        </w:rPr>
        <w:t>набавка хране по партијама за</w:t>
      </w:r>
    </w:p>
    <w:p w:rsidR="00607C7E" w:rsidRDefault="003036C1" w:rsidP="003036C1">
      <w:pPr>
        <w:suppressAutoHyphens w:val="0"/>
        <w:spacing w:line="240" w:lineRule="auto"/>
        <w:ind w:right="-720"/>
        <w:jc w:val="both"/>
        <w:rPr>
          <w:rFonts w:ascii="Arial" w:hAnsi="Arial" w:cs="Arial"/>
          <w:lang/>
        </w:rPr>
      </w:pPr>
      <w:r w:rsidRPr="0030788D">
        <w:rPr>
          <w:rFonts w:ascii="Arial" w:hAnsi="Arial" w:cs="Arial"/>
          <w:lang w:val="sr-Cyrl-CS"/>
        </w:rPr>
        <w:t xml:space="preserve">потребе Регионалног центра за професионални развој запослених у образовању </w:t>
      </w:r>
    </w:p>
    <w:p w:rsidR="00E52639" w:rsidRDefault="003036C1" w:rsidP="003036C1">
      <w:pPr>
        <w:suppressAutoHyphens w:val="0"/>
        <w:spacing w:line="240" w:lineRule="auto"/>
        <w:ind w:right="-720"/>
        <w:jc w:val="both"/>
        <w:rPr>
          <w:rFonts w:ascii="Arial" w:hAnsi="Arial" w:cs="Arial"/>
          <w:iCs/>
          <w:lang/>
        </w:rPr>
      </w:pPr>
      <w:r w:rsidRPr="0030788D">
        <w:rPr>
          <w:rFonts w:ascii="Arial" w:hAnsi="Arial" w:cs="Arial"/>
          <w:lang w:val="sr-Cyrl-CS"/>
        </w:rPr>
        <w:t>Ниш</w:t>
      </w:r>
      <w:r w:rsidRPr="0030788D">
        <w:rPr>
          <w:rFonts w:ascii="Arial" w:hAnsi="Arial" w:cs="Arial"/>
          <w:iCs/>
          <w:lang w:val="sr-Cyrl-CS"/>
        </w:rPr>
        <w:t xml:space="preserve">. </w:t>
      </w:r>
    </w:p>
    <w:p w:rsidR="003036C1" w:rsidRPr="0030788D" w:rsidRDefault="003036C1" w:rsidP="003036C1">
      <w:pPr>
        <w:suppressAutoHyphens w:val="0"/>
        <w:spacing w:line="240" w:lineRule="auto"/>
        <w:ind w:right="-720"/>
        <w:jc w:val="both"/>
        <w:rPr>
          <w:rFonts w:ascii="Arial" w:hAnsi="Arial" w:cs="Arial"/>
          <w:lang w:val="sr-Cyrl-CS"/>
        </w:rPr>
      </w:pPr>
      <w:r w:rsidRPr="0030788D">
        <w:rPr>
          <w:rFonts w:ascii="Arial" w:hAnsi="Arial" w:cs="Arial"/>
          <w:lang w:val="sr-Cyrl-CS"/>
        </w:rPr>
        <w:t>Јавна набавка се обликује по следећим партијама:</w:t>
      </w:r>
    </w:p>
    <w:p w:rsidR="003036C1" w:rsidRPr="0030788D" w:rsidRDefault="003036C1" w:rsidP="003036C1">
      <w:pPr>
        <w:ind w:left="-540" w:right="-720"/>
        <w:jc w:val="both"/>
        <w:rPr>
          <w:rFonts w:ascii="Arial" w:hAnsi="Arial" w:cs="Arial"/>
          <w:lang w:val="sr-Cyrl-CS"/>
        </w:rPr>
      </w:pPr>
    </w:p>
    <w:p w:rsidR="00E52639" w:rsidRPr="005B202F" w:rsidRDefault="00E52639" w:rsidP="00E52639">
      <w:pPr>
        <w:rPr>
          <w:rFonts w:ascii="Arial" w:hAnsi="Arial" w:cs="Arial"/>
          <w:sz w:val="22"/>
          <w:szCs w:val="22"/>
          <w:lang w:val="sr-Cyrl-CS"/>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3803"/>
        <w:gridCol w:w="3266"/>
      </w:tblGrid>
      <w:tr w:rsidR="00E52639" w:rsidRPr="00B97B69" w:rsidTr="00B97B69">
        <w:tc>
          <w:tcPr>
            <w:tcW w:w="1590" w:type="dxa"/>
            <w:vAlign w:val="center"/>
          </w:tcPr>
          <w:p w:rsidR="00E52639" w:rsidRPr="00B97B69" w:rsidRDefault="00E52639" w:rsidP="00B97B69">
            <w:pPr>
              <w:jc w:val="center"/>
              <w:rPr>
                <w:rFonts w:ascii="Arial" w:hAnsi="Arial" w:cs="Arial"/>
                <w:b/>
                <w:sz w:val="22"/>
                <w:szCs w:val="22"/>
                <w:lang w:val="sr-Cyrl-CS"/>
              </w:rPr>
            </w:pPr>
            <w:r w:rsidRPr="00B97B69">
              <w:rPr>
                <w:rFonts w:ascii="Arial" w:hAnsi="Arial" w:cs="Arial"/>
                <w:b/>
                <w:sz w:val="22"/>
                <w:szCs w:val="22"/>
                <w:lang w:val="sr-Cyrl-CS"/>
              </w:rPr>
              <w:t>Р</w:t>
            </w:r>
            <w:r w:rsidRPr="00B97B69">
              <w:rPr>
                <w:rFonts w:ascii="Arial" w:hAnsi="Arial" w:cs="Arial"/>
                <w:b/>
                <w:sz w:val="22"/>
                <w:szCs w:val="22"/>
                <w:lang w:val="sr-Latn-CS"/>
              </w:rPr>
              <w:t>ед</w:t>
            </w:r>
            <w:r w:rsidRPr="00B97B69">
              <w:rPr>
                <w:rFonts w:ascii="Arial" w:hAnsi="Arial" w:cs="Arial"/>
                <w:b/>
                <w:sz w:val="22"/>
                <w:szCs w:val="22"/>
                <w:lang w:val="sr-Cyrl-CS"/>
              </w:rPr>
              <w:t>.бр</w:t>
            </w:r>
          </w:p>
        </w:tc>
        <w:tc>
          <w:tcPr>
            <w:tcW w:w="3803" w:type="dxa"/>
            <w:vAlign w:val="center"/>
          </w:tcPr>
          <w:p w:rsidR="00E52639" w:rsidRPr="00B97B69" w:rsidRDefault="00E52639" w:rsidP="00B97B69">
            <w:pPr>
              <w:jc w:val="center"/>
              <w:rPr>
                <w:rFonts w:ascii="Arial" w:hAnsi="Arial" w:cs="Arial"/>
                <w:b/>
                <w:sz w:val="22"/>
                <w:szCs w:val="22"/>
                <w:lang w:val="sr-Cyrl-CS"/>
              </w:rPr>
            </w:pPr>
            <w:r w:rsidRPr="00B97B69">
              <w:rPr>
                <w:rFonts w:ascii="Arial" w:hAnsi="Arial" w:cs="Arial"/>
                <w:b/>
                <w:sz w:val="22"/>
                <w:szCs w:val="22"/>
                <w:lang w:val="sr-Cyrl-CS"/>
              </w:rPr>
              <w:t>Врста материјала</w:t>
            </w:r>
          </w:p>
        </w:tc>
        <w:tc>
          <w:tcPr>
            <w:tcW w:w="3266" w:type="dxa"/>
            <w:vAlign w:val="center"/>
          </w:tcPr>
          <w:p w:rsidR="006E5B8F" w:rsidRPr="00B97B69" w:rsidRDefault="00E52639" w:rsidP="00B97B69">
            <w:pPr>
              <w:jc w:val="center"/>
              <w:rPr>
                <w:rFonts w:ascii="Arial" w:hAnsi="Arial" w:cs="Arial"/>
                <w:b/>
                <w:sz w:val="22"/>
                <w:szCs w:val="22"/>
                <w:lang/>
              </w:rPr>
            </w:pPr>
            <w:r w:rsidRPr="00B97B69">
              <w:rPr>
                <w:rFonts w:ascii="Arial" w:hAnsi="Arial" w:cs="Arial"/>
                <w:b/>
                <w:sz w:val="22"/>
                <w:szCs w:val="22"/>
                <w:lang w:val="sr-Cyrl-CS"/>
              </w:rPr>
              <w:t>Процењена вредност</w:t>
            </w:r>
            <w:r w:rsidRPr="00B97B69">
              <w:rPr>
                <w:rFonts w:ascii="Arial" w:hAnsi="Arial" w:cs="Arial"/>
                <w:b/>
                <w:sz w:val="22"/>
                <w:szCs w:val="22"/>
                <w:lang w:val="ru-RU"/>
              </w:rPr>
              <w:t xml:space="preserve"> </w:t>
            </w:r>
          </w:p>
          <w:p w:rsidR="00E52639" w:rsidRPr="00B97B69" w:rsidRDefault="00E52639" w:rsidP="00B97B69">
            <w:pPr>
              <w:jc w:val="center"/>
              <w:rPr>
                <w:rFonts w:ascii="Arial" w:hAnsi="Arial" w:cs="Arial"/>
                <w:b/>
                <w:sz w:val="22"/>
                <w:szCs w:val="22"/>
                <w:lang w:val="sr-Cyrl-CS"/>
              </w:rPr>
            </w:pPr>
            <w:r w:rsidRPr="00B97B69">
              <w:rPr>
                <w:rFonts w:ascii="Arial" w:hAnsi="Arial" w:cs="Arial"/>
                <w:b/>
                <w:sz w:val="22"/>
                <w:szCs w:val="22"/>
                <w:lang w:val="sr-Cyrl-CS"/>
              </w:rPr>
              <w:t>без ПДВ-а</w:t>
            </w:r>
            <w:r w:rsidRPr="00B97B69">
              <w:rPr>
                <w:rFonts w:ascii="Arial" w:hAnsi="Arial" w:cs="Arial"/>
                <w:b/>
                <w:sz w:val="22"/>
                <w:szCs w:val="22"/>
                <w:lang w:val="ru-RU"/>
              </w:rPr>
              <w:t xml:space="preserve"> </w:t>
            </w:r>
            <w:r w:rsidRPr="00B97B69">
              <w:rPr>
                <w:rFonts w:ascii="Arial" w:hAnsi="Arial" w:cs="Arial"/>
                <w:b/>
                <w:sz w:val="22"/>
                <w:szCs w:val="22"/>
                <w:lang w:val="sr-Cyrl-CS"/>
              </w:rPr>
              <w:t>(дин)</w:t>
            </w:r>
          </w:p>
        </w:tc>
      </w:tr>
      <w:tr w:rsidR="00E52639" w:rsidRPr="00B97B69" w:rsidTr="00B97B69">
        <w:tc>
          <w:tcPr>
            <w:tcW w:w="1590" w:type="dxa"/>
          </w:tcPr>
          <w:p w:rsidR="00E52639" w:rsidRPr="00B97B69" w:rsidRDefault="00E52639" w:rsidP="00785351">
            <w:pPr>
              <w:rPr>
                <w:rFonts w:ascii="Arial" w:hAnsi="Arial" w:cs="Arial"/>
                <w:i/>
                <w:sz w:val="22"/>
                <w:szCs w:val="22"/>
                <w:lang w:val="sr-Cyrl-CS"/>
              </w:rPr>
            </w:pPr>
            <w:r w:rsidRPr="00B97B69">
              <w:rPr>
                <w:rFonts w:ascii="Arial" w:hAnsi="Arial" w:cs="Arial"/>
                <w:i/>
                <w:sz w:val="22"/>
                <w:szCs w:val="22"/>
                <w:lang w:val="sr-Cyrl-CS"/>
              </w:rPr>
              <w:t>ПАРТИЈА 1</w:t>
            </w:r>
          </w:p>
        </w:tc>
        <w:tc>
          <w:tcPr>
            <w:tcW w:w="3803" w:type="dxa"/>
          </w:tcPr>
          <w:p w:rsidR="00E52639" w:rsidRPr="00B97B69" w:rsidRDefault="00E52639" w:rsidP="00785351">
            <w:pPr>
              <w:rPr>
                <w:rFonts w:ascii="Arial" w:hAnsi="Arial" w:cs="Arial"/>
                <w:sz w:val="22"/>
                <w:szCs w:val="22"/>
                <w:lang w:val="sr-Cyrl-CS"/>
              </w:rPr>
            </w:pPr>
            <w:r w:rsidRPr="00B97B69">
              <w:rPr>
                <w:rFonts w:ascii="Arial" w:hAnsi="Arial" w:cs="Arial"/>
                <w:sz w:val="22"/>
                <w:szCs w:val="22"/>
                <w:lang w:val="sr-Cyrl-CS"/>
              </w:rPr>
              <w:t xml:space="preserve">Пансионска исхрана </w:t>
            </w:r>
          </w:p>
          <w:p w:rsidR="00E52639" w:rsidRPr="00B97B69" w:rsidRDefault="00E52639" w:rsidP="00785351">
            <w:pPr>
              <w:rPr>
                <w:rFonts w:ascii="Arial" w:hAnsi="Arial" w:cs="Arial"/>
                <w:sz w:val="22"/>
                <w:szCs w:val="22"/>
                <w:lang w:val="sr-Cyrl-CS"/>
              </w:rPr>
            </w:pPr>
            <w:r w:rsidRPr="00B97B69">
              <w:rPr>
                <w:rFonts w:ascii="Arial" w:hAnsi="Arial" w:cs="Arial"/>
                <w:sz w:val="22"/>
                <w:szCs w:val="22"/>
                <w:lang w:val="sr-Cyrl-CS"/>
              </w:rPr>
              <w:t>(доручак, ручак, вечера)</w:t>
            </w:r>
          </w:p>
        </w:tc>
        <w:tc>
          <w:tcPr>
            <w:tcW w:w="3266" w:type="dxa"/>
          </w:tcPr>
          <w:p w:rsidR="00E52639" w:rsidRPr="00B97B69" w:rsidRDefault="006E7F95" w:rsidP="00B97B69">
            <w:pPr>
              <w:jc w:val="right"/>
              <w:rPr>
                <w:rFonts w:ascii="Arial" w:hAnsi="Arial" w:cs="Arial"/>
                <w:sz w:val="22"/>
                <w:szCs w:val="22"/>
                <w:lang w:val="sr-Cyrl-CS"/>
              </w:rPr>
            </w:pPr>
            <w:r>
              <w:rPr>
                <w:rFonts w:ascii="Arial" w:hAnsi="Arial" w:cs="Arial"/>
                <w:sz w:val="22"/>
                <w:szCs w:val="22"/>
                <w:lang/>
              </w:rPr>
              <w:t>1.81</w:t>
            </w:r>
            <w:r>
              <w:rPr>
                <w:rFonts w:ascii="Arial" w:hAnsi="Arial" w:cs="Arial"/>
                <w:sz w:val="22"/>
                <w:szCs w:val="22"/>
                <w:lang/>
              </w:rPr>
              <w:t>4</w:t>
            </w:r>
            <w:r w:rsidR="00E52639" w:rsidRPr="00B97B69">
              <w:rPr>
                <w:rFonts w:ascii="Arial" w:hAnsi="Arial" w:cs="Arial"/>
                <w:sz w:val="22"/>
                <w:szCs w:val="22"/>
                <w:lang/>
              </w:rPr>
              <w:t>.000,00</w:t>
            </w:r>
            <w:r w:rsidR="00E52639" w:rsidRPr="00B97B69">
              <w:rPr>
                <w:rFonts w:ascii="Arial" w:hAnsi="Arial" w:cs="Arial"/>
                <w:sz w:val="22"/>
                <w:szCs w:val="22"/>
                <w:lang w:val="sr-Cyrl-CS"/>
              </w:rPr>
              <w:t xml:space="preserve"> </w:t>
            </w:r>
          </w:p>
        </w:tc>
      </w:tr>
      <w:tr w:rsidR="00E52639" w:rsidRPr="00B97B69" w:rsidTr="00B97B69">
        <w:tc>
          <w:tcPr>
            <w:tcW w:w="1590" w:type="dxa"/>
          </w:tcPr>
          <w:p w:rsidR="00E52639" w:rsidRPr="00B97B69" w:rsidRDefault="00E52639" w:rsidP="00785351">
            <w:pPr>
              <w:rPr>
                <w:rFonts w:ascii="Arial" w:hAnsi="Arial" w:cs="Arial"/>
                <w:i/>
                <w:sz w:val="22"/>
                <w:szCs w:val="22"/>
                <w:lang w:val="sr-Cyrl-CS"/>
              </w:rPr>
            </w:pPr>
            <w:r w:rsidRPr="00B97B69">
              <w:rPr>
                <w:rFonts w:ascii="Arial" w:hAnsi="Arial" w:cs="Arial"/>
                <w:i/>
                <w:sz w:val="22"/>
                <w:szCs w:val="22"/>
                <w:lang w:val="sr-Cyrl-CS"/>
              </w:rPr>
              <w:t>ПАРТИЈА 2</w:t>
            </w:r>
          </w:p>
        </w:tc>
        <w:tc>
          <w:tcPr>
            <w:tcW w:w="3803" w:type="dxa"/>
          </w:tcPr>
          <w:p w:rsidR="00E52639" w:rsidRPr="00B97B69" w:rsidRDefault="00E52639" w:rsidP="00785351">
            <w:pPr>
              <w:rPr>
                <w:rFonts w:ascii="Arial" w:hAnsi="Arial" w:cs="Arial"/>
                <w:sz w:val="22"/>
                <w:szCs w:val="22"/>
                <w:lang w:val="sr-Cyrl-CS"/>
              </w:rPr>
            </w:pPr>
            <w:r w:rsidRPr="00B97B69">
              <w:rPr>
                <w:rFonts w:ascii="Arial" w:hAnsi="Arial" w:cs="Arial"/>
                <w:sz w:val="22"/>
                <w:szCs w:val="22"/>
                <w:lang w:val="sr-Cyrl-CS"/>
              </w:rPr>
              <w:t xml:space="preserve">Сендвичи </w:t>
            </w:r>
          </w:p>
        </w:tc>
        <w:tc>
          <w:tcPr>
            <w:tcW w:w="3266" w:type="dxa"/>
          </w:tcPr>
          <w:p w:rsidR="00E52639" w:rsidRPr="00B97B69" w:rsidRDefault="00E52639" w:rsidP="00B97B69">
            <w:pPr>
              <w:jc w:val="right"/>
              <w:rPr>
                <w:rFonts w:ascii="Arial" w:hAnsi="Arial" w:cs="Arial"/>
                <w:sz w:val="22"/>
                <w:szCs w:val="22"/>
                <w:lang w:val="sr-Cyrl-CS"/>
              </w:rPr>
            </w:pPr>
            <w:r w:rsidRPr="00B97B69">
              <w:rPr>
                <w:rFonts w:ascii="Arial" w:hAnsi="Arial" w:cs="Arial"/>
                <w:sz w:val="22"/>
                <w:szCs w:val="22"/>
              </w:rPr>
              <w:t>417</w:t>
            </w:r>
            <w:r w:rsidRPr="00B97B69">
              <w:rPr>
                <w:rFonts w:ascii="Arial" w:hAnsi="Arial" w:cs="Arial"/>
                <w:sz w:val="22"/>
                <w:szCs w:val="22"/>
                <w:lang/>
              </w:rPr>
              <w:t>.000,00</w:t>
            </w:r>
            <w:r w:rsidRPr="00B97B69">
              <w:rPr>
                <w:rFonts w:ascii="Arial" w:hAnsi="Arial" w:cs="Arial"/>
                <w:sz w:val="22"/>
                <w:szCs w:val="22"/>
                <w:lang w:val="sr-Cyrl-CS"/>
              </w:rPr>
              <w:t xml:space="preserve"> </w:t>
            </w:r>
          </w:p>
        </w:tc>
      </w:tr>
      <w:tr w:rsidR="00E52639" w:rsidRPr="00B97B69" w:rsidTr="00B97B69">
        <w:tc>
          <w:tcPr>
            <w:tcW w:w="1590" w:type="dxa"/>
          </w:tcPr>
          <w:p w:rsidR="00E52639" w:rsidRPr="00B97B69" w:rsidRDefault="00E52639" w:rsidP="00785351">
            <w:pPr>
              <w:rPr>
                <w:rFonts w:ascii="Arial" w:hAnsi="Arial" w:cs="Arial"/>
                <w:i/>
                <w:sz w:val="22"/>
                <w:szCs w:val="22"/>
                <w:lang w:val="sr-Cyrl-CS"/>
              </w:rPr>
            </w:pPr>
            <w:r w:rsidRPr="00B97B69">
              <w:rPr>
                <w:rFonts w:ascii="Arial" w:hAnsi="Arial" w:cs="Arial"/>
                <w:i/>
                <w:sz w:val="22"/>
                <w:szCs w:val="22"/>
                <w:lang w:val="sr-Cyrl-CS"/>
              </w:rPr>
              <w:t>ПАРТИЈА 3</w:t>
            </w:r>
          </w:p>
        </w:tc>
        <w:tc>
          <w:tcPr>
            <w:tcW w:w="3803" w:type="dxa"/>
          </w:tcPr>
          <w:p w:rsidR="00E52639" w:rsidRPr="00B97B69" w:rsidRDefault="00E52639" w:rsidP="00785351">
            <w:pPr>
              <w:rPr>
                <w:rFonts w:ascii="Arial" w:hAnsi="Arial" w:cs="Arial"/>
                <w:sz w:val="22"/>
                <w:szCs w:val="22"/>
                <w:lang w:val="sr-Cyrl-CS"/>
              </w:rPr>
            </w:pPr>
            <w:r w:rsidRPr="00B97B69">
              <w:rPr>
                <w:rFonts w:ascii="Arial" w:hAnsi="Arial" w:cs="Arial"/>
                <w:sz w:val="22"/>
                <w:szCs w:val="22"/>
                <w:lang w:val="sr-Cyrl-CS"/>
              </w:rPr>
              <w:t>Коктел послужења</w:t>
            </w:r>
          </w:p>
        </w:tc>
        <w:tc>
          <w:tcPr>
            <w:tcW w:w="3266" w:type="dxa"/>
          </w:tcPr>
          <w:p w:rsidR="00E52639" w:rsidRPr="00B97B69" w:rsidRDefault="00E52639" w:rsidP="00B97B69">
            <w:pPr>
              <w:jc w:val="right"/>
              <w:rPr>
                <w:rFonts w:ascii="Arial" w:hAnsi="Arial" w:cs="Arial"/>
                <w:sz w:val="22"/>
                <w:szCs w:val="22"/>
                <w:lang w:val="sr-Cyrl-CS"/>
              </w:rPr>
            </w:pPr>
            <w:r w:rsidRPr="00B97B69">
              <w:rPr>
                <w:rFonts w:ascii="Arial" w:hAnsi="Arial" w:cs="Arial"/>
                <w:sz w:val="22"/>
                <w:szCs w:val="22"/>
                <w:lang w:val="sr-Cyrl-CS"/>
              </w:rPr>
              <w:t>1.</w:t>
            </w:r>
            <w:r w:rsidRPr="00B97B69">
              <w:rPr>
                <w:rFonts w:ascii="Arial" w:hAnsi="Arial" w:cs="Arial"/>
                <w:sz w:val="22"/>
                <w:szCs w:val="22"/>
              </w:rPr>
              <w:t>667</w:t>
            </w:r>
            <w:r w:rsidRPr="00B97B69">
              <w:rPr>
                <w:rFonts w:ascii="Arial" w:hAnsi="Arial" w:cs="Arial"/>
                <w:sz w:val="22"/>
                <w:szCs w:val="22"/>
                <w:lang w:val="sr-Cyrl-CS"/>
              </w:rPr>
              <w:t>.000</w:t>
            </w:r>
            <w:r w:rsidRPr="00B97B69">
              <w:rPr>
                <w:rFonts w:ascii="Arial" w:hAnsi="Arial" w:cs="Arial"/>
                <w:sz w:val="22"/>
                <w:szCs w:val="22"/>
              </w:rPr>
              <w:t>,0</w:t>
            </w:r>
            <w:r w:rsidRPr="00B97B69">
              <w:rPr>
                <w:rFonts w:ascii="Arial" w:hAnsi="Arial" w:cs="Arial"/>
                <w:sz w:val="22"/>
                <w:szCs w:val="22"/>
                <w:lang w:val="sr-Cyrl-CS"/>
              </w:rPr>
              <w:t xml:space="preserve">0 </w:t>
            </w:r>
          </w:p>
        </w:tc>
      </w:tr>
      <w:tr w:rsidR="00E52639" w:rsidRPr="00B97B69" w:rsidTr="00B97B69">
        <w:tc>
          <w:tcPr>
            <w:tcW w:w="5393" w:type="dxa"/>
            <w:gridSpan w:val="2"/>
          </w:tcPr>
          <w:p w:rsidR="00E52639" w:rsidRPr="00B97B69" w:rsidRDefault="00E52639" w:rsidP="00785351">
            <w:pPr>
              <w:rPr>
                <w:rFonts w:ascii="Arial" w:hAnsi="Arial" w:cs="Arial"/>
                <w:b/>
                <w:sz w:val="22"/>
                <w:szCs w:val="22"/>
              </w:rPr>
            </w:pPr>
          </w:p>
          <w:p w:rsidR="00E52639" w:rsidRPr="00B97B69" w:rsidRDefault="00E52639" w:rsidP="00785351">
            <w:pPr>
              <w:rPr>
                <w:rFonts w:ascii="Arial" w:hAnsi="Arial" w:cs="Arial"/>
                <w:b/>
                <w:sz w:val="22"/>
                <w:szCs w:val="22"/>
                <w:lang w:val="sr-Cyrl-CS"/>
              </w:rPr>
            </w:pPr>
            <w:r w:rsidRPr="00B97B69">
              <w:rPr>
                <w:rFonts w:ascii="Arial" w:hAnsi="Arial" w:cs="Arial"/>
                <w:b/>
                <w:sz w:val="22"/>
                <w:szCs w:val="22"/>
                <w:lang w:val="sr-Cyrl-CS"/>
              </w:rPr>
              <w:t>УКУПНО</w:t>
            </w:r>
          </w:p>
        </w:tc>
        <w:tc>
          <w:tcPr>
            <w:tcW w:w="3266" w:type="dxa"/>
            <w:vAlign w:val="bottom"/>
          </w:tcPr>
          <w:p w:rsidR="00E52639" w:rsidRPr="00B97B69" w:rsidRDefault="00E52639" w:rsidP="00B97B69">
            <w:pPr>
              <w:jc w:val="right"/>
              <w:rPr>
                <w:rFonts w:ascii="Arial" w:hAnsi="Arial" w:cs="Arial"/>
                <w:b/>
                <w:sz w:val="22"/>
                <w:szCs w:val="22"/>
                <w:lang w:val="ru-RU"/>
              </w:rPr>
            </w:pPr>
            <w:r w:rsidRPr="00B97B69">
              <w:rPr>
                <w:rFonts w:ascii="Arial" w:hAnsi="Arial" w:cs="Arial"/>
                <w:b/>
                <w:sz w:val="22"/>
                <w:szCs w:val="22"/>
                <w:lang w:val="ru-RU"/>
              </w:rPr>
              <w:t>3.</w:t>
            </w:r>
            <w:r w:rsidR="006E7F95">
              <w:rPr>
                <w:rFonts w:ascii="Arial" w:hAnsi="Arial" w:cs="Arial"/>
                <w:b/>
                <w:sz w:val="22"/>
                <w:szCs w:val="22"/>
                <w:lang w:val="ru-RU"/>
              </w:rPr>
              <w:t>898</w:t>
            </w:r>
            <w:r w:rsidRPr="00B97B69">
              <w:rPr>
                <w:rFonts w:ascii="Arial" w:hAnsi="Arial" w:cs="Arial"/>
                <w:b/>
                <w:sz w:val="22"/>
                <w:szCs w:val="22"/>
                <w:lang w:val="ru-RU"/>
              </w:rPr>
              <w:t>.000,00</w:t>
            </w:r>
          </w:p>
        </w:tc>
      </w:tr>
    </w:tbl>
    <w:p w:rsidR="00E52639" w:rsidRPr="00374BCF" w:rsidRDefault="00E52639" w:rsidP="00E52639">
      <w:pPr>
        <w:ind w:left="627"/>
        <w:rPr>
          <w:rFonts w:ascii="Arial" w:hAnsi="Arial" w:cs="Arial"/>
          <w:sz w:val="22"/>
          <w:szCs w:val="22"/>
          <w:lang w:val="ru-RU"/>
        </w:rPr>
      </w:pPr>
    </w:p>
    <w:p w:rsidR="003036C1" w:rsidRDefault="003036C1" w:rsidP="003036C1">
      <w:pPr>
        <w:jc w:val="both"/>
        <w:rPr>
          <w:rFonts w:ascii="Arial" w:hAnsi="Arial" w:cs="Arial"/>
          <w:iCs/>
          <w:lang w:val="sr-Cyrl-CS"/>
        </w:rPr>
      </w:pPr>
    </w:p>
    <w:p w:rsidR="003036C1" w:rsidRDefault="003036C1" w:rsidP="003036C1">
      <w:pPr>
        <w:jc w:val="both"/>
        <w:rPr>
          <w:rFonts w:ascii="Arial" w:hAnsi="Arial" w:cs="Arial"/>
          <w:bCs/>
          <w:lang w:val="sr-Cyrl-CS"/>
        </w:rPr>
      </w:pPr>
      <w:r>
        <w:rPr>
          <w:rFonts w:ascii="Arial" w:hAnsi="Arial" w:cs="Arial"/>
          <w:bCs/>
          <w:lang w:val="sr-Cyrl-CS"/>
        </w:rPr>
        <w:t>Општи речник набавке:</w:t>
      </w:r>
    </w:p>
    <w:p w:rsidR="003036C1" w:rsidRDefault="003036C1" w:rsidP="003036C1">
      <w:pPr>
        <w:jc w:val="both"/>
        <w:rPr>
          <w:rFonts w:ascii="Arial" w:hAnsi="Arial" w:cs="Arial"/>
          <w:bCs/>
          <w:lang w:val="sr-Cyrl-CS"/>
        </w:rPr>
      </w:pPr>
    </w:p>
    <w:p w:rsidR="003036C1" w:rsidRPr="0030788D" w:rsidRDefault="003036C1" w:rsidP="003036C1">
      <w:pPr>
        <w:jc w:val="both"/>
        <w:rPr>
          <w:rFonts w:ascii="Arial" w:hAnsi="Arial" w:cs="Arial"/>
          <w:bCs/>
          <w:lang w:val="sr-Cyrl-CS"/>
        </w:rPr>
      </w:pPr>
      <w:r>
        <w:rPr>
          <w:rFonts w:ascii="Arial" w:hAnsi="Arial" w:cs="Arial"/>
          <w:bCs/>
          <w:lang w:val="sr-Cyrl-CS"/>
        </w:rPr>
        <w:t>15100000, 15300000, 15500000, 15800000</w:t>
      </w:r>
    </w:p>
    <w:p w:rsidR="005B5748" w:rsidRDefault="005B5748" w:rsidP="0030788D">
      <w:pPr>
        <w:autoSpaceDE w:val="0"/>
        <w:jc w:val="both"/>
        <w:rPr>
          <w:rFonts w:ascii="Arial" w:hAnsi="Arial" w:cs="Arial"/>
          <w:lang w:val="sr-Cyrl-CS"/>
        </w:rPr>
      </w:pPr>
    </w:p>
    <w:p w:rsidR="0030788D" w:rsidRPr="003036C1" w:rsidRDefault="0030788D" w:rsidP="0030788D">
      <w:pPr>
        <w:autoSpaceDE w:val="0"/>
        <w:jc w:val="both"/>
        <w:rPr>
          <w:rFonts w:ascii="Arial" w:hAnsi="Arial" w:cs="Arial"/>
          <w:iCs/>
          <w:lang/>
        </w:rPr>
      </w:pPr>
      <w:r w:rsidRPr="003036C1">
        <w:rPr>
          <w:rFonts w:ascii="Arial" w:hAnsi="Arial" w:cs="Arial"/>
          <w:iCs/>
          <w:u w:val="single"/>
        </w:rPr>
        <w:t>Понуђач може конкурисати за једну, више или све партије</w:t>
      </w:r>
      <w:r w:rsidRPr="003036C1">
        <w:rPr>
          <w:rFonts w:ascii="Arial" w:hAnsi="Arial" w:cs="Arial"/>
          <w:iCs/>
          <w:u w:val="single"/>
          <w:lang/>
        </w:rPr>
        <w:t>,</w:t>
      </w:r>
      <w:r w:rsidRPr="003036C1">
        <w:rPr>
          <w:rFonts w:ascii="Arial" w:hAnsi="Arial" w:cs="Arial"/>
          <w:iCs/>
          <w:u w:val="single"/>
        </w:rPr>
        <w:t xml:space="preserve"> с тим да се с</w:t>
      </w:r>
      <w:r w:rsidRPr="003036C1">
        <w:rPr>
          <w:rFonts w:ascii="Arial" w:hAnsi="Arial" w:cs="Arial"/>
          <w:iCs/>
          <w:u w:val="single"/>
          <w:lang w:val="sr-Latn-CS"/>
        </w:rPr>
        <w:t>вака партија оцењ</w:t>
      </w:r>
      <w:r w:rsidRPr="003036C1">
        <w:rPr>
          <w:rFonts w:ascii="Arial" w:hAnsi="Arial" w:cs="Arial"/>
          <w:iCs/>
          <w:u w:val="single"/>
        </w:rPr>
        <w:t>ује</w:t>
      </w:r>
      <w:r w:rsidRPr="003036C1">
        <w:rPr>
          <w:rFonts w:ascii="Arial" w:hAnsi="Arial" w:cs="Arial"/>
          <w:iCs/>
          <w:u w:val="single"/>
          <w:lang w:val="sr-Latn-CS"/>
        </w:rPr>
        <w:t xml:space="preserve"> засебно</w:t>
      </w:r>
      <w:r w:rsidRPr="003036C1">
        <w:rPr>
          <w:rFonts w:ascii="Arial" w:hAnsi="Arial" w:cs="Arial"/>
          <w:iCs/>
          <w:u w:val="single"/>
        </w:rPr>
        <w:t xml:space="preserve"> као целина</w:t>
      </w:r>
      <w:r w:rsidRPr="003036C1">
        <w:rPr>
          <w:rFonts w:ascii="Arial" w:hAnsi="Arial" w:cs="Arial"/>
          <w:iCs/>
          <w:u w:val="single"/>
          <w:lang w:val="sr-Latn-CS"/>
        </w:rPr>
        <w:t>.</w:t>
      </w:r>
      <w:r w:rsidRPr="003036C1">
        <w:rPr>
          <w:rFonts w:ascii="Arial" w:hAnsi="Arial" w:cs="Arial"/>
          <w:iCs/>
          <w:u w:val="single"/>
        </w:rPr>
        <w:t xml:space="preserve"> </w:t>
      </w:r>
      <w:r w:rsidRPr="003036C1">
        <w:rPr>
          <w:rFonts w:ascii="Arial" w:hAnsi="Arial" w:cs="Arial"/>
          <w:iCs/>
          <w:u w:val="single"/>
          <w:lang/>
        </w:rPr>
        <w:t>Понуда мора обухватати најмање једну целокупну партију.</w:t>
      </w:r>
      <w:r w:rsidRPr="003036C1">
        <w:rPr>
          <w:rFonts w:ascii="Arial" w:hAnsi="Arial" w:cs="Arial"/>
          <w:iCs/>
          <w:u w:val="single"/>
        </w:rPr>
        <w:t xml:space="preserve"> </w:t>
      </w:r>
      <w:r w:rsidRPr="003036C1">
        <w:rPr>
          <w:rFonts w:ascii="Arial" w:hAnsi="Arial" w:cs="Arial"/>
          <w:iCs/>
          <w:u w:val="single"/>
          <w:lang/>
        </w:rPr>
        <w:t>Понуда мора садржати све ставке  производа наведених у образцу понуде</w:t>
      </w:r>
      <w:r w:rsidRPr="003036C1">
        <w:rPr>
          <w:rFonts w:ascii="Arial" w:hAnsi="Arial" w:cs="Arial"/>
          <w:iCs/>
          <w:lang/>
        </w:rPr>
        <w:t xml:space="preserve">. </w:t>
      </w:r>
    </w:p>
    <w:p w:rsidR="0030788D" w:rsidRPr="0030788D" w:rsidRDefault="0030788D" w:rsidP="0030788D">
      <w:pPr>
        <w:autoSpaceDE w:val="0"/>
        <w:jc w:val="both"/>
        <w:rPr>
          <w:rFonts w:ascii="Arial" w:hAnsi="Arial" w:cs="Arial"/>
          <w:b/>
          <w:bCs/>
          <w:iCs/>
          <w:lang w:val="sr-Cyrl-CS"/>
        </w:rPr>
      </w:pPr>
    </w:p>
    <w:p w:rsidR="0030788D" w:rsidRPr="00891F94" w:rsidRDefault="0030788D" w:rsidP="0030788D">
      <w:pPr>
        <w:autoSpaceDE w:val="0"/>
        <w:jc w:val="both"/>
        <w:rPr>
          <w:rFonts w:ascii="Arial" w:hAnsi="Arial" w:cs="Arial"/>
          <w:bCs/>
          <w:iCs/>
          <w:lang w:val="sr-Cyrl-CS"/>
        </w:rPr>
      </w:pPr>
      <w:r w:rsidRPr="00891F94">
        <w:rPr>
          <w:rFonts w:ascii="Arial" w:hAnsi="Arial" w:cs="Arial"/>
          <w:bCs/>
          <w:iCs/>
          <w:lang w:val="sr-Cyrl-CS"/>
        </w:rPr>
        <w:t>УКОЛИКО ПОНУЂАЧ</w:t>
      </w:r>
      <w:r w:rsidR="00891F94">
        <w:rPr>
          <w:rFonts w:ascii="Arial" w:hAnsi="Arial" w:cs="Arial"/>
          <w:bCs/>
          <w:iCs/>
          <w:lang w:val="sr-Cyrl-CS"/>
        </w:rPr>
        <w:t xml:space="preserve"> П</w:t>
      </w:r>
      <w:r w:rsidRPr="00891F94">
        <w:rPr>
          <w:rFonts w:ascii="Arial" w:hAnsi="Arial" w:cs="Arial"/>
          <w:bCs/>
          <w:iCs/>
          <w:lang w:val="sr-Cyrl-CS"/>
        </w:rPr>
        <w:t>ОДНОСИ ПОНУДЕ ЗА ВИШЕ ПАРТИЈА, МОЖЕ У  ЈЕДНОЈ КОВЕРТИ ПОСЛАТИ ПОНУДЕ ЗА ВИШЕ ПАРТИЈА.</w:t>
      </w:r>
    </w:p>
    <w:p w:rsidR="0030788D" w:rsidRPr="0030788D" w:rsidRDefault="0030788D" w:rsidP="0030788D">
      <w:pPr>
        <w:autoSpaceDE w:val="0"/>
        <w:jc w:val="both"/>
        <w:rPr>
          <w:rFonts w:ascii="Arial" w:hAnsi="Arial" w:cs="Arial"/>
          <w:b/>
          <w:bCs/>
          <w:iCs/>
          <w:lang w:val="sr-Cyrl-CS"/>
        </w:rPr>
      </w:pPr>
    </w:p>
    <w:p w:rsidR="0030788D" w:rsidRPr="00C25AA6" w:rsidRDefault="0030788D" w:rsidP="0030788D">
      <w:pPr>
        <w:autoSpaceDE w:val="0"/>
        <w:jc w:val="both"/>
        <w:rPr>
          <w:rFonts w:ascii="Arial" w:hAnsi="Arial" w:cs="Arial"/>
          <w:bCs/>
          <w:iCs/>
          <w:lang w:val="sr-Cyrl-CS"/>
        </w:rPr>
      </w:pPr>
      <w:r w:rsidRPr="00C25AA6">
        <w:rPr>
          <w:rFonts w:ascii="Arial" w:hAnsi="Arial" w:cs="Arial"/>
          <w:bCs/>
          <w:iCs/>
          <w:lang/>
        </w:rPr>
        <w:lastRenderedPageBreak/>
        <w:t xml:space="preserve">Приликом подношења понуде, </w:t>
      </w:r>
      <w:r w:rsidRPr="00C25AA6">
        <w:rPr>
          <w:rFonts w:ascii="Arial" w:hAnsi="Arial" w:cs="Arial"/>
          <w:bCs/>
          <w:iCs/>
          <w:lang w:val="sr-Cyrl-CS"/>
        </w:rPr>
        <w:t>понуђач</w:t>
      </w:r>
      <w:r w:rsidRPr="00C25AA6">
        <w:rPr>
          <w:rFonts w:ascii="Arial" w:hAnsi="Arial" w:cs="Arial"/>
          <w:bCs/>
          <w:iCs/>
          <w:lang/>
        </w:rPr>
        <w:t xml:space="preserve"> ће на коверти назначити за коју партију даје понуду</w:t>
      </w:r>
      <w:r w:rsidRPr="00C25AA6">
        <w:rPr>
          <w:rFonts w:ascii="Arial" w:hAnsi="Arial" w:cs="Arial"/>
          <w:bCs/>
          <w:iCs/>
          <w:lang w:val="sr-Cyrl-CS"/>
        </w:rPr>
        <w:t>, а уколико се ради о понуди за више партија, назначиће све партије за које даје понуду.</w:t>
      </w:r>
    </w:p>
    <w:p w:rsidR="005B5748" w:rsidRDefault="005B5748" w:rsidP="0030788D">
      <w:pPr>
        <w:autoSpaceDE w:val="0"/>
        <w:rPr>
          <w:rFonts w:ascii="Arial" w:hAnsi="Arial" w:cs="Arial"/>
          <w:b/>
          <w:bCs/>
          <w:iCs/>
          <w:lang w:val="sr-Cyrl-CS"/>
        </w:rPr>
      </w:pPr>
    </w:p>
    <w:p w:rsidR="0030788D" w:rsidRPr="0030788D" w:rsidRDefault="0030788D" w:rsidP="0030788D">
      <w:pPr>
        <w:autoSpaceDE w:val="0"/>
        <w:rPr>
          <w:rFonts w:ascii="Arial" w:hAnsi="Arial" w:cs="Arial"/>
          <w:b/>
          <w:bCs/>
          <w:iCs/>
          <w:lang/>
        </w:rPr>
      </w:pPr>
      <w:r w:rsidRPr="0030788D">
        <w:rPr>
          <w:rFonts w:ascii="Arial" w:hAnsi="Arial" w:cs="Arial"/>
          <w:b/>
          <w:bCs/>
          <w:iCs/>
          <w:lang w:val="sr-Cyrl-CS"/>
        </w:rPr>
        <w:t>5</w:t>
      </w:r>
      <w:r w:rsidRPr="0030788D">
        <w:rPr>
          <w:rFonts w:ascii="Arial" w:hAnsi="Arial" w:cs="Arial"/>
          <w:b/>
          <w:bCs/>
          <w:iCs/>
        </w:rPr>
        <w:t xml:space="preserve">. </w:t>
      </w:r>
      <w:r w:rsidRPr="0030788D">
        <w:rPr>
          <w:rFonts w:ascii="Arial" w:hAnsi="Arial" w:cs="Arial"/>
          <w:b/>
          <w:bCs/>
          <w:iCs/>
          <w:lang w:val="sr-Cyrl-CS"/>
        </w:rPr>
        <w:t xml:space="preserve">Упутство како се доказује испуњеност услова из члана 75. Закона </w:t>
      </w:r>
      <w:r w:rsidRPr="0030788D">
        <w:rPr>
          <w:rFonts w:ascii="Arial" w:hAnsi="Arial" w:cs="Arial"/>
          <w:b/>
          <w:bCs/>
          <w:iCs/>
          <w:lang/>
        </w:rPr>
        <w:t>о јавним набавкама</w:t>
      </w:r>
    </w:p>
    <w:p w:rsidR="0030788D" w:rsidRDefault="0030788D" w:rsidP="0030788D">
      <w:pPr>
        <w:autoSpaceDE w:val="0"/>
        <w:jc w:val="both"/>
        <w:rPr>
          <w:rFonts w:ascii="Arial" w:hAnsi="Arial" w:cs="Arial"/>
          <w:b/>
          <w:bCs/>
          <w:iCs/>
          <w:lang w:val="sr-Cyrl-CS"/>
        </w:rPr>
      </w:pPr>
    </w:p>
    <w:p w:rsidR="005B57FD" w:rsidRPr="00EE2051" w:rsidRDefault="008C03DB" w:rsidP="00E61242">
      <w:pPr>
        <w:pStyle w:val="ListParagraph"/>
        <w:ind w:left="0"/>
        <w:jc w:val="both"/>
        <w:rPr>
          <w:rFonts w:ascii="Arial" w:hAnsi="Arial" w:cs="Arial"/>
          <w:color w:val="auto"/>
          <w:lang w:val="sr-Cyrl-CS"/>
        </w:rPr>
      </w:pPr>
      <w:r w:rsidRPr="00EE2051">
        <w:rPr>
          <w:rFonts w:ascii="Arial" w:hAnsi="Arial" w:cs="Arial"/>
          <w:color w:val="auto"/>
        </w:rPr>
        <w:t xml:space="preserve">Испуњеност </w:t>
      </w:r>
      <w:r w:rsidRPr="00EE2051">
        <w:rPr>
          <w:rFonts w:ascii="Arial" w:hAnsi="Arial" w:cs="Arial"/>
          <w:b/>
          <w:color w:val="auto"/>
        </w:rPr>
        <w:t xml:space="preserve">обавезних услова </w:t>
      </w:r>
      <w:r w:rsidRPr="00EE2051">
        <w:rPr>
          <w:rFonts w:ascii="Arial" w:hAnsi="Arial" w:cs="Arial"/>
          <w:color w:val="auto"/>
        </w:rPr>
        <w:t xml:space="preserve">за учешће у поступку предметне јавне набавке, понуђач доказује достављањем Изјаве </w:t>
      </w:r>
      <w:r w:rsidRPr="00EE2051">
        <w:rPr>
          <w:rFonts w:ascii="Arial" w:hAnsi="Arial" w:cs="Arial"/>
          <w:color w:val="auto"/>
          <w:lang w:val="sr-Cyrl-CS"/>
        </w:rPr>
        <w:t>(</w:t>
      </w:r>
      <w:r w:rsidRPr="00EE2051">
        <w:rPr>
          <w:rFonts w:ascii="Arial" w:hAnsi="Arial" w:cs="Arial"/>
          <w:i/>
          <w:color w:val="auto"/>
          <w:lang w:val="sr-Cyrl-CS"/>
        </w:rPr>
        <w:t xml:space="preserve">Образац </w:t>
      </w:r>
      <w:r w:rsidR="005B57FD" w:rsidRPr="00EE2051">
        <w:rPr>
          <w:rFonts w:ascii="Arial" w:hAnsi="Arial" w:cs="Arial"/>
          <w:i/>
          <w:color w:val="auto"/>
          <w:lang w:val="sr-Cyrl-CS"/>
        </w:rPr>
        <w:t>1</w:t>
      </w:r>
      <w:r w:rsidR="006E5B8F">
        <w:rPr>
          <w:rFonts w:ascii="Arial" w:hAnsi="Arial" w:cs="Arial"/>
          <w:i/>
          <w:color w:val="auto"/>
          <w:lang/>
        </w:rPr>
        <w:t>2</w:t>
      </w:r>
      <w:r w:rsidRPr="00EE2051">
        <w:rPr>
          <w:rFonts w:ascii="Arial" w:hAnsi="Arial" w:cs="Arial"/>
          <w:color w:val="auto"/>
          <w:lang w:val="sr-Cyrl-CS"/>
        </w:rPr>
        <w:t xml:space="preserve">), </w:t>
      </w:r>
      <w:r w:rsidRPr="00EE2051">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5B57FD" w:rsidRPr="00EE2051">
        <w:rPr>
          <w:rFonts w:ascii="Arial" w:hAnsi="Arial" w:cs="Arial"/>
          <w:color w:val="auto"/>
          <w:lang w:val="sr-Cyrl-CS"/>
        </w:rPr>
        <w:t>.</w:t>
      </w:r>
    </w:p>
    <w:p w:rsidR="008C03DB" w:rsidRPr="00EE2051" w:rsidRDefault="008C03DB" w:rsidP="00E61242">
      <w:pPr>
        <w:pStyle w:val="ListParagraph"/>
        <w:ind w:left="0"/>
        <w:jc w:val="both"/>
        <w:rPr>
          <w:rFonts w:ascii="Arial" w:hAnsi="Arial" w:cs="Arial"/>
          <w:color w:val="auto"/>
          <w:lang w:val="sr-Cyrl-CS"/>
        </w:rPr>
      </w:pPr>
    </w:p>
    <w:p w:rsidR="008C03DB" w:rsidRPr="00EE2051" w:rsidRDefault="008C03DB" w:rsidP="00E61242">
      <w:pPr>
        <w:pStyle w:val="ListParagraph"/>
        <w:ind w:left="0"/>
        <w:jc w:val="both"/>
        <w:rPr>
          <w:rFonts w:ascii="Arial" w:hAnsi="Arial" w:cs="Arial"/>
          <w:bCs/>
          <w:iCs/>
          <w:color w:val="auto"/>
          <w:lang w:val="sr-Cyrl-CS"/>
        </w:rPr>
      </w:pPr>
      <w:r w:rsidRPr="00EE2051">
        <w:rPr>
          <w:rFonts w:ascii="Arial" w:hAnsi="Arial" w:cs="Arial"/>
          <w:color w:val="auto"/>
        </w:rPr>
        <w:t>Изјава мора да буде потписана од стране овлашћеног лица понуђача и оверена печатом.</w:t>
      </w:r>
      <w:r w:rsidRPr="00EE2051">
        <w:rPr>
          <w:color w:val="auto"/>
        </w:rPr>
        <w:t xml:space="preserve"> </w:t>
      </w:r>
      <w:r w:rsidRPr="00EE2051">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C03DB" w:rsidRPr="00EE2051" w:rsidRDefault="008C03DB" w:rsidP="00E61242">
      <w:pPr>
        <w:pStyle w:val="ListParagraph"/>
        <w:ind w:left="0"/>
        <w:jc w:val="both"/>
        <w:rPr>
          <w:rFonts w:ascii="Arial" w:hAnsi="Arial" w:cs="Arial"/>
          <w:bCs/>
          <w:iCs/>
          <w:color w:val="auto"/>
          <w:lang w:val="sr-Cyrl-CS"/>
        </w:rPr>
      </w:pPr>
    </w:p>
    <w:p w:rsidR="008C03DB" w:rsidRPr="00EE2051" w:rsidRDefault="008C03DB" w:rsidP="00E61242">
      <w:pPr>
        <w:pStyle w:val="ListParagraph"/>
        <w:ind w:left="0"/>
        <w:jc w:val="both"/>
        <w:rPr>
          <w:rFonts w:ascii="Arial" w:hAnsi="Arial" w:cs="Arial"/>
          <w:bCs/>
          <w:iCs/>
          <w:color w:val="auto"/>
          <w:lang w:val="sr-Cyrl-CS"/>
        </w:rPr>
      </w:pPr>
      <w:r w:rsidRPr="00EE2051">
        <w:rPr>
          <w:rFonts w:ascii="Arial" w:hAnsi="Arial" w:cs="Arial"/>
          <w:b/>
          <w:bCs/>
          <w:iCs/>
          <w:color w:val="auto"/>
          <w:u w:val="single"/>
        </w:rPr>
        <w:t>Уколико понуђач подноси понуду са подизвођачем</w:t>
      </w:r>
      <w:r w:rsidRPr="00EE2051">
        <w:rPr>
          <w:rFonts w:ascii="Arial" w:hAnsi="Arial" w:cs="Arial"/>
          <w:bCs/>
          <w:iCs/>
          <w:color w:val="auto"/>
        </w:rPr>
        <w:t xml:space="preserve">, понуђач је дужан да достави Изјаву подизвођача </w:t>
      </w:r>
      <w:r w:rsidRPr="00EE2051">
        <w:rPr>
          <w:rFonts w:ascii="Arial" w:hAnsi="Arial" w:cs="Arial"/>
          <w:color w:val="auto"/>
          <w:lang w:val="sr-Cyrl-CS"/>
        </w:rPr>
        <w:t>(</w:t>
      </w:r>
      <w:r w:rsidRPr="00EE2051">
        <w:rPr>
          <w:rFonts w:ascii="Arial" w:hAnsi="Arial" w:cs="Arial"/>
          <w:i/>
          <w:color w:val="auto"/>
          <w:lang w:val="sr-Cyrl-CS"/>
        </w:rPr>
        <w:t xml:space="preserve">Образац </w:t>
      </w:r>
      <w:r w:rsidR="005B57FD" w:rsidRPr="00EE2051">
        <w:rPr>
          <w:rFonts w:ascii="Arial" w:hAnsi="Arial" w:cs="Arial"/>
          <w:i/>
          <w:color w:val="auto"/>
          <w:lang w:val="sr-Cyrl-CS"/>
        </w:rPr>
        <w:t>1</w:t>
      </w:r>
      <w:r w:rsidR="006E5B8F">
        <w:rPr>
          <w:rFonts w:ascii="Arial" w:hAnsi="Arial" w:cs="Arial"/>
          <w:i/>
          <w:color w:val="auto"/>
          <w:lang/>
        </w:rPr>
        <w:t>3</w:t>
      </w:r>
      <w:r w:rsidRPr="00EE2051">
        <w:rPr>
          <w:rFonts w:ascii="Arial" w:hAnsi="Arial" w:cs="Arial"/>
          <w:color w:val="auto"/>
          <w:lang w:val="sr-Cyrl-CS"/>
        </w:rPr>
        <w:t>),</w:t>
      </w:r>
      <w:r w:rsidRPr="00EE2051">
        <w:rPr>
          <w:rFonts w:ascii="Arial" w:hAnsi="Arial" w:cs="Arial"/>
          <w:bCs/>
          <w:iCs/>
          <w:color w:val="auto"/>
          <w:lang/>
        </w:rPr>
        <w:t xml:space="preserve"> </w:t>
      </w:r>
      <w:r w:rsidRPr="00EE2051">
        <w:rPr>
          <w:rFonts w:ascii="Arial" w:hAnsi="Arial" w:cs="Arial"/>
          <w:bCs/>
          <w:iCs/>
          <w:color w:val="auto"/>
        </w:rPr>
        <w:t xml:space="preserve">потписану од стране овлашћеног лица подизвођача и оверену печатом. </w:t>
      </w:r>
    </w:p>
    <w:p w:rsidR="008C03DB" w:rsidRPr="00EE2051" w:rsidRDefault="008C03DB" w:rsidP="00E61242">
      <w:pPr>
        <w:pStyle w:val="ListParagraph"/>
        <w:ind w:left="0"/>
        <w:jc w:val="both"/>
        <w:rPr>
          <w:rFonts w:ascii="Arial" w:hAnsi="Arial" w:cs="Arial"/>
          <w:bCs/>
          <w:iCs/>
          <w:color w:val="auto"/>
          <w:lang w:val="sr-Cyrl-CS"/>
        </w:rPr>
      </w:pPr>
    </w:p>
    <w:p w:rsidR="008C03DB" w:rsidRPr="00EE2051" w:rsidRDefault="008C03DB" w:rsidP="00E61242">
      <w:pPr>
        <w:pStyle w:val="ListParagraph"/>
        <w:ind w:left="0"/>
        <w:jc w:val="both"/>
        <w:rPr>
          <w:rFonts w:ascii="Arial" w:hAnsi="Arial" w:cs="Arial"/>
          <w:bCs/>
          <w:iCs/>
          <w:color w:val="auto"/>
          <w:lang w:val="sr-Cyrl-CS"/>
        </w:rPr>
      </w:pPr>
      <w:r w:rsidRPr="00EE2051">
        <w:rPr>
          <w:rFonts w:ascii="Arial" w:hAnsi="Arial" w:cs="Arial"/>
          <w:bCs/>
          <w:iCs/>
          <w:color w:val="auto"/>
        </w:rPr>
        <w:t xml:space="preserve">Наручилац може пре доношења одлуке о додели уговора да </w:t>
      </w:r>
      <w:r w:rsidRPr="00EE2051">
        <w:rPr>
          <w:rFonts w:ascii="Arial" w:hAnsi="Arial" w:cs="Arial"/>
          <w:bCs/>
          <w:iCs/>
          <w:color w:val="auto"/>
          <w:lang w:val="sr-Cyrl-CS"/>
        </w:rPr>
        <w:t xml:space="preserve">тражи </w:t>
      </w:r>
      <w:r w:rsidRPr="00EE2051">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03DB" w:rsidRPr="00EE2051" w:rsidRDefault="008C03DB" w:rsidP="00E61242">
      <w:pPr>
        <w:pStyle w:val="ListParagraph"/>
        <w:ind w:left="0"/>
        <w:jc w:val="both"/>
        <w:rPr>
          <w:rFonts w:ascii="Arial" w:hAnsi="Arial" w:cs="Arial"/>
          <w:bCs/>
          <w:iCs/>
          <w:color w:val="auto"/>
          <w:lang w:val="sr-Cyrl-CS"/>
        </w:rPr>
      </w:pPr>
    </w:p>
    <w:p w:rsidR="008C03DB" w:rsidRPr="00EE2051" w:rsidRDefault="008C03DB" w:rsidP="00E61242">
      <w:pPr>
        <w:pStyle w:val="ListParagraph"/>
        <w:ind w:left="0"/>
        <w:jc w:val="both"/>
        <w:rPr>
          <w:rFonts w:ascii="Arial" w:hAnsi="Arial" w:cs="Arial"/>
          <w:color w:val="auto"/>
        </w:rPr>
      </w:pPr>
      <w:r w:rsidRPr="00EE2051">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C03DB" w:rsidRPr="00EE2051" w:rsidRDefault="008C03DB" w:rsidP="00E61242">
      <w:pPr>
        <w:pStyle w:val="ListParagraph"/>
        <w:ind w:left="0"/>
        <w:jc w:val="both"/>
        <w:rPr>
          <w:rFonts w:ascii="Arial" w:hAnsi="Arial" w:cs="Arial"/>
          <w:color w:val="auto"/>
        </w:rPr>
      </w:pPr>
    </w:p>
    <w:p w:rsidR="008C03DB" w:rsidRPr="00EE2051" w:rsidRDefault="008C03DB" w:rsidP="00E61242">
      <w:pPr>
        <w:pStyle w:val="ListParagraph"/>
        <w:ind w:left="0"/>
        <w:jc w:val="both"/>
        <w:rPr>
          <w:rFonts w:ascii="Arial" w:hAnsi="Arial" w:cs="Arial"/>
          <w:color w:val="auto"/>
          <w:lang/>
        </w:rPr>
      </w:pPr>
      <w:r w:rsidRPr="00EE2051">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C03DB" w:rsidRPr="00EE2051" w:rsidRDefault="008C03DB" w:rsidP="00E61242">
      <w:pPr>
        <w:pStyle w:val="ListParagraph"/>
        <w:ind w:left="0"/>
        <w:jc w:val="both"/>
        <w:rPr>
          <w:rFonts w:ascii="Arial" w:hAnsi="Arial" w:cs="Arial"/>
          <w:color w:val="auto"/>
          <w:lang/>
        </w:rPr>
      </w:pPr>
    </w:p>
    <w:p w:rsidR="008C03DB" w:rsidRPr="00EE2051" w:rsidRDefault="008C03DB" w:rsidP="00E61242">
      <w:pPr>
        <w:pStyle w:val="ListParagraph"/>
        <w:ind w:left="0"/>
        <w:jc w:val="both"/>
        <w:rPr>
          <w:rFonts w:ascii="Arial" w:hAnsi="Arial" w:cs="Arial"/>
          <w:color w:val="auto"/>
          <w:lang/>
        </w:rPr>
      </w:pPr>
      <w:r w:rsidRPr="00EE2051">
        <w:rPr>
          <w:rFonts w:ascii="Arial" w:hAnsi="Arial" w:cs="Arial"/>
          <w:color w:val="auto"/>
          <w:lang/>
        </w:rPr>
        <w:t>Понуђач је дужан</w:t>
      </w:r>
      <w:r w:rsidRPr="00EE2051">
        <w:rPr>
          <w:rFonts w:ascii="Arial" w:eastAsia="TimesNewRomanPSMT" w:hAnsi="Arial" w:cs="Arial"/>
          <w:bCs/>
          <w:color w:val="auto"/>
        </w:rPr>
        <w:t xml:space="preserve"> да без одлагања писмено обавести наручиоца о било којој</w:t>
      </w:r>
      <w:r w:rsidRPr="00EE2051">
        <w:rPr>
          <w:rFonts w:ascii="Arial" w:eastAsia="TimesNewRomanPSMT" w:hAnsi="Arial" w:cs="Arial"/>
          <w:bCs/>
          <w:color w:val="auto"/>
          <w:lang/>
        </w:rPr>
        <w:t xml:space="preserve"> </w:t>
      </w:r>
      <w:r w:rsidRPr="00EE2051">
        <w:rPr>
          <w:rFonts w:ascii="Arial" w:eastAsia="TimesNewRomanPSMT" w:hAnsi="Arial" w:cs="Arial"/>
          <w:bCs/>
          <w:color w:val="auto"/>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E2051">
        <w:rPr>
          <w:rFonts w:ascii="Arial" w:eastAsia="TimesNewRomanPSMT" w:hAnsi="Arial" w:cs="Arial"/>
          <w:bCs/>
          <w:color w:val="auto"/>
          <w:lang/>
        </w:rPr>
        <w:t>.</w:t>
      </w:r>
    </w:p>
    <w:p w:rsidR="008C03DB" w:rsidRDefault="008C03DB" w:rsidP="0030788D">
      <w:pPr>
        <w:autoSpaceDE w:val="0"/>
        <w:jc w:val="both"/>
        <w:rPr>
          <w:rFonts w:ascii="Arial" w:hAnsi="Arial" w:cs="Arial"/>
          <w:b/>
          <w:bCs/>
          <w:iCs/>
          <w:lang w:val="sr-Cyrl-CS"/>
        </w:rPr>
      </w:pPr>
    </w:p>
    <w:p w:rsidR="0030788D" w:rsidRPr="0030788D" w:rsidRDefault="0030788D" w:rsidP="0030788D">
      <w:pPr>
        <w:autoSpaceDE w:val="0"/>
        <w:rPr>
          <w:rFonts w:ascii="Arial" w:hAnsi="Arial" w:cs="Arial"/>
          <w:b/>
          <w:bCs/>
          <w:iCs/>
          <w:lang w:val="sr-Cyrl-CS"/>
        </w:rPr>
      </w:pPr>
    </w:p>
    <w:p w:rsidR="0030788D" w:rsidRPr="004F112A" w:rsidRDefault="0030788D" w:rsidP="0030788D">
      <w:pPr>
        <w:autoSpaceDE w:val="0"/>
        <w:rPr>
          <w:rFonts w:ascii="Arial" w:hAnsi="Arial" w:cs="Arial"/>
          <w:b/>
          <w:bCs/>
          <w:iCs/>
          <w:color w:val="auto"/>
          <w:lang/>
        </w:rPr>
      </w:pPr>
      <w:r w:rsidRPr="004F112A">
        <w:rPr>
          <w:rFonts w:ascii="Arial" w:hAnsi="Arial" w:cs="Arial"/>
          <w:b/>
          <w:bCs/>
          <w:iCs/>
          <w:color w:val="auto"/>
          <w:lang/>
        </w:rPr>
        <w:t>5.1.  Упутство</w:t>
      </w:r>
      <w:r w:rsidRPr="004F112A">
        <w:rPr>
          <w:rFonts w:ascii="Arial" w:hAnsi="Arial" w:cs="Arial"/>
          <w:b/>
          <w:bCs/>
          <w:iCs/>
          <w:color w:val="auto"/>
          <w:lang w:val="sr-Cyrl-CS"/>
        </w:rPr>
        <w:t xml:space="preserve"> како се доказује испуњеност </w:t>
      </w:r>
      <w:r w:rsidRPr="004F112A">
        <w:rPr>
          <w:rFonts w:ascii="Arial" w:hAnsi="Arial" w:cs="Arial"/>
          <w:b/>
          <w:bCs/>
          <w:iCs/>
          <w:color w:val="auto"/>
          <w:lang/>
        </w:rPr>
        <w:t>додатних услова</w:t>
      </w:r>
      <w:r w:rsidRPr="004F112A">
        <w:rPr>
          <w:rFonts w:ascii="Arial" w:hAnsi="Arial" w:cs="Arial"/>
          <w:b/>
          <w:bCs/>
          <w:iCs/>
          <w:color w:val="auto"/>
          <w:lang w:val="sr-Cyrl-CS"/>
        </w:rPr>
        <w:t xml:space="preserve"> из члана 7</w:t>
      </w:r>
      <w:r w:rsidRPr="004F112A">
        <w:rPr>
          <w:rFonts w:ascii="Arial" w:hAnsi="Arial" w:cs="Arial"/>
          <w:b/>
          <w:bCs/>
          <w:iCs/>
          <w:color w:val="auto"/>
          <w:lang/>
        </w:rPr>
        <w:t>6</w:t>
      </w:r>
      <w:r w:rsidRPr="004F112A">
        <w:rPr>
          <w:rFonts w:ascii="Arial" w:hAnsi="Arial" w:cs="Arial"/>
          <w:b/>
          <w:bCs/>
          <w:iCs/>
          <w:color w:val="auto"/>
          <w:lang w:val="sr-Cyrl-CS"/>
        </w:rPr>
        <w:t xml:space="preserve">. Закона </w:t>
      </w:r>
      <w:r w:rsidRPr="004F112A">
        <w:rPr>
          <w:rFonts w:ascii="Arial" w:hAnsi="Arial" w:cs="Arial"/>
          <w:b/>
          <w:bCs/>
          <w:iCs/>
          <w:color w:val="auto"/>
          <w:lang/>
        </w:rPr>
        <w:t>о јавним набавкама</w:t>
      </w:r>
    </w:p>
    <w:p w:rsidR="0030788D" w:rsidRPr="004F112A" w:rsidRDefault="0030788D" w:rsidP="0030788D">
      <w:pPr>
        <w:autoSpaceDE w:val="0"/>
        <w:rPr>
          <w:rFonts w:ascii="Arial" w:hAnsi="Arial" w:cs="Arial"/>
          <w:b/>
          <w:bCs/>
          <w:iCs/>
          <w:color w:val="auto"/>
          <w:lang w:val="sr-Cyrl-CS"/>
        </w:rPr>
      </w:pPr>
    </w:p>
    <w:p w:rsidR="00BF15DB" w:rsidRDefault="0030788D" w:rsidP="004F112A">
      <w:pPr>
        <w:autoSpaceDE w:val="0"/>
        <w:jc w:val="both"/>
        <w:rPr>
          <w:rFonts w:ascii="Arial" w:hAnsi="Arial" w:cs="Arial"/>
          <w:b/>
          <w:bCs/>
          <w:iCs/>
          <w:lang w:val="sr-Cyrl-CS"/>
        </w:rPr>
      </w:pPr>
      <w:r w:rsidRPr="004F112A">
        <w:rPr>
          <w:rFonts w:ascii="Arial" w:hAnsi="Arial" w:cs="Arial"/>
          <w:b/>
          <w:bCs/>
          <w:iCs/>
          <w:lang/>
        </w:rPr>
        <w:t>Додатни услов</w:t>
      </w:r>
      <w:r w:rsidR="00BF15DB">
        <w:rPr>
          <w:rFonts w:ascii="Arial" w:hAnsi="Arial" w:cs="Arial"/>
          <w:b/>
          <w:bCs/>
          <w:iCs/>
          <w:lang w:val="sr-Cyrl-CS"/>
        </w:rPr>
        <w:t>и</w:t>
      </w:r>
      <w:r w:rsidRPr="004F112A">
        <w:rPr>
          <w:rFonts w:ascii="Arial" w:hAnsi="Arial" w:cs="Arial"/>
          <w:b/>
          <w:bCs/>
          <w:iCs/>
          <w:lang/>
        </w:rPr>
        <w:t>:</w:t>
      </w:r>
      <w:r w:rsidR="004F112A" w:rsidRPr="004F112A">
        <w:rPr>
          <w:rFonts w:ascii="Arial" w:hAnsi="Arial" w:cs="Arial"/>
          <w:b/>
          <w:bCs/>
          <w:iCs/>
          <w:lang w:val="sr-Cyrl-CS"/>
        </w:rPr>
        <w:t xml:space="preserve"> </w:t>
      </w:r>
      <w:r w:rsidRPr="004F112A">
        <w:rPr>
          <w:rFonts w:ascii="Arial" w:hAnsi="Arial" w:cs="Arial"/>
          <w:b/>
          <w:bCs/>
          <w:iCs/>
          <w:lang w:val="sr-Latn-CS"/>
        </w:rPr>
        <w:tab/>
      </w:r>
    </w:p>
    <w:p w:rsidR="00BF15DB" w:rsidRPr="00BF15DB" w:rsidRDefault="00BF15DB" w:rsidP="004F112A">
      <w:pPr>
        <w:autoSpaceDE w:val="0"/>
        <w:jc w:val="both"/>
        <w:rPr>
          <w:rFonts w:ascii="Arial" w:hAnsi="Arial" w:cs="Arial"/>
          <w:b/>
          <w:bCs/>
          <w:iCs/>
          <w:lang w:val="sr-Cyrl-CS"/>
        </w:rPr>
      </w:pPr>
    </w:p>
    <w:p w:rsidR="0030788D" w:rsidRPr="00BF15DB" w:rsidRDefault="00BF15DB" w:rsidP="004F112A">
      <w:pPr>
        <w:autoSpaceDE w:val="0"/>
        <w:jc w:val="both"/>
        <w:rPr>
          <w:rFonts w:ascii="Arial" w:hAnsi="Arial" w:cs="Arial"/>
          <w:lang w:val="sr-Cyrl-CS"/>
        </w:rPr>
      </w:pPr>
      <w:r>
        <w:rPr>
          <w:rFonts w:ascii="Arial" w:hAnsi="Arial" w:cs="Arial"/>
          <w:b/>
          <w:bCs/>
          <w:iCs/>
          <w:lang w:val="sr-Cyrl-CS"/>
        </w:rPr>
        <w:t xml:space="preserve">1) </w:t>
      </w:r>
      <w:r w:rsidR="0030788D" w:rsidRPr="002166CC">
        <w:rPr>
          <w:rFonts w:ascii="Arial" w:hAnsi="Arial" w:cs="Arial"/>
          <w:b/>
          <w:u w:val="single"/>
          <w:lang/>
        </w:rPr>
        <w:t xml:space="preserve">Да </w:t>
      </w:r>
      <w:r w:rsidR="009D7EA6" w:rsidRPr="002166CC">
        <w:rPr>
          <w:rFonts w:ascii="Arial" w:hAnsi="Arial" w:cs="Arial"/>
          <w:b/>
          <w:u w:val="single"/>
          <w:lang w:val="sr-Cyrl-CS"/>
        </w:rPr>
        <w:t xml:space="preserve">понуђач </w:t>
      </w:r>
      <w:r w:rsidR="0030788D" w:rsidRPr="002166CC">
        <w:rPr>
          <w:rFonts w:ascii="Arial" w:hAnsi="Arial" w:cs="Arial"/>
          <w:b/>
          <w:u w:val="single"/>
          <w:lang/>
        </w:rPr>
        <w:t>поседује возило за превоз прехрамбених производа у складу са законским прописима</w:t>
      </w:r>
    </w:p>
    <w:p w:rsidR="009D7EA6" w:rsidRPr="009D7EA6" w:rsidRDefault="009D7EA6" w:rsidP="0030788D">
      <w:pPr>
        <w:pStyle w:val="NoSpacing"/>
        <w:tabs>
          <w:tab w:val="left" w:pos="0"/>
        </w:tabs>
        <w:ind w:left="1418" w:hanging="709"/>
        <w:jc w:val="both"/>
        <w:rPr>
          <w:rFonts w:ascii="Arial" w:hAnsi="Arial" w:cs="Arial"/>
          <w:sz w:val="24"/>
          <w:szCs w:val="24"/>
          <w:lang w:val="sr-Cyrl-CS"/>
        </w:rPr>
      </w:pPr>
    </w:p>
    <w:p w:rsidR="00BF15DB" w:rsidRDefault="00A231CE" w:rsidP="004145EE">
      <w:pPr>
        <w:autoSpaceDE w:val="0"/>
        <w:jc w:val="both"/>
        <w:rPr>
          <w:rFonts w:ascii="Arial" w:hAnsi="Arial" w:cs="Arial"/>
          <w:lang/>
        </w:rPr>
      </w:pPr>
      <w:r w:rsidRPr="004145EE">
        <w:rPr>
          <w:rFonts w:ascii="Arial" w:hAnsi="Arial" w:cs="Arial"/>
          <w:lang/>
        </w:rPr>
        <w:t xml:space="preserve">Испуњеност </w:t>
      </w:r>
      <w:r w:rsidR="00BF15DB">
        <w:rPr>
          <w:rFonts w:ascii="Arial" w:hAnsi="Arial" w:cs="Arial"/>
          <w:lang w:val="sr-Cyrl-CS"/>
        </w:rPr>
        <w:t xml:space="preserve">овог </w:t>
      </w:r>
      <w:r w:rsidRPr="004145EE">
        <w:rPr>
          <w:rFonts w:ascii="Arial" w:hAnsi="Arial" w:cs="Arial"/>
          <w:lang/>
        </w:rPr>
        <w:t xml:space="preserve">услова из члана 76. </w:t>
      </w:r>
      <w:r w:rsidRPr="004145EE">
        <w:rPr>
          <w:rFonts w:ascii="Arial" w:hAnsi="Arial" w:cs="Arial"/>
          <w:lang w:val="sr-Cyrl-CS"/>
        </w:rPr>
        <w:t>З</w:t>
      </w:r>
      <w:r w:rsidRPr="004145EE">
        <w:rPr>
          <w:rFonts w:ascii="Arial" w:hAnsi="Arial" w:cs="Arial"/>
          <w:lang/>
        </w:rPr>
        <w:t>акона о јавним набавкама (Додатни услови), понуђач доказује</w:t>
      </w:r>
      <w:r w:rsidR="004145EE" w:rsidRPr="004145EE">
        <w:rPr>
          <w:rFonts w:ascii="Arial" w:hAnsi="Arial" w:cs="Arial"/>
          <w:lang w:val="sr-Cyrl-CS"/>
        </w:rPr>
        <w:t xml:space="preserve"> достављањем</w:t>
      </w:r>
      <w:r w:rsidR="0030788D" w:rsidRPr="004145EE">
        <w:rPr>
          <w:rFonts w:ascii="Arial" w:hAnsi="Arial" w:cs="Arial"/>
          <w:lang/>
        </w:rPr>
        <w:t xml:space="preserve"> </w:t>
      </w:r>
      <w:r w:rsidR="00F026C1">
        <w:rPr>
          <w:rFonts w:ascii="Arial" w:hAnsi="Arial" w:cs="Arial"/>
          <w:lang w:val="sr-Cyrl-CS"/>
        </w:rPr>
        <w:t>„</w:t>
      </w:r>
      <w:r w:rsidR="0030788D" w:rsidRPr="004145EE">
        <w:rPr>
          <w:rFonts w:ascii="Arial" w:hAnsi="Arial" w:cs="Arial"/>
          <w:lang/>
        </w:rPr>
        <w:t>Изјав</w:t>
      </w:r>
      <w:r w:rsidR="004145EE" w:rsidRPr="004145EE">
        <w:rPr>
          <w:rFonts w:ascii="Arial" w:hAnsi="Arial" w:cs="Arial"/>
          <w:lang w:val="sr-Cyrl-CS"/>
        </w:rPr>
        <w:t>е</w:t>
      </w:r>
      <w:r w:rsidR="0030788D" w:rsidRPr="004145EE">
        <w:rPr>
          <w:rFonts w:ascii="Arial" w:hAnsi="Arial" w:cs="Arial"/>
          <w:lang/>
        </w:rPr>
        <w:t xml:space="preserve"> понуђача да поседује сопствено </w:t>
      </w:r>
      <w:r w:rsidR="003C6039">
        <w:rPr>
          <w:rFonts w:ascii="Arial" w:hAnsi="Arial" w:cs="Arial"/>
          <w:lang/>
        </w:rPr>
        <w:t xml:space="preserve">расхладно </w:t>
      </w:r>
      <w:r w:rsidR="0030788D" w:rsidRPr="004145EE">
        <w:rPr>
          <w:rFonts w:ascii="Arial" w:hAnsi="Arial" w:cs="Arial"/>
          <w:lang/>
        </w:rPr>
        <w:t>доставно возило</w:t>
      </w:r>
      <w:r w:rsidR="003C6039">
        <w:rPr>
          <w:rFonts w:ascii="Arial" w:hAnsi="Arial" w:cs="Arial"/>
          <w:lang/>
        </w:rPr>
        <w:t xml:space="preserve"> за доставу хране</w:t>
      </w:r>
      <w:r w:rsidR="00F026C1">
        <w:rPr>
          <w:rFonts w:ascii="Arial" w:hAnsi="Arial" w:cs="Arial"/>
          <w:lang w:val="sr-Cyrl-CS"/>
        </w:rPr>
        <w:t>“</w:t>
      </w:r>
      <w:r w:rsidR="009F75B0">
        <w:rPr>
          <w:rFonts w:ascii="Arial" w:hAnsi="Arial" w:cs="Arial"/>
          <w:lang/>
        </w:rPr>
        <w:t>, Образац 15.</w:t>
      </w:r>
    </w:p>
    <w:p w:rsidR="009F75B0" w:rsidRDefault="009F75B0" w:rsidP="004145EE">
      <w:pPr>
        <w:autoSpaceDE w:val="0"/>
        <w:jc w:val="both"/>
        <w:rPr>
          <w:rFonts w:ascii="Arial" w:hAnsi="Arial" w:cs="Arial"/>
          <w:lang w:val="sr-Cyrl-CS"/>
        </w:rPr>
      </w:pPr>
    </w:p>
    <w:p w:rsidR="00BF15DB" w:rsidRPr="00BF15DB" w:rsidRDefault="00BF15DB" w:rsidP="004145EE">
      <w:pPr>
        <w:autoSpaceDE w:val="0"/>
        <w:jc w:val="both"/>
        <w:rPr>
          <w:rFonts w:ascii="Arial" w:hAnsi="Arial" w:cs="Arial"/>
          <w:b/>
          <w:u w:val="single"/>
          <w:lang w:val="sr-Cyrl-CS"/>
        </w:rPr>
      </w:pPr>
      <w:r w:rsidRPr="00BF15DB">
        <w:rPr>
          <w:rFonts w:ascii="Arial" w:hAnsi="Arial" w:cs="Arial"/>
          <w:b/>
          <w:u w:val="single"/>
          <w:lang w:val="sr-Cyrl-CS"/>
        </w:rPr>
        <w:lastRenderedPageBreak/>
        <w:t xml:space="preserve">2) Да понуђач поседује </w:t>
      </w:r>
      <w:r w:rsidR="009F75B0">
        <w:rPr>
          <w:rFonts w:ascii="Arial" w:hAnsi="Arial" w:cs="Arial"/>
          <w:b/>
          <w:u w:val="single"/>
          <w:lang/>
        </w:rPr>
        <w:t xml:space="preserve">инокс </w:t>
      </w:r>
      <w:r w:rsidRPr="00BF15DB">
        <w:rPr>
          <w:rFonts w:ascii="Arial" w:hAnsi="Arial" w:cs="Arial"/>
          <w:b/>
          <w:u w:val="single"/>
          <w:lang w:val="sr-Cyrl-CS"/>
        </w:rPr>
        <w:t>посуде за подгрев</w:t>
      </w:r>
      <w:r w:rsidR="00215E8A">
        <w:rPr>
          <w:rFonts w:ascii="Arial" w:hAnsi="Arial" w:cs="Arial"/>
          <w:b/>
          <w:u w:val="single"/>
          <w:lang w:val="sr-Cyrl-CS"/>
        </w:rPr>
        <w:t>ање хране (потребно</w:t>
      </w:r>
      <w:r w:rsidRPr="00BF15DB">
        <w:rPr>
          <w:rFonts w:ascii="Arial" w:hAnsi="Arial" w:cs="Arial"/>
          <w:b/>
          <w:u w:val="single"/>
          <w:lang w:val="sr-Cyrl-CS"/>
        </w:rPr>
        <w:t xml:space="preserve"> за </w:t>
      </w:r>
      <w:r w:rsidR="00830A3D">
        <w:rPr>
          <w:rFonts w:ascii="Arial" w:hAnsi="Arial" w:cs="Arial"/>
          <w:b/>
          <w:u w:val="single"/>
          <w:lang w:val="sr-Cyrl-CS"/>
        </w:rPr>
        <w:t>Партију бр. 1- П</w:t>
      </w:r>
      <w:r w:rsidR="00215E8A">
        <w:rPr>
          <w:rFonts w:ascii="Arial" w:hAnsi="Arial" w:cs="Arial"/>
          <w:b/>
          <w:u w:val="single"/>
          <w:lang w:val="sr-Cyrl-CS"/>
        </w:rPr>
        <w:t>ансионска исхрана (доручак, ручак и вечера</w:t>
      </w:r>
      <w:r w:rsidR="005A6A77">
        <w:rPr>
          <w:rFonts w:ascii="Arial" w:hAnsi="Arial" w:cs="Arial"/>
          <w:b/>
          <w:u w:val="single"/>
          <w:lang w:val="sr-Cyrl-CS"/>
        </w:rPr>
        <w:t>)</w:t>
      </w:r>
      <w:r w:rsidR="00215E8A">
        <w:rPr>
          <w:rFonts w:ascii="Arial" w:hAnsi="Arial" w:cs="Arial"/>
          <w:b/>
          <w:u w:val="single"/>
          <w:lang w:val="sr-Cyrl-CS"/>
        </w:rPr>
        <w:t xml:space="preserve"> и </w:t>
      </w:r>
      <w:r w:rsidR="005A6A77">
        <w:rPr>
          <w:rFonts w:ascii="Arial" w:hAnsi="Arial" w:cs="Arial"/>
          <w:b/>
          <w:u w:val="single"/>
          <w:lang w:val="sr-Cyrl-CS"/>
        </w:rPr>
        <w:t>Партију бр. 3 -</w:t>
      </w:r>
      <w:r w:rsidRPr="00BF15DB">
        <w:rPr>
          <w:rFonts w:ascii="Arial" w:hAnsi="Arial" w:cs="Arial"/>
          <w:b/>
          <w:u w:val="single"/>
          <w:lang w:val="sr-Cyrl-CS"/>
        </w:rPr>
        <w:t xml:space="preserve"> Коктел послужење)</w:t>
      </w:r>
    </w:p>
    <w:p w:rsidR="0030788D" w:rsidRDefault="0030788D" w:rsidP="00BF15DB">
      <w:pPr>
        <w:pStyle w:val="NoSpacing"/>
        <w:jc w:val="both"/>
        <w:rPr>
          <w:rFonts w:ascii="Arial" w:hAnsi="Arial" w:cs="Arial"/>
          <w:sz w:val="24"/>
          <w:szCs w:val="24"/>
          <w:lang w:val="sr-Cyrl-CS"/>
        </w:rPr>
      </w:pPr>
    </w:p>
    <w:p w:rsidR="00BF15DB" w:rsidRDefault="00BF15DB" w:rsidP="00BF15DB">
      <w:pPr>
        <w:autoSpaceDE w:val="0"/>
        <w:jc w:val="both"/>
        <w:rPr>
          <w:rFonts w:ascii="Arial" w:hAnsi="Arial" w:cs="Arial"/>
          <w:lang/>
        </w:rPr>
      </w:pPr>
      <w:r w:rsidRPr="00BF15DB">
        <w:rPr>
          <w:rFonts w:ascii="Arial" w:hAnsi="Arial" w:cs="Arial"/>
          <w:lang/>
        </w:rPr>
        <w:t xml:space="preserve">Испуњеност </w:t>
      </w:r>
      <w:r w:rsidRPr="00BF15DB">
        <w:rPr>
          <w:rFonts w:ascii="Arial" w:hAnsi="Arial" w:cs="Arial"/>
          <w:lang w:val="sr-Cyrl-CS"/>
        </w:rPr>
        <w:t xml:space="preserve">овог </w:t>
      </w:r>
      <w:r w:rsidRPr="00BF15DB">
        <w:rPr>
          <w:rFonts w:ascii="Arial" w:hAnsi="Arial" w:cs="Arial"/>
          <w:lang/>
        </w:rPr>
        <w:t xml:space="preserve">услова из члана 76. </w:t>
      </w:r>
      <w:r w:rsidRPr="00BF15DB">
        <w:rPr>
          <w:rFonts w:ascii="Arial" w:hAnsi="Arial" w:cs="Arial"/>
          <w:lang w:val="sr-Cyrl-CS"/>
        </w:rPr>
        <w:t>З</w:t>
      </w:r>
      <w:r w:rsidRPr="00BF15DB">
        <w:rPr>
          <w:rFonts w:ascii="Arial" w:hAnsi="Arial" w:cs="Arial"/>
          <w:lang/>
        </w:rPr>
        <w:t>акона о јавним набавкама (Додатни услови), понуђач доказује</w:t>
      </w:r>
      <w:r w:rsidRPr="00BF15DB">
        <w:rPr>
          <w:rFonts w:ascii="Arial" w:hAnsi="Arial" w:cs="Arial"/>
          <w:lang w:val="sr-Cyrl-CS"/>
        </w:rPr>
        <w:t xml:space="preserve"> достављањем</w:t>
      </w:r>
      <w:r w:rsidRPr="00BF15DB">
        <w:rPr>
          <w:rFonts w:ascii="Arial" w:hAnsi="Arial" w:cs="Arial"/>
          <w:lang/>
        </w:rPr>
        <w:t xml:space="preserve"> </w:t>
      </w:r>
      <w:r w:rsidRPr="00BF15DB">
        <w:rPr>
          <w:rFonts w:ascii="Arial" w:hAnsi="Arial" w:cs="Arial"/>
          <w:lang w:val="sr-Cyrl-CS"/>
        </w:rPr>
        <w:t xml:space="preserve">„Изјаве понуђача да поседује </w:t>
      </w:r>
      <w:r w:rsidR="009F75B0">
        <w:rPr>
          <w:rFonts w:ascii="Arial" w:hAnsi="Arial" w:cs="Arial"/>
          <w:lang/>
        </w:rPr>
        <w:t xml:space="preserve">инокс </w:t>
      </w:r>
      <w:r w:rsidRPr="00BF15DB">
        <w:rPr>
          <w:rFonts w:ascii="Arial" w:hAnsi="Arial" w:cs="Arial"/>
          <w:lang w:val="sr-Cyrl-CS"/>
        </w:rPr>
        <w:t>посуде за подгревање хране</w:t>
      </w:r>
      <w:r w:rsidR="009F75B0">
        <w:rPr>
          <w:rFonts w:ascii="Arial" w:hAnsi="Arial" w:cs="Arial"/>
          <w:lang/>
        </w:rPr>
        <w:t>“, Образац 16.</w:t>
      </w:r>
    </w:p>
    <w:p w:rsidR="009F75B0" w:rsidRDefault="009F75B0" w:rsidP="00BF15DB">
      <w:pPr>
        <w:autoSpaceDE w:val="0"/>
        <w:jc w:val="both"/>
        <w:rPr>
          <w:rFonts w:ascii="Arial" w:hAnsi="Arial" w:cs="Arial"/>
          <w:lang/>
        </w:rPr>
      </w:pPr>
    </w:p>
    <w:p w:rsidR="009F75B0" w:rsidRPr="009F75B0" w:rsidRDefault="009F75B0" w:rsidP="00BF15DB">
      <w:pPr>
        <w:autoSpaceDE w:val="0"/>
        <w:jc w:val="both"/>
        <w:rPr>
          <w:rFonts w:ascii="Arial" w:hAnsi="Arial" w:cs="Arial"/>
          <w:b/>
          <w:iCs/>
          <w:color w:val="auto"/>
          <w:u w:val="single"/>
          <w:lang/>
        </w:rPr>
      </w:pPr>
      <w:r w:rsidRPr="009F75B0">
        <w:rPr>
          <w:rFonts w:ascii="Arial" w:hAnsi="Arial" w:cs="Arial"/>
          <w:b/>
          <w:u w:val="single"/>
          <w:lang/>
        </w:rPr>
        <w:t xml:space="preserve">3) Да понуђач у тренутку </w:t>
      </w:r>
      <w:r w:rsidRPr="009F75B0">
        <w:rPr>
          <w:rFonts w:ascii="Arial" w:hAnsi="Arial" w:cs="Arial"/>
          <w:b/>
          <w:color w:val="auto"/>
          <w:u w:val="single"/>
          <w:lang/>
        </w:rPr>
        <w:t>објављи</w:t>
      </w:r>
      <w:r w:rsidR="003C6039">
        <w:rPr>
          <w:rFonts w:ascii="Arial" w:hAnsi="Arial" w:cs="Arial"/>
          <w:b/>
          <w:color w:val="auto"/>
          <w:u w:val="single"/>
          <w:lang/>
        </w:rPr>
        <w:t>вања јавног позива има најмање 5</w:t>
      </w:r>
      <w:r w:rsidRPr="009F75B0">
        <w:rPr>
          <w:rFonts w:ascii="Arial" w:hAnsi="Arial" w:cs="Arial"/>
          <w:b/>
          <w:color w:val="auto"/>
          <w:u w:val="single"/>
          <w:lang/>
        </w:rPr>
        <w:t xml:space="preserve"> радника у сталном радном односу.</w:t>
      </w:r>
    </w:p>
    <w:p w:rsidR="00BF15DB" w:rsidRDefault="00BF15DB" w:rsidP="00BF15DB">
      <w:pPr>
        <w:pStyle w:val="NoSpacing"/>
        <w:jc w:val="both"/>
        <w:rPr>
          <w:rFonts w:ascii="Arial" w:hAnsi="Arial" w:cs="Arial"/>
          <w:sz w:val="24"/>
          <w:szCs w:val="24"/>
          <w:lang/>
        </w:rPr>
      </w:pPr>
    </w:p>
    <w:p w:rsidR="009F75B0" w:rsidRPr="009F75B0" w:rsidRDefault="009F75B0" w:rsidP="009F75B0">
      <w:pPr>
        <w:autoSpaceDE w:val="0"/>
        <w:jc w:val="both"/>
        <w:rPr>
          <w:rFonts w:ascii="Arial" w:hAnsi="Arial" w:cs="Arial"/>
          <w:lang/>
        </w:rPr>
      </w:pPr>
      <w:r w:rsidRPr="00BF15DB">
        <w:rPr>
          <w:rFonts w:ascii="Arial" w:hAnsi="Arial" w:cs="Arial"/>
          <w:lang/>
        </w:rPr>
        <w:t xml:space="preserve">Испуњеност </w:t>
      </w:r>
      <w:r w:rsidRPr="00BF15DB">
        <w:rPr>
          <w:rFonts w:ascii="Arial" w:hAnsi="Arial" w:cs="Arial"/>
          <w:lang w:val="sr-Cyrl-CS"/>
        </w:rPr>
        <w:t xml:space="preserve">овог </w:t>
      </w:r>
      <w:r w:rsidRPr="00BF15DB">
        <w:rPr>
          <w:rFonts w:ascii="Arial" w:hAnsi="Arial" w:cs="Arial"/>
          <w:lang/>
        </w:rPr>
        <w:t xml:space="preserve">услова из члана 76. </w:t>
      </w:r>
      <w:r w:rsidRPr="00BF15DB">
        <w:rPr>
          <w:rFonts w:ascii="Arial" w:hAnsi="Arial" w:cs="Arial"/>
          <w:lang w:val="sr-Cyrl-CS"/>
        </w:rPr>
        <w:t>З</w:t>
      </w:r>
      <w:r w:rsidRPr="00BF15DB">
        <w:rPr>
          <w:rFonts w:ascii="Arial" w:hAnsi="Arial" w:cs="Arial"/>
          <w:lang/>
        </w:rPr>
        <w:t>акона о јавним набавкама (Додатни услови), понуђач доказује</w:t>
      </w:r>
      <w:r w:rsidRPr="00BF15DB">
        <w:rPr>
          <w:rFonts w:ascii="Arial" w:hAnsi="Arial" w:cs="Arial"/>
          <w:lang w:val="sr-Cyrl-CS"/>
        </w:rPr>
        <w:t xml:space="preserve"> достављањем</w:t>
      </w:r>
      <w:r w:rsidRPr="00BF15DB">
        <w:rPr>
          <w:rFonts w:ascii="Arial" w:hAnsi="Arial" w:cs="Arial"/>
          <w:lang/>
        </w:rPr>
        <w:t xml:space="preserve"> </w:t>
      </w:r>
      <w:r w:rsidRPr="00BF15DB">
        <w:rPr>
          <w:rFonts w:ascii="Arial" w:hAnsi="Arial" w:cs="Arial"/>
          <w:lang w:val="sr-Cyrl-CS"/>
        </w:rPr>
        <w:t xml:space="preserve">„Изјаве понуђача </w:t>
      </w:r>
      <w:r>
        <w:rPr>
          <w:rFonts w:ascii="Arial" w:hAnsi="Arial" w:cs="Arial"/>
          <w:lang/>
        </w:rPr>
        <w:t xml:space="preserve">да </w:t>
      </w:r>
      <w:r w:rsidRPr="009F75B0">
        <w:rPr>
          <w:rFonts w:ascii="Arial" w:hAnsi="Arial" w:cs="Arial"/>
          <w:lang/>
        </w:rPr>
        <w:t xml:space="preserve">у тренутку </w:t>
      </w:r>
      <w:r w:rsidRPr="009F75B0">
        <w:rPr>
          <w:rFonts w:ascii="Arial" w:hAnsi="Arial" w:cs="Arial"/>
          <w:color w:val="auto"/>
          <w:lang/>
        </w:rPr>
        <w:t>објављи</w:t>
      </w:r>
      <w:r w:rsidR="003C6039">
        <w:rPr>
          <w:rFonts w:ascii="Arial" w:hAnsi="Arial" w:cs="Arial"/>
          <w:color w:val="auto"/>
          <w:lang/>
        </w:rPr>
        <w:t>вања јавног позива има најмање 5</w:t>
      </w:r>
      <w:r w:rsidRPr="009F75B0">
        <w:rPr>
          <w:rFonts w:ascii="Arial" w:hAnsi="Arial" w:cs="Arial"/>
          <w:color w:val="auto"/>
          <w:lang/>
        </w:rPr>
        <w:t xml:space="preserve"> радника у сталном радном односу“</w:t>
      </w:r>
      <w:r>
        <w:rPr>
          <w:rFonts w:ascii="Arial" w:hAnsi="Arial" w:cs="Arial"/>
          <w:color w:val="auto"/>
          <w:lang/>
        </w:rPr>
        <w:t>, Образац 17</w:t>
      </w:r>
      <w:r w:rsidRPr="009F75B0">
        <w:rPr>
          <w:rFonts w:ascii="Arial" w:hAnsi="Arial" w:cs="Arial"/>
          <w:color w:val="auto"/>
          <w:lang/>
        </w:rPr>
        <w:t>.</w:t>
      </w:r>
    </w:p>
    <w:p w:rsidR="00E34BEE" w:rsidRDefault="00E34BEE" w:rsidP="00BF15DB">
      <w:pPr>
        <w:pStyle w:val="NoSpacing"/>
        <w:jc w:val="both"/>
        <w:rPr>
          <w:rFonts w:ascii="Arial" w:hAnsi="Arial" w:cs="Arial"/>
          <w:sz w:val="24"/>
          <w:szCs w:val="24"/>
          <w:lang/>
        </w:rPr>
      </w:pPr>
    </w:p>
    <w:p w:rsidR="0030788D" w:rsidRPr="0030788D" w:rsidRDefault="0030788D" w:rsidP="0030788D">
      <w:pPr>
        <w:pStyle w:val="NoSpacing"/>
        <w:jc w:val="both"/>
        <w:rPr>
          <w:rFonts w:ascii="Arial" w:hAnsi="Arial" w:cs="Arial"/>
          <w:b/>
          <w:bCs/>
          <w:sz w:val="24"/>
          <w:szCs w:val="24"/>
          <w:lang/>
        </w:rPr>
      </w:pPr>
      <w:r w:rsidRPr="0030788D">
        <w:rPr>
          <w:rFonts w:ascii="Arial" w:hAnsi="Arial" w:cs="Arial"/>
          <w:b/>
          <w:bCs/>
          <w:sz w:val="24"/>
          <w:szCs w:val="24"/>
          <w:lang/>
        </w:rPr>
        <w:t xml:space="preserve">                     </w:t>
      </w:r>
    </w:p>
    <w:p w:rsidR="0030788D" w:rsidRPr="00572DE4" w:rsidRDefault="0030788D" w:rsidP="0030788D">
      <w:pPr>
        <w:pStyle w:val="NoSpacing"/>
        <w:jc w:val="both"/>
        <w:rPr>
          <w:rFonts w:ascii="Arial" w:hAnsi="Arial" w:cs="Arial"/>
          <w:b/>
          <w:sz w:val="24"/>
          <w:szCs w:val="24"/>
          <w:lang w:val="sr-Cyrl-CS"/>
        </w:rPr>
      </w:pPr>
      <w:r w:rsidRPr="00572DE4">
        <w:rPr>
          <w:rFonts w:ascii="Arial" w:hAnsi="Arial" w:cs="Arial"/>
          <w:b/>
          <w:sz w:val="24"/>
          <w:szCs w:val="24"/>
          <w:lang/>
        </w:rPr>
        <w:t xml:space="preserve">6. Понуда са подизвођачем  </w:t>
      </w:r>
    </w:p>
    <w:p w:rsidR="00D560EB" w:rsidRPr="00D560EB" w:rsidRDefault="00D560EB" w:rsidP="0030788D">
      <w:pPr>
        <w:pStyle w:val="NoSpacing"/>
        <w:jc w:val="both"/>
        <w:rPr>
          <w:rFonts w:ascii="Arial" w:hAnsi="Arial" w:cs="Arial"/>
          <w:b/>
          <w:color w:val="FF0000"/>
          <w:sz w:val="24"/>
          <w:szCs w:val="24"/>
          <w:lang w:val="sr-Cyrl-CS"/>
        </w:rPr>
      </w:pP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Понуђач мора да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 xml:space="preserve">Понуђач  у  потпуности  одговара  наручиоцу  за  извршење  обавеза,  без  обзира  на  број подизвођача. </w:t>
      </w:r>
    </w:p>
    <w:p w:rsidR="0030788D" w:rsidRPr="00572DE4" w:rsidRDefault="0030788D" w:rsidP="0030788D">
      <w:pPr>
        <w:pStyle w:val="NoSpacing"/>
        <w:jc w:val="both"/>
        <w:rPr>
          <w:rFonts w:ascii="Arial" w:hAnsi="Arial" w:cs="Arial"/>
          <w:sz w:val="24"/>
          <w:szCs w:val="24"/>
          <w:lang/>
        </w:rPr>
      </w:pPr>
      <w:r w:rsidRPr="00572DE4">
        <w:rPr>
          <w:rFonts w:ascii="Arial" w:hAnsi="Arial" w:cs="Arial"/>
          <w:sz w:val="24"/>
          <w:szCs w:val="24"/>
          <w:lang/>
        </w:rPr>
        <w:t xml:space="preserve">Понуђач не може ангажовати као подизвођача лице које није навео у понуди. </w:t>
      </w:r>
    </w:p>
    <w:p w:rsidR="0030788D" w:rsidRPr="0030788D" w:rsidRDefault="0030788D" w:rsidP="0030788D">
      <w:pPr>
        <w:pStyle w:val="NoSpacing"/>
        <w:jc w:val="both"/>
        <w:rPr>
          <w:rFonts w:ascii="Arial" w:hAnsi="Arial" w:cs="Arial"/>
          <w:b/>
          <w:sz w:val="24"/>
          <w:szCs w:val="24"/>
          <w:lang/>
        </w:rPr>
      </w:pPr>
    </w:p>
    <w:p w:rsidR="0030788D" w:rsidRPr="0030788D" w:rsidRDefault="0030788D" w:rsidP="0030788D">
      <w:pPr>
        <w:autoSpaceDE w:val="0"/>
        <w:rPr>
          <w:rFonts w:ascii="Arial" w:hAnsi="Arial" w:cs="Arial"/>
          <w:b/>
          <w:bCs/>
          <w:iCs/>
          <w:lang w:val="sr-Cyrl-CS"/>
        </w:rPr>
      </w:pPr>
    </w:p>
    <w:p w:rsidR="0030788D" w:rsidRDefault="00572DE4" w:rsidP="0030788D">
      <w:pPr>
        <w:autoSpaceDE w:val="0"/>
        <w:rPr>
          <w:rFonts w:ascii="Arial" w:hAnsi="Arial" w:cs="Arial"/>
          <w:b/>
          <w:bCs/>
          <w:iCs/>
          <w:lang w:val="sr-Cyrl-CS"/>
        </w:rPr>
      </w:pPr>
      <w:r>
        <w:rPr>
          <w:rFonts w:ascii="Arial" w:hAnsi="Arial" w:cs="Arial"/>
          <w:b/>
          <w:bCs/>
          <w:iCs/>
          <w:lang w:val="sr-Cyrl-CS"/>
        </w:rPr>
        <w:t>7</w:t>
      </w:r>
      <w:r w:rsidR="0030788D" w:rsidRPr="0030788D">
        <w:rPr>
          <w:rFonts w:ascii="Arial" w:hAnsi="Arial" w:cs="Arial"/>
          <w:b/>
          <w:bCs/>
          <w:iCs/>
          <w:lang/>
        </w:rPr>
        <w:t xml:space="preserve">. </w:t>
      </w:r>
      <w:r w:rsidR="0030788D" w:rsidRPr="0030788D">
        <w:rPr>
          <w:rFonts w:ascii="Arial" w:hAnsi="Arial" w:cs="Arial"/>
          <w:b/>
          <w:bCs/>
          <w:iCs/>
        </w:rPr>
        <w:t>Понуда са варијантама</w:t>
      </w:r>
    </w:p>
    <w:p w:rsidR="001F6646" w:rsidRPr="001F6646" w:rsidRDefault="001F6646" w:rsidP="0030788D">
      <w:pPr>
        <w:autoSpaceDE w:val="0"/>
        <w:rPr>
          <w:rFonts w:ascii="Arial" w:hAnsi="Arial" w:cs="Arial"/>
          <w:b/>
          <w:bCs/>
          <w:iCs/>
          <w:lang w:val="sr-Cyrl-CS"/>
        </w:rPr>
      </w:pPr>
    </w:p>
    <w:p w:rsidR="0030788D" w:rsidRPr="0030788D" w:rsidRDefault="0030788D" w:rsidP="0030788D">
      <w:pPr>
        <w:autoSpaceDE w:val="0"/>
        <w:rPr>
          <w:rFonts w:ascii="Arial" w:hAnsi="Arial" w:cs="Arial"/>
          <w:iCs/>
          <w:lang w:val="sr-Cyrl-CS"/>
        </w:rPr>
      </w:pPr>
      <w:r w:rsidRPr="0030788D">
        <w:rPr>
          <w:rFonts w:ascii="Arial" w:hAnsi="Arial" w:cs="Arial"/>
          <w:iCs/>
          <w:lang w:val="sr-Cyrl-CS"/>
        </w:rPr>
        <w:t>З</w:t>
      </w:r>
      <w:r w:rsidRPr="0030788D">
        <w:rPr>
          <w:rFonts w:ascii="Arial" w:hAnsi="Arial" w:cs="Arial"/>
          <w:iCs/>
        </w:rPr>
        <w:t xml:space="preserve">абрањено </w:t>
      </w:r>
      <w:r w:rsidRPr="0030788D">
        <w:rPr>
          <w:rFonts w:ascii="Arial" w:hAnsi="Arial" w:cs="Arial"/>
          <w:iCs/>
          <w:lang w:val="sr-Cyrl-CS"/>
        </w:rPr>
        <w:t xml:space="preserve">је </w:t>
      </w:r>
      <w:r w:rsidRPr="0030788D">
        <w:rPr>
          <w:rFonts w:ascii="Arial" w:hAnsi="Arial" w:cs="Arial"/>
          <w:iCs/>
        </w:rPr>
        <w:t>подношење понуде са</w:t>
      </w:r>
      <w:r w:rsidRPr="0030788D">
        <w:rPr>
          <w:rFonts w:ascii="Arial" w:hAnsi="Arial" w:cs="Arial"/>
          <w:iCs/>
          <w:lang w:val="sr-Cyrl-CS"/>
        </w:rPr>
        <w:t xml:space="preserve"> </w:t>
      </w:r>
      <w:r w:rsidRPr="0030788D">
        <w:rPr>
          <w:rFonts w:ascii="Arial" w:hAnsi="Arial" w:cs="Arial"/>
          <w:iCs/>
        </w:rPr>
        <w:t>варијантама</w:t>
      </w:r>
      <w:r w:rsidRPr="0030788D">
        <w:rPr>
          <w:rFonts w:ascii="Arial" w:hAnsi="Arial" w:cs="Arial"/>
          <w:iCs/>
          <w:lang w:val="sr-Cyrl-CS"/>
        </w:rPr>
        <w:t>.</w:t>
      </w:r>
    </w:p>
    <w:p w:rsidR="0030788D" w:rsidRPr="0030788D" w:rsidRDefault="0030788D" w:rsidP="0030788D">
      <w:pPr>
        <w:autoSpaceDE w:val="0"/>
        <w:rPr>
          <w:rFonts w:ascii="Arial" w:hAnsi="Arial" w:cs="Arial"/>
        </w:rPr>
      </w:pPr>
    </w:p>
    <w:p w:rsidR="00572DE4" w:rsidRDefault="00572DE4" w:rsidP="0030788D">
      <w:pPr>
        <w:ind w:left="45"/>
        <w:jc w:val="both"/>
        <w:rPr>
          <w:rFonts w:ascii="Arial" w:hAnsi="Arial" w:cs="Arial"/>
          <w:b/>
          <w:bCs/>
          <w:lang w:val="sr-Cyrl-CS"/>
        </w:rPr>
      </w:pPr>
    </w:p>
    <w:p w:rsidR="0030788D" w:rsidRPr="001F6646" w:rsidRDefault="00572DE4" w:rsidP="0030788D">
      <w:pPr>
        <w:ind w:left="45"/>
        <w:jc w:val="both"/>
        <w:rPr>
          <w:rFonts w:ascii="Arial" w:hAnsi="Arial" w:cs="Arial"/>
          <w:b/>
          <w:color w:val="auto"/>
          <w:lang w:val="sr-Cyrl-CS"/>
        </w:rPr>
      </w:pPr>
      <w:r w:rsidRPr="001F6646">
        <w:rPr>
          <w:rFonts w:ascii="Arial" w:hAnsi="Arial" w:cs="Arial"/>
          <w:b/>
          <w:bCs/>
          <w:color w:val="auto"/>
          <w:lang w:val="sr-Cyrl-CS"/>
        </w:rPr>
        <w:t>8</w:t>
      </w:r>
      <w:r w:rsidR="0030788D" w:rsidRPr="001F6646">
        <w:rPr>
          <w:rFonts w:ascii="Arial" w:hAnsi="Arial" w:cs="Arial"/>
          <w:b/>
          <w:bCs/>
          <w:color w:val="auto"/>
          <w:lang/>
        </w:rPr>
        <w:t>.</w:t>
      </w:r>
      <w:r w:rsidR="0030788D" w:rsidRPr="001F6646">
        <w:rPr>
          <w:rFonts w:ascii="Arial" w:hAnsi="Arial" w:cs="Arial"/>
          <w:b/>
          <w:bCs/>
          <w:color w:val="auto"/>
        </w:rPr>
        <w:t xml:space="preserve"> </w:t>
      </w:r>
      <w:r w:rsidR="001F6646" w:rsidRPr="001F6646">
        <w:rPr>
          <w:rFonts w:ascii="Arial" w:hAnsi="Arial" w:cs="Arial"/>
          <w:b/>
          <w:bCs/>
          <w:color w:val="auto"/>
          <w:lang w:val="sr-Cyrl-CS"/>
        </w:rPr>
        <w:t>М</w:t>
      </w:r>
      <w:r w:rsidR="0030788D" w:rsidRPr="001F6646">
        <w:rPr>
          <w:rFonts w:ascii="Arial" w:hAnsi="Arial" w:cs="Arial"/>
          <w:b/>
          <w:bCs/>
          <w:color w:val="auto"/>
          <w:lang/>
        </w:rPr>
        <w:t>есто извршења и испорука добара</w:t>
      </w:r>
      <w:r w:rsidR="0030788D" w:rsidRPr="001F6646">
        <w:rPr>
          <w:rFonts w:ascii="Arial" w:hAnsi="Arial" w:cs="Arial"/>
          <w:b/>
          <w:color w:val="auto"/>
        </w:rPr>
        <w:t xml:space="preserve">  </w:t>
      </w:r>
    </w:p>
    <w:p w:rsidR="0030788D" w:rsidRDefault="0030788D" w:rsidP="0030788D">
      <w:pPr>
        <w:ind w:left="45"/>
        <w:jc w:val="both"/>
        <w:rPr>
          <w:rFonts w:ascii="Arial" w:hAnsi="Arial" w:cs="Arial"/>
          <w:b/>
          <w:lang w:val="sr-Cyrl-CS"/>
        </w:rPr>
      </w:pPr>
    </w:p>
    <w:p w:rsidR="001F6646" w:rsidRDefault="001F6646" w:rsidP="001F6646">
      <w:pPr>
        <w:tabs>
          <w:tab w:val="left" w:pos="720"/>
        </w:tabs>
        <w:jc w:val="both"/>
        <w:rPr>
          <w:rFonts w:ascii="Arial" w:hAnsi="Arial" w:cs="Arial"/>
          <w:lang w:val="ru-RU"/>
        </w:rPr>
      </w:pPr>
      <w:r w:rsidRPr="001F6646">
        <w:rPr>
          <w:rFonts w:ascii="Arial" w:hAnsi="Arial" w:cs="Arial"/>
          <w:lang w:val="sr-Cyrl-CS"/>
        </w:rPr>
        <w:t>Испорука добара врши се на основу потреба наручиоца за период од 12 месеци.</w:t>
      </w:r>
      <w:r w:rsidRPr="001F6646">
        <w:rPr>
          <w:rFonts w:ascii="Arial" w:hAnsi="Arial" w:cs="Arial"/>
          <w:lang w:val="ru-RU"/>
        </w:rPr>
        <w:t xml:space="preserve">            </w:t>
      </w:r>
    </w:p>
    <w:p w:rsidR="001F6646" w:rsidRPr="001F6646" w:rsidRDefault="001F6646" w:rsidP="001F6646">
      <w:pPr>
        <w:tabs>
          <w:tab w:val="left" w:pos="720"/>
        </w:tabs>
        <w:jc w:val="both"/>
        <w:rPr>
          <w:rFonts w:ascii="Arial" w:hAnsi="Arial" w:cs="Arial"/>
          <w:lang w:val="sr-Cyrl-CS"/>
        </w:rPr>
      </w:pPr>
      <w:r w:rsidRPr="001F6646">
        <w:rPr>
          <w:rFonts w:ascii="Arial" w:hAnsi="Arial" w:cs="Arial"/>
          <w:lang w:val="sr-Cyrl-CS"/>
        </w:rPr>
        <w:t xml:space="preserve">Испорука се обавља по диспозицијама наручиоца, сукцесивно, франко просторије наручиоца истоварено. </w:t>
      </w:r>
    </w:p>
    <w:p w:rsidR="001F6646" w:rsidRPr="001F6646" w:rsidRDefault="001F6646" w:rsidP="001F6646">
      <w:pPr>
        <w:tabs>
          <w:tab w:val="left" w:pos="720"/>
        </w:tabs>
        <w:jc w:val="both"/>
        <w:rPr>
          <w:rFonts w:ascii="Arial" w:hAnsi="Arial" w:cs="Arial"/>
          <w:lang w:val="sr-Cyrl-CS"/>
        </w:rPr>
      </w:pPr>
      <w:r w:rsidRPr="001F6646">
        <w:rPr>
          <w:rFonts w:ascii="Arial" w:hAnsi="Arial" w:cs="Arial"/>
          <w:lang w:val="sr-Cyrl-CS"/>
        </w:rPr>
        <w:t>Испорука се, уколико за то постоји потреба наручиоца, обавља по диспозицијама наручиоца, сукцесивно, франко просторије које одреди наручиоц истоварено.</w:t>
      </w:r>
    </w:p>
    <w:p w:rsidR="003C4D14" w:rsidRPr="00311B1D" w:rsidRDefault="001F6646" w:rsidP="001F6646">
      <w:pPr>
        <w:jc w:val="both"/>
        <w:rPr>
          <w:rFonts w:ascii="Arial" w:hAnsi="Arial" w:cs="Arial"/>
          <w:lang w:val="ru-RU"/>
        </w:rPr>
      </w:pPr>
      <w:r w:rsidRPr="001F6646">
        <w:rPr>
          <w:rFonts w:ascii="Arial" w:hAnsi="Arial" w:cs="Arial"/>
          <w:lang w:val="sr-Cyrl-CS"/>
        </w:rPr>
        <w:t>Испорука се, уколико за то постоји потреба наручиоца, врши и нерадним данима (данима викенда и током државних и верских празника).</w:t>
      </w:r>
    </w:p>
    <w:p w:rsidR="001F6646" w:rsidRPr="003C4D14" w:rsidRDefault="003C4D14" w:rsidP="001F6646">
      <w:pPr>
        <w:jc w:val="both"/>
        <w:rPr>
          <w:rFonts w:ascii="Arial" w:hAnsi="Arial" w:cs="Arial"/>
          <w:b/>
          <w:lang/>
        </w:rPr>
      </w:pPr>
      <w:r w:rsidRPr="003C4D14">
        <w:rPr>
          <w:rFonts w:ascii="Arial" w:hAnsi="Arial" w:cs="Arial"/>
          <w:b/>
          <w:lang/>
        </w:rPr>
        <w:t>Понуђач је обавезан да обезбеди радника који ће послуживати храну, у случају да је број наручених оброка пансионске исхране (</w:t>
      </w:r>
      <w:r w:rsidR="006B2580">
        <w:rPr>
          <w:rFonts w:ascii="Arial" w:hAnsi="Arial" w:cs="Arial"/>
          <w:b/>
          <w:lang/>
        </w:rPr>
        <w:t xml:space="preserve">доручак, </w:t>
      </w:r>
      <w:r w:rsidRPr="003C4D14">
        <w:rPr>
          <w:rFonts w:ascii="Arial" w:hAnsi="Arial" w:cs="Arial"/>
          <w:b/>
          <w:lang/>
        </w:rPr>
        <w:t>ручак и вечера) већи од 15.</w:t>
      </w:r>
    </w:p>
    <w:p w:rsidR="0030788D" w:rsidRDefault="0030788D" w:rsidP="0030788D">
      <w:pPr>
        <w:tabs>
          <w:tab w:val="left" w:pos="10348"/>
        </w:tabs>
        <w:ind w:right="-207"/>
        <w:jc w:val="both"/>
        <w:rPr>
          <w:rFonts w:ascii="Arial" w:hAnsi="Arial" w:cs="Arial"/>
          <w:lang w:val="sr-Cyrl-CS"/>
        </w:rPr>
      </w:pPr>
    </w:p>
    <w:p w:rsidR="004A0C20" w:rsidRDefault="004A0C20" w:rsidP="0030788D">
      <w:pPr>
        <w:tabs>
          <w:tab w:val="left" w:pos="10348"/>
        </w:tabs>
        <w:ind w:right="-207"/>
        <w:jc w:val="both"/>
        <w:rPr>
          <w:rFonts w:ascii="Arial" w:hAnsi="Arial" w:cs="Arial"/>
          <w:lang/>
        </w:rPr>
      </w:pPr>
    </w:p>
    <w:p w:rsidR="00A938AC" w:rsidRDefault="00A938AC" w:rsidP="0030788D">
      <w:pPr>
        <w:tabs>
          <w:tab w:val="left" w:pos="10348"/>
        </w:tabs>
        <w:ind w:right="-207"/>
        <w:jc w:val="both"/>
        <w:rPr>
          <w:rFonts w:ascii="Arial" w:hAnsi="Arial" w:cs="Arial"/>
          <w:lang/>
        </w:rPr>
      </w:pPr>
    </w:p>
    <w:p w:rsidR="00A938AC" w:rsidRDefault="00A938AC" w:rsidP="0030788D">
      <w:pPr>
        <w:tabs>
          <w:tab w:val="left" w:pos="10348"/>
        </w:tabs>
        <w:ind w:right="-207"/>
        <w:jc w:val="both"/>
        <w:rPr>
          <w:rFonts w:ascii="Arial" w:hAnsi="Arial" w:cs="Arial"/>
          <w:lang/>
        </w:rPr>
      </w:pPr>
    </w:p>
    <w:p w:rsidR="00A938AC" w:rsidRDefault="00A938AC" w:rsidP="0030788D">
      <w:pPr>
        <w:tabs>
          <w:tab w:val="left" w:pos="10348"/>
        </w:tabs>
        <w:ind w:right="-207"/>
        <w:jc w:val="both"/>
        <w:rPr>
          <w:rFonts w:ascii="Arial" w:hAnsi="Arial" w:cs="Arial"/>
          <w:lang/>
        </w:rPr>
      </w:pPr>
    </w:p>
    <w:p w:rsidR="00A938AC" w:rsidRDefault="00A938AC" w:rsidP="0030788D">
      <w:pPr>
        <w:tabs>
          <w:tab w:val="left" w:pos="10348"/>
        </w:tabs>
        <w:ind w:right="-207"/>
        <w:jc w:val="both"/>
        <w:rPr>
          <w:rFonts w:ascii="Arial" w:hAnsi="Arial" w:cs="Arial"/>
          <w:lang/>
        </w:rPr>
      </w:pPr>
    </w:p>
    <w:p w:rsidR="00A938AC" w:rsidRPr="004A0C20" w:rsidRDefault="00A938AC" w:rsidP="0030788D">
      <w:pPr>
        <w:tabs>
          <w:tab w:val="left" w:pos="10348"/>
        </w:tabs>
        <w:ind w:right="-207"/>
        <w:jc w:val="both"/>
        <w:rPr>
          <w:rFonts w:ascii="Arial" w:hAnsi="Arial" w:cs="Arial"/>
          <w:lang/>
        </w:rPr>
      </w:pPr>
    </w:p>
    <w:p w:rsidR="0030788D" w:rsidRPr="00054CEB" w:rsidRDefault="00F90885" w:rsidP="0030788D">
      <w:pPr>
        <w:autoSpaceDE w:val="0"/>
        <w:rPr>
          <w:rFonts w:ascii="Arial" w:hAnsi="Arial" w:cs="Arial"/>
          <w:b/>
          <w:bCs/>
          <w:iCs/>
          <w:color w:val="auto"/>
          <w:lang w:val="sr-Cyrl-CS"/>
        </w:rPr>
      </w:pPr>
      <w:r w:rsidRPr="00054CEB">
        <w:rPr>
          <w:rFonts w:ascii="Arial" w:hAnsi="Arial" w:cs="Arial"/>
          <w:b/>
          <w:bCs/>
          <w:iCs/>
          <w:color w:val="auto"/>
          <w:lang w:val="sr-Cyrl-CS"/>
        </w:rPr>
        <w:t>9</w:t>
      </w:r>
      <w:r w:rsidR="0030788D" w:rsidRPr="00054CEB">
        <w:rPr>
          <w:rFonts w:ascii="Arial" w:hAnsi="Arial" w:cs="Arial"/>
          <w:b/>
          <w:bCs/>
          <w:iCs/>
          <w:color w:val="auto"/>
        </w:rPr>
        <w:t>. Захтеви у погледу траженог начина</w:t>
      </w:r>
      <w:r w:rsidR="009947F0" w:rsidRPr="00054CEB">
        <w:rPr>
          <w:rFonts w:ascii="Arial" w:hAnsi="Arial" w:cs="Arial"/>
          <w:b/>
          <w:bCs/>
          <w:iCs/>
          <w:color w:val="auto"/>
          <w:lang w:val="sr-Cyrl-CS"/>
        </w:rPr>
        <w:t>, рока</w:t>
      </w:r>
      <w:r w:rsidR="009947F0" w:rsidRPr="00054CEB">
        <w:rPr>
          <w:rFonts w:ascii="Arial" w:hAnsi="Arial" w:cs="Arial"/>
          <w:b/>
          <w:bCs/>
          <w:iCs/>
          <w:color w:val="auto"/>
        </w:rPr>
        <w:t xml:space="preserve"> и услова плаћања</w:t>
      </w:r>
      <w:r w:rsidR="009947F0" w:rsidRPr="00054CEB">
        <w:rPr>
          <w:rFonts w:ascii="Arial" w:hAnsi="Arial" w:cs="Arial"/>
          <w:b/>
          <w:bCs/>
          <w:iCs/>
          <w:color w:val="auto"/>
          <w:lang w:val="sr-Cyrl-CS"/>
        </w:rPr>
        <w:t>,</w:t>
      </w:r>
      <w:r w:rsidR="0030788D" w:rsidRPr="00054CEB">
        <w:rPr>
          <w:rFonts w:ascii="Arial" w:hAnsi="Arial" w:cs="Arial"/>
          <w:b/>
          <w:bCs/>
          <w:iCs/>
          <w:color w:val="auto"/>
          <w:lang w:val="sr-Cyrl-CS"/>
        </w:rPr>
        <w:t xml:space="preserve"> </w:t>
      </w:r>
      <w:r w:rsidR="009947F0" w:rsidRPr="00054CEB">
        <w:rPr>
          <w:rFonts w:ascii="Arial" w:hAnsi="Arial" w:cs="Arial"/>
          <w:b/>
          <w:bCs/>
          <w:iCs/>
          <w:color w:val="auto"/>
          <w:lang w:val="sr-Cyrl-CS"/>
        </w:rPr>
        <w:t>рока испоруке и рока важења понуде</w:t>
      </w:r>
    </w:p>
    <w:p w:rsidR="0030788D" w:rsidRPr="0030788D" w:rsidRDefault="0030788D" w:rsidP="0030788D">
      <w:pPr>
        <w:autoSpaceDE w:val="0"/>
        <w:rPr>
          <w:rFonts w:ascii="Arial" w:hAnsi="Arial" w:cs="Arial"/>
          <w:b/>
          <w:bCs/>
          <w:i/>
          <w:iCs/>
          <w:lang w:val="sr-Cyrl-CS"/>
        </w:rPr>
      </w:pPr>
    </w:p>
    <w:p w:rsidR="0030788D" w:rsidRPr="0030788D" w:rsidRDefault="009947F0" w:rsidP="0030788D">
      <w:pPr>
        <w:autoSpaceDE w:val="0"/>
        <w:rPr>
          <w:rFonts w:ascii="Arial" w:hAnsi="Arial" w:cs="Arial"/>
          <w:b/>
          <w:i/>
          <w:iCs/>
        </w:rPr>
      </w:pPr>
      <w:r>
        <w:rPr>
          <w:rFonts w:ascii="Arial" w:hAnsi="Arial" w:cs="Arial"/>
          <w:b/>
          <w:bCs/>
          <w:i/>
          <w:iCs/>
          <w:lang w:val="sr-Cyrl-CS"/>
        </w:rPr>
        <w:t>9</w:t>
      </w:r>
      <w:r w:rsidR="0030788D" w:rsidRPr="0030788D">
        <w:rPr>
          <w:rFonts w:ascii="Arial" w:hAnsi="Arial" w:cs="Arial"/>
          <w:b/>
          <w:bCs/>
          <w:i/>
          <w:iCs/>
        </w:rPr>
        <w:t xml:space="preserve">.1. </w:t>
      </w:r>
      <w:r w:rsidR="0030788D" w:rsidRPr="0030788D">
        <w:rPr>
          <w:rFonts w:ascii="Arial" w:hAnsi="Arial" w:cs="Arial"/>
          <w:b/>
          <w:i/>
          <w:iCs/>
        </w:rPr>
        <w:t>Захтеви у погледу начина, рока и услова плаћања</w:t>
      </w:r>
    </w:p>
    <w:p w:rsidR="0030788D" w:rsidRPr="0030788D" w:rsidRDefault="0030788D" w:rsidP="0030788D">
      <w:pPr>
        <w:autoSpaceDE w:val="0"/>
        <w:rPr>
          <w:rFonts w:ascii="Arial" w:hAnsi="Arial" w:cs="Arial"/>
          <w:b/>
          <w:i/>
          <w:iCs/>
          <w:lang/>
        </w:rPr>
      </w:pPr>
    </w:p>
    <w:p w:rsidR="0030788D" w:rsidRPr="009947F0" w:rsidRDefault="0030788D" w:rsidP="0030788D">
      <w:pPr>
        <w:autoSpaceDE w:val="0"/>
        <w:jc w:val="both"/>
        <w:rPr>
          <w:rFonts w:ascii="Arial" w:hAnsi="Arial" w:cs="Arial"/>
          <w:iCs/>
        </w:rPr>
      </w:pPr>
      <w:r w:rsidRPr="009947F0">
        <w:rPr>
          <w:rFonts w:ascii="Arial" w:hAnsi="Arial" w:cs="Arial"/>
          <w:iCs/>
        </w:rPr>
        <w:t xml:space="preserve">Рок плаћања је </w:t>
      </w:r>
      <w:r w:rsidR="00EA155B" w:rsidRPr="00542465">
        <w:rPr>
          <w:rFonts w:ascii="Arial" w:hAnsi="Arial" w:cs="Arial"/>
          <w:iCs/>
          <w:lang/>
        </w:rPr>
        <w:t>45</w:t>
      </w:r>
      <w:r w:rsidRPr="009947F0">
        <w:rPr>
          <w:rFonts w:ascii="Arial" w:hAnsi="Arial" w:cs="Arial"/>
          <w:iCs/>
        </w:rPr>
        <w:t xml:space="preserve"> дана од пријема рачуна </w:t>
      </w:r>
      <w:r w:rsidRPr="009947F0">
        <w:rPr>
          <w:rFonts w:ascii="Arial" w:hAnsi="Arial" w:cs="Arial"/>
          <w:iCs/>
          <w:lang/>
        </w:rPr>
        <w:t>(фактуре)</w:t>
      </w:r>
      <w:r w:rsidRPr="009947F0">
        <w:rPr>
          <w:rFonts w:ascii="Arial" w:hAnsi="Arial" w:cs="Arial"/>
          <w:iCs/>
        </w:rPr>
        <w:t>, који</w:t>
      </w:r>
      <w:r w:rsidRPr="009947F0">
        <w:rPr>
          <w:rFonts w:ascii="Arial" w:hAnsi="Arial" w:cs="Arial"/>
          <w:iCs/>
          <w:lang w:val="sr-Cyrl-CS"/>
        </w:rPr>
        <w:t xml:space="preserve"> </w:t>
      </w:r>
      <w:r w:rsidRPr="009947F0">
        <w:rPr>
          <w:rFonts w:ascii="Arial" w:hAnsi="Arial" w:cs="Arial"/>
          <w:iCs/>
        </w:rPr>
        <w:t>испоставља понуђач на основу документа којим је потврђена</w:t>
      </w:r>
      <w:r w:rsidRPr="009947F0">
        <w:rPr>
          <w:rFonts w:ascii="Arial" w:hAnsi="Arial" w:cs="Arial"/>
          <w:iCs/>
          <w:lang w:val="sr-Cyrl-CS"/>
        </w:rPr>
        <w:t xml:space="preserve"> </w:t>
      </w:r>
      <w:r w:rsidRPr="009947F0">
        <w:rPr>
          <w:rFonts w:ascii="Arial" w:hAnsi="Arial" w:cs="Arial"/>
          <w:iCs/>
        </w:rPr>
        <w:t>испорука добара.</w:t>
      </w:r>
    </w:p>
    <w:p w:rsidR="0030788D" w:rsidRPr="009947F0" w:rsidRDefault="0030788D" w:rsidP="0030788D">
      <w:pPr>
        <w:autoSpaceDE w:val="0"/>
        <w:rPr>
          <w:rFonts w:ascii="Arial" w:hAnsi="Arial" w:cs="Arial"/>
          <w:iCs/>
        </w:rPr>
      </w:pPr>
      <w:r w:rsidRPr="009947F0">
        <w:rPr>
          <w:rFonts w:ascii="Arial" w:hAnsi="Arial" w:cs="Arial"/>
          <w:iCs/>
        </w:rPr>
        <w:t>Плаћање се врши уплатом на рачун понуђача.</w:t>
      </w:r>
    </w:p>
    <w:p w:rsidR="0030788D" w:rsidRPr="009947F0" w:rsidRDefault="0030788D" w:rsidP="0030788D">
      <w:pPr>
        <w:autoSpaceDE w:val="0"/>
        <w:rPr>
          <w:rFonts w:ascii="Arial" w:hAnsi="Arial" w:cs="Arial"/>
          <w:iCs/>
        </w:rPr>
      </w:pPr>
      <w:r w:rsidRPr="009947F0">
        <w:rPr>
          <w:rFonts w:ascii="Arial" w:hAnsi="Arial" w:cs="Arial"/>
          <w:iCs/>
        </w:rPr>
        <w:t>Понуђачу није дозвољено да захтева аванс.</w:t>
      </w:r>
    </w:p>
    <w:p w:rsidR="0030788D" w:rsidRPr="0030788D" w:rsidRDefault="0030788D" w:rsidP="0030788D">
      <w:pPr>
        <w:autoSpaceDE w:val="0"/>
        <w:rPr>
          <w:rFonts w:ascii="Arial" w:hAnsi="Arial" w:cs="Arial"/>
          <w:b/>
          <w:bCs/>
          <w:i/>
          <w:iCs/>
          <w:lang w:val="sr-Cyrl-CS"/>
        </w:rPr>
      </w:pPr>
    </w:p>
    <w:p w:rsidR="0030788D" w:rsidRPr="0030788D" w:rsidRDefault="009947F0" w:rsidP="0030788D">
      <w:pPr>
        <w:autoSpaceDE w:val="0"/>
        <w:rPr>
          <w:rFonts w:ascii="Arial" w:hAnsi="Arial" w:cs="Arial"/>
          <w:b/>
          <w:i/>
          <w:iCs/>
        </w:rPr>
      </w:pPr>
      <w:r>
        <w:rPr>
          <w:rFonts w:ascii="Arial" w:hAnsi="Arial" w:cs="Arial"/>
          <w:b/>
          <w:bCs/>
          <w:i/>
          <w:iCs/>
          <w:lang w:val="sr-Cyrl-CS"/>
        </w:rPr>
        <w:t>9</w:t>
      </w:r>
      <w:r w:rsidR="0030788D" w:rsidRPr="0030788D">
        <w:rPr>
          <w:rFonts w:ascii="Arial" w:hAnsi="Arial" w:cs="Arial"/>
          <w:b/>
          <w:bCs/>
          <w:i/>
          <w:iCs/>
        </w:rPr>
        <w:t>.</w:t>
      </w:r>
      <w:r w:rsidR="0030788D" w:rsidRPr="0030788D">
        <w:rPr>
          <w:rFonts w:ascii="Arial" w:hAnsi="Arial" w:cs="Arial"/>
          <w:b/>
          <w:bCs/>
          <w:i/>
          <w:iCs/>
          <w:lang w:val="sr-Cyrl-CS"/>
        </w:rPr>
        <w:t>2</w:t>
      </w:r>
      <w:r w:rsidR="0030788D" w:rsidRPr="0030788D">
        <w:rPr>
          <w:rFonts w:ascii="Arial" w:hAnsi="Arial" w:cs="Arial"/>
          <w:b/>
          <w:bCs/>
          <w:i/>
          <w:iCs/>
        </w:rPr>
        <w:t xml:space="preserve">. </w:t>
      </w:r>
      <w:r w:rsidR="0030788D" w:rsidRPr="0030788D">
        <w:rPr>
          <w:rFonts w:ascii="Arial" w:hAnsi="Arial" w:cs="Arial"/>
          <w:b/>
          <w:i/>
          <w:iCs/>
        </w:rPr>
        <w:t>Захтев у погледу рока</w:t>
      </w:r>
      <w:r w:rsidR="0030788D" w:rsidRPr="0030788D">
        <w:rPr>
          <w:rFonts w:ascii="Arial" w:hAnsi="Arial" w:cs="Arial"/>
          <w:b/>
          <w:i/>
          <w:iCs/>
          <w:lang w:val="sr-Cyrl-CS"/>
        </w:rPr>
        <w:t xml:space="preserve"> </w:t>
      </w:r>
      <w:r w:rsidR="0030788D" w:rsidRPr="0030788D">
        <w:rPr>
          <w:rFonts w:ascii="Arial" w:hAnsi="Arial" w:cs="Arial"/>
          <w:b/>
          <w:i/>
          <w:iCs/>
        </w:rPr>
        <w:t>испоруке</w:t>
      </w:r>
    </w:p>
    <w:p w:rsidR="0030788D" w:rsidRPr="0030788D" w:rsidRDefault="0030788D" w:rsidP="0030788D">
      <w:pPr>
        <w:autoSpaceDE w:val="0"/>
        <w:jc w:val="both"/>
        <w:rPr>
          <w:rFonts w:ascii="Arial" w:hAnsi="Arial" w:cs="Arial"/>
        </w:rPr>
      </w:pPr>
    </w:p>
    <w:p w:rsidR="009947F0" w:rsidRPr="009947F0" w:rsidRDefault="009947F0" w:rsidP="009947F0">
      <w:pPr>
        <w:tabs>
          <w:tab w:val="left" w:pos="720"/>
        </w:tabs>
        <w:jc w:val="both"/>
        <w:rPr>
          <w:rFonts w:ascii="Arial" w:hAnsi="Arial" w:cs="Arial"/>
          <w:lang w:val="sr-Cyrl-CS"/>
        </w:rPr>
      </w:pPr>
      <w:r w:rsidRPr="009947F0">
        <w:rPr>
          <w:rFonts w:ascii="Arial" w:hAnsi="Arial" w:cs="Arial"/>
          <w:lang w:val="sr-Cyrl-CS"/>
        </w:rPr>
        <w:t>Рок испоруке добара не може бити дужи од 24 сата од пријема наруџбенице издате од стране наручиоца</w:t>
      </w:r>
      <w:r>
        <w:rPr>
          <w:rFonts w:ascii="Arial" w:hAnsi="Arial" w:cs="Arial"/>
          <w:lang w:val="sr-Cyrl-CS"/>
        </w:rPr>
        <w:t xml:space="preserve">. </w:t>
      </w:r>
    </w:p>
    <w:p w:rsidR="0030788D" w:rsidRPr="009947F0" w:rsidRDefault="0030788D" w:rsidP="009947F0">
      <w:pPr>
        <w:autoSpaceDE w:val="0"/>
        <w:jc w:val="both"/>
        <w:rPr>
          <w:rFonts w:ascii="Arial" w:hAnsi="Arial" w:cs="Arial"/>
          <w:iCs/>
          <w:lang w:val="sr-Cyrl-CS"/>
        </w:rPr>
      </w:pPr>
    </w:p>
    <w:p w:rsidR="0030788D" w:rsidRDefault="0030788D" w:rsidP="0030788D">
      <w:pPr>
        <w:autoSpaceDE w:val="0"/>
        <w:jc w:val="both"/>
        <w:rPr>
          <w:rFonts w:ascii="Arial" w:hAnsi="Arial" w:cs="Arial"/>
          <w:iCs/>
          <w:lang w:val="sr-Cyrl-CS"/>
        </w:rPr>
      </w:pPr>
      <w:r w:rsidRPr="0030788D">
        <w:rPr>
          <w:rFonts w:ascii="Arial" w:hAnsi="Arial" w:cs="Arial"/>
          <w:iCs/>
          <w:lang w:val="sr-Cyrl-CS"/>
        </w:rPr>
        <w:t xml:space="preserve">У случају рекламације понуђач је </w:t>
      </w:r>
      <w:r w:rsidRPr="009947F0">
        <w:rPr>
          <w:rFonts w:ascii="Arial" w:hAnsi="Arial" w:cs="Arial"/>
          <w:iCs/>
          <w:u w:val="single"/>
          <w:lang w:val="sr-Cyrl-CS"/>
        </w:rPr>
        <w:t>у обавези да реагује у времену од пола сата</w:t>
      </w:r>
      <w:r w:rsidRPr="0030788D">
        <w:rPr>
          <w:rFonts w:ascii="Arial" w:hAnsi="Arial" w:cs="Arial"/>
          <w:b/>
          <w:iCs/>
          <w:u w:val="single"/>
          <w:lang w:val="sr-Cyrl-CS"/>
        </w:rPr>
        <w:t xml:space="preserve"> </w:t>
      </w:r>
      <w:r w:rsidRPr="0030788D">
        <w:rPr>
          <w:rFonts w:ascii="Arial" w:hAnsi="Arial" w:cs="Arial"/>
          <w:iCs/>
          <w:lang w:val="sr-Cyrl-CS"/>
        </w:rPr>
        <w:t>од момента добијеног телефонског (усменог) обавештења од стране овлашћеног лица наручиоца, и изврши замену односно допуну производа.</w:t>
      </w:r>
    </w:p>
    <w:p w:rsidR="00733A6C" w:rsidRPr="0030788D" w:rsidRDefault="00733A6C" w:rsidP="0030788D">
      <w:pPr>
        <w:autoSpaceDE w:val="0"/>
        <w:jc w:val="both"/>
        <w:rPr>
          <w:rFonts w:ascii="Arial" w:hAnsi="Arial" w:cs="Arial"/>
          <w:iCs/>
          <w:lang w:val="sr-Cyrl-CS"/>
        </w:rPr>
      </w:pPr>
    </w:p>
    <w:p w:rsidR="0030788D" w:rsidRPr="0030788D" w:rsidRDefault="0030788D" w:rsidP="0030788D">
      <w:pPr>
        <w:autoSpaceDE w:val="0"/>
        <w:jc w:val="both"/>
        <w:rPr>
          <w:rFonts w:ascii="Arial" w:hAnsi="Arial" w:cs="Arial"/>
        </w:rPr>
      </w:pPr>
    </w:p>
    <w:p w:rsidR="0030788D" w:rsidRPr="0030788D" w:rsidRDefault="009947F0" w:rsidP="0030788D">
      <w:pPr>
        <w:autoSpaceDE w:val="0"/>
        <w:jc w:val="both"/>
        <w:rPr>
          <w:rFonts w:ascii="Arial" w:hAnsi="Arial" w:cs="Arial"/>
          <w:b/>
          <w:iCs/>
        </w:rPr>
      </w:pPr>
      <w:r>
        <w:rPr>
          <w:rFonts w:ascii="Arial" w:hAnsi="Arial" w:cs="Arial"/>
          <w:b/>
          <w:bCs/>
          <w:i/>
          <w:iCs/>
          <w:lang w:val="sr-Cyrl-CS"/>
        </w:rPr>
        <w:t>9</w:t>
      </w:r>
      <w:r w:rsidR="0030788D" w:rsidRPr="0030788D">
        <w:rPr>
          <w:rFonts w:ascii="Arial" w:hAnsi="Arial" w:cs="Arial"/>
          <w:b/>
          <w:bCs/>
          <w:i/>
          <w:iCs/>
        </w:rPr>
        <w:t>.</w:t>
      </w:r>
      <w:r w:rsidR="0030788D" w:rsidRPr="0030788D">
        <w:rPr>
          <w:rFonts w:ascii="Arial" w:hAnsi="Arial" w:cs="Arial"/>
          <w:b/>
          <w:bCs/>
          <w:i/>
          <w:iCs/>
          <w:lang w:val="sr-Cyrl-CS"/>
        </w:rPr>
        <w:t>3</w:t>
      </w:r>
      <w:r w:rsidR="0030788D" w:rsidRPr="0030788D">
        <w:rPr>
          <w:rFonts w:ascii="Arial" w:hAnsi="Arial" w:cs="Arial"/>
          <w:b/>
          <w:bCs/>
          <w:i/>
          <w:iCs/>
        </w:rPr>
        <w:t xml:space="preserve">. </w:t>
      </w:r>
      <w:r w:rsidR="0030788D" w:rsidRPr="009947F0">
        <w:rPr>
          <w:rFonts w:ascii="Arial" w:hAnsi="Arial" w:cs="Arial"/>
          <w:b/>
          <w:i/>
          <w:iCs/>
        </w:rPr>
        <w:t>Захтев у погледу рока важења понуде</w:t>
      </w:r>
    </w:p>
    <w:p w:rsidR="009947F0" w:rsidRDefault="009947F0" w:rsidP="0030788D">
      <w:pPr>
        <w:autoSpaceDE w:val="0"/>
        <w:rPr>
          <w:rFonts w:ascii="Arial" w:hAnsi="Arial" w:cs="Arial"/>
          <w:b/>
          <w:i/>
          <w:iCs/>
          <w:lang w:val="sr-Cyrl-CS"/>
        </w:rPr>
      </w:pPr>
    </w:p>
    <w:p w:rsidR="0030788D" w:rsidRPr="009947F0" w:rsidRDefault="0030788D" w:rsidP="0030788D">
      <w:pPr>
        <w:autoSpaceDE w:val="0"/>
        <w:rPr>
          <w:rFonts w:ascii="Arial" w:hAnsi="Arial" w:cs="Arial"/>
          <w:iCs/>
        </w:rPr>
      </w:pPr>
      <w:r w:rsidRPr="009947F0">
        <w:rPr>
          <w:rFonts w:ascii="Arial" w:hAnsi="Arial" w:cs="Arial"/>
          <w:iCs/>
        </w:rPr>
        <w:t xml:space="preserve">Рок важења понуде не може бити краћи од </w:t>
      </w:r>
      <w:r w:rsidRPr="009947F0">
        <w:rPr>
          <w:rFonts w:ascii="Arial" w:hAnsi="Arial" w:cs="Arial"/>
          <w:iCs/>
          <w:lang/>
        </w:rPr>
        <w:t>3</w:t>
      </w:r>
      <w:r w:rsidRPr="009947F0">
        <w:rPr>
          <w:rFonts w:ascii="Arial" w:hAnsi="Arial" w:cs="Arial"/>
          <w:iCs/>
        </w:rPr>
        <w:t>0 дана од</w:t>
      </w:r>
      <w:r w:rsidRPr="009947F0">
        <w:rPr>
          <w:rFonts w:ascii="Arial" w:hAnsi="Arial" w:cs="Arial"/>
          <w:iCs/>
          <w:lang w:val="sr-Cyrl-CS"/>
        </w:rPr>
        <w:t xml:space="preserve"> </w:t>
      </w:r>
      <w:r w:rsidRPr="009947F0">
        <w:rPr>
          <w:rFonts w:ascii="Arial" w:hAnsi="Arial" w:cs="Arial"/>
          <w:iCs/>
        </w:rPr>
        <w:t>дана отварања понуда.</w:t>
      </w:r>
    </w:p>
    <w:p w:rsidR="0030788D" w:rsidRDefault="0030788D" w:rsidP="0030788D">
      <w:pPr>
        <w:autoSpaceDE w:val="0"/>
        <w:rPr>
          <w:rFonts w:ascii="Arial" w:hAnsi="Arial" w:cs="Arial"/>
          <w:lang w:val="sr-Cyrl-CS"/>
        </w:rPr>
      </w:pPr>
    </w:p>
    <w:p w:rsidR="00766182" w:rsidRPr="009947F0" w:rsidRDefault="00766182" w:rsidP="0030788D">
      <w:pPr>
        <w:autoSpaceDE w:val="0"/>
        <w:rPr>
          <w:rFonts w:ascii="Arial" w:hAnsi="Arial" w:cs="Arial"/>
          <w:lang w:val="sr-Cyrl-CS"/>
        </w:rPr>
      </w:pPr>
    </w:p>
    <w:p w:rsidR="00054CEB" w:rsidRPr="004A0C20" w:rsidRDefault="0030788D" w:rsidP="0030788D">
      <w:pPr>
        <w:autoSpaceDE w:val="0"/>
        <w:rPr>
          <w:rFonts w:ascii="Arial" w:hAnsi="Arial" w:cs="Arial"/>
          <w:b/>
          <w:bCs/>
          <w:color w:val="auto"/>
          <w:lang/>
        </w:rPr>
      </w:pPr>
      <w:r w:rsidRPr="00054CEB">
        <w:rPr>
          <w:rFonts w:ascii="Arial" w:hAnsi="Arial" w:cs="Arial"/>
          <w:b/>
          <w:bCs/>
          <w:color w:val="auto"/>
          <w:lang w:val="sr-Cyrl-CS"/>
        </w:rPr>
        <w:t>1</w:t>
      </w:r>
      <w:r w:rsidR="00054CEB" w:rsidRPr="00054CEB">
        <w:rPr>
          <w:rFonts w:ascii="Arial" w:hAnsi="Arial" w:cs="Arial"/>
          <w:b/>
          <w:bCs/>
          <w:color w:val="auto"/>
          <w:lang w:val="sr-Cyrl-CS"/>
        </w:rPr>
        <w:t>0</w:t>
      </w:r>
      <w:r w:rsidRPr="00054CEB">
        <w:rPr>
          <w:rFonts w:ascii="Arial" w:hAnsi="Arial" w:cs="Arial"/>
          <w:b/>
          <w:bCs/>
          <w:color w:val="auto"/>
          <w:lang/>
        </w:rPr>
        <w:t>.</w:t>
      </w:r>
      <w:r w:rsidRPr="00054CEB">
        <w:rPr>
          <w:rFonts w:ascii="Arial" w:hAnsi="Arial" w:cs="Arial"/>
          <w:b/>
          <w:bCs/>
          <w:color w:val="auto"/>
          <w:lang w:val="sr-Cyrl-CS"/>
        </w:rPr>
        <w:t xml:space="preserve"> Упутство </w:t>
      </w:r>
      <w:r w:rsidRPr="00054CEB">
        <w:rPr>
          <w:rFonts w:ascii="Arial" w:hAnsi="Arial" w:cs="Arial"/>
          <w:b/>
          <w:bCs/>
          <w:color w:val="auto"/>
          <w:lang/>
        </w:rPr>
        <w:t>понуђачима</w:t>
      </w:r>
      <w:r w:rsidRPr="00054CEB">
        <w:rPr>
          <w:rFonts w:ascii="Arial" w:hAnsi="Arial" w:cs="Arial"/>
          <w:b/>
          <w:bCs/>
          <w:color w:val="auto"/>
          <w:lang w:val="sr-Cyrl-CS"/>
        </w:rPr>
        <w:t xml:space="preserve"> како да попуне модел уговора </w:t>
      </w:r>
      <w:r w:rsidR="004A0C20">
        <w:rPr>
          <w:rFonts w:ascii="Arial" w:hAnsi="Arial" w:cs="Arial"/>
          <w:b/>
          <w:bCs/>
          <w:color w:val="auto"/>
          <w:lang/>
        </w:rPr>
        <w:t>и модел оквирног споразума</w:t>
      </w:r>
    </w:p>
    <w:p w:rsidR="00954867" w:rsidRPr="00054CEB" w:rsidRDefault="00954867" w:rsidP="0030788D">
      <w:pPr>
        <w:autoSpaceDE w:val="0"/>
        <w:rPr>
          <w:rFonts w:ascii="Arial" w:hAnsi="Arial" w:cs="Arial"/>
          <w:b/>
          <w:bCs/>
          <w:color w:val="auto"/>
          <w:lang w:val="sr-Cyrl-CS"/>
        </w:rPr>
      </w:pPr>
    </w:p>
    <w:p w:rsidR="00954867" w:rsidRPr="0030788D" w:rsidRDefault="00954867" w:rsidP="00954867">
      <w:pPr>
        <w:autoSpaceDE w:val="0"/>
        <w:jc w:val="both"/>
        <w:rPr>
          <w:rFonts w:ascii="Arial" w:hAnsi="Arial" w:cs="Arial"/>
          <w:b/>
          <w:bCs/>
          <w:iCs/>
          <w:lang/>
        </w:rPr>
      </w:pPr>
      <w:r w:rsidRPr="00954867">
        <w:rPr>
          <w:rFonts w:ascii="Arial" w:hAnsi="Arial" w:cs="Arial"/>
          <w:bCs/>
          <w:iCs/>
          <w:lang/>
        </w:rPr>
        <w:t xml:space="preserve">- </w:t>
      </w:r>
      <w:r w:rsidRPr="00954867">
        <w:rPr>
          <w:rFonts w:ascii="Arial" w:hAnsi="Arial" w:cs="Arial"/>
          <w:bCs/>
          <w:iCs/>
          <w:u w:val="single"/>
          <w:lang/>
        </w:rPr>
        <w:t xml:space="preserve">Понуђач попуњава модел уговора </w:t>
      </w:r>
      <w:r w:rsidR="004A0C20">
        <w:rPr>
          <w:rFonts w:ascii="Arial" w:hAnsi="Arial" w:cs="Arial"/>
          <w:bCs/>
          <w:iCs/>
          <w:u w:val="single"/>
          <w:lang/>
        </w:rPr>
        <w:t xml:space="preserve">и модел оквирног споразума </w:t>
      </w:r>
      <w:r w:rsidRPr="00954867">
        <w:rPr>
          <w:rFonts w:ascii="Arial" w:hAnsi="Arial" w:cs="Arial"/>
          <w:bCs/>
          <w:iCs/>
          <w:u w:val="single"/>
          <w:lang/>
        </w:rPr>
        <w:t>за сваку партију посебно</w:t>
      </w:r>
      <w:r w:rsidRPr="0030788D">
        <w:rPr>
          <w:rFonts w:ascii="Arial" w:hAnsi="Arial" w:cs="Arial"/>
          <w:b/>
          <w:bCs/>
          <w:iCs/>
          <w:lang/>
        </w:rPr>
        <w:t>.</w:t>
      </w:r>
    </w:p>
    <w:p w:rsidR="0030788D" w:rsidRPr="0030788D" w:rsidRDefault="0030788D" w:rsidP="0030788D">
      <w:pPr>
        <w:autoSpaceDE w:val="0"/>
        <w:rPr>
          <w:rFonts w:ascii="Arial" w:hAnsi="Arial" w:cs="Arial"/>
          <w:bCs/>
          <w:iCs/>
          <w:lang w:val="sr-Cyrl-CS"/>
        </w:rPr>
      </w:pPr>
      <w:r w:rsidRPr="0030788D">
        <w:rPr>
          <w:rFonts w:ascii="Arial" w:hAnsi="Arial" w:cs="Arial"/>
          <w:bCs/>
          <w:iCs/>
          <w:lang/>
        </w:rPr>
        <w:t>-</w:t>
      </w:r>
      <w:r w:rsidR="00054CEB">
        <w:rPr>
          <w:rFonts w:ascii="Arial" w:hAnsi="Arial" w:cs="Arial"/>
          <w:bCs/>
          <w:iCs/>
          <w:lang w:val="sr-Cyrl-CS"/>
        </w:rPr>
        <w:t xml:space="preserve"> </w:t>
      </w:r>
      <w:r w:rsidRPr="0030788D">
        <w:rPr>
          <w:rFonts w:ascii="Arial" w:hAnsi="Arial" w:cs="Arial"/>
          <w:bCs/>
          <w:iCs/>
          <w:lang w:val="sr-Cyrl-CS"/>
        </w:rPr>
        <w:t>У остављеном простору  понуђач уноси своје податке, који се у моделу траже.</w:t>
      </w:r>
    </w:p>
    <w:p w:rsidR="0030788D" w:rsidRDefault="0030788D" w:rsidP="0030788D">
      <w:pPr>
        <w:autoSpaceDE w:val="0"/>
        <w:jc w:val="both"/>
        <w:rPr>
          <w:rFonts w:ascii="Arial" w:hAnsi="Arial" w:cs="Arial"/>
          <w:b/>
          <w:bCs/>
          <w:iCs/>
          <w:lang w:val="sr-Cyrl-CS"/>
        </w:rPr>
      </w:pPr>
    </w:p>
    <w:p w:rsidR="00954867" w:rsidRPr="0030788D" w:rsidRDefault="00954867" w:rsidP="0030788D">
      <w:pPr>
        <w:autoSpaceDE w:val="0"/>
        <w:jc w:val="both"/>
        <w:rPr>
          <w:rFonts w:ascii="Arial" w:hAnsi="Arial" w:cs="Arial"/>
          <w:b/>
          <w:bCs/>
          <w:iCs/>
          <w:lang w:val="sr-Cyrl-CS"/>
        </w:rPr>
      </w:pPr>
    </w:p>
    <w:p w:rsidR="0030788D" w:rsidRDefault="0030788D" w:rsidP="0030788D">
      <w:pPr>
        <w:autoSpaceDE w:val="0"/>
        <w:rPr>
          <w:rFonts w:ascii="Arial" w:hAnsi="Arial" w:cs="Arial"/>
          <w:b/>
          <w:bCs/>
          <w:iCs/>
          <w:lang w:val="sr-Cyrl-CS"/>
        </w:rPr>
      </w:pPr>
      <w:r w:rsidRPr="0030788D">
        <w:rPr>
          <w:rFonts w:ascii="Arial" w:hAnsi="Arial" w:cs="Arial"/>
          <w:b/>
          <w:bCs/>
          <w:iCs/>
          <w:lang/>
        </w:rPr>
        <w:t>1</w:t>
      </w:r>
      <w:r w:rsidR="00954867">
        <w:rPr>
          <w:rFonts w:ascii="Arial" w:hAnsi="Arial" w:cs="Arial"/>
          <w:b/>
          <w:bCs/>
          <w:iCs/>
          <w:lang w:val="sr-Cyrl-CS"/>
        </w:rPr>
        <w:t>1</w:t>
      </w:r>
      <w:r w:rsidRPr="0030788D">
        <w:rPr>
          <w:rFonts w:ascii="Arial" w:hAnsi="Arial" w:cs="Arial"/>
          <w:b/>
          <w:bCs/>
          <w:iCs/>
          <w:lang/>
        </w:rPr>
        <w:t>.</w:t>
      </w:r>
      <w:r w:rsidRPr="0030788D">
        <w:rPr>
          <w:rFonts w:ascii="Arial" w:hAnsi="Arial" w:cs="Arial"/>
          <w:b/>
          <w:bCs/>
          <w:iCs/>
        </w:rPr>
        <w:t xml:space="preserve"> Валута и начин на који мора да буде наведена и</w:t>
      </w:r>
      <w:r w:rsidRPr="0030788D">
        <w:rPr>
          <w:rFonts w:ascii="Arial" w:hAnsi="Arial" w:cs="Arial"/>
          <w:b/>
          <w:bCs/>
          <w:iCs/>
          <w:lang w:val="sr-Cyrl-CS"/>
        </w:rPr>
        <w:t xml:space="preserve"> </w:t>
      </w:r>
      <w:r w:rsidRPr="0030788D">
        <w:rPr>
          <w:rFonts w:ascii="Arial" w:hAnsi="Arial" w:cs="Arial"/>
          <w:b/>
          <w:bCs/>
          <w:iCs/>
        </w:rPr>
        <w:t>изражена цена у понуди</w:t>
      </w:r>
    </w:p>
    <w:p w:rsidR="00954867" w:rsidRPr="00954867" w:rsidRDefault="00954867" w:rsidP="0030788D">
      <w:pPr>
        <w:autoSpaceDE w:val="0"/>
        <w:rPr>
          <w:rFonts w:ascii="Arial" w:hAnsi="Arial" w:cs="Arial"/>
          <w:b/>
          <w:bCs/>
          <w:iCs/>
          <w:lang w:val="sr-Cyrl-CS"/>
        </w:rPr>
      </w:pPr>
    </w:p>
    <w:p w:rsidR="0030788D" w:rsidRPr="0030788D" w:rsidRDefault="0030788D" w:rsidP="0030788D">
      <w:pPr>
        <w:autoSpaceDE w:val="0"/>
        <w:rPr>
          <w:rFonts w:ascii="Arial" w:hAnsi="Arial" w:cs="Arial"/>
          <w:iCs/>
        </w:rPr>
      </w:pPr>
      <w:r w:rsidRPr="0030788D">
        <w:rPr>
          <w:rFonts w:ascii="Arial" w:hAnsi="Arial" w:cs="Arial"/>
          <w:iCs/>
        </w:rPr>
        <w:t xml:space="preserve">Цена мора бити исказана у динарима, без </w:t>
      </w:r>
      <w:r w:rsidR="00866A86">
        <w:rPr>
          <w:rFonts w:ascii="Arial" w:hAnsi="Arial" w:cs="Arial"/>
          <w:iCs/>
          <w:lang w:val="sr-Cyrl-CS"/>
        </w:rPr>
        <w:t>ПДВ-а и са ПДВ-ом</w:t>
      </w:r>
      <w:r w:rsidRPr="0030788D">
        <w:rPr>
          <w:rFonts w:ascii="Arial" w:hAnsi="Arial" w:cs="Arial"/>
          <w:iCs/>
        </w:rPr>
        <w:t>.</w:t>
      </w:r>
    </w:p>
    <w:p w:rsidR="0030788D" w:rsidRPr="0030788D" w:rsidRDefault="0030788D" w:rsidP="0030788D">
      <w:pPr>
        <w:autoSpaceDE w:val="0"/>
        <w:jc w:val="both"/>
        <w:rPr>
          <w:rFonts w:ascii="Arial" w:hAnsi="Arial" w:cs="Arial"/>
          <w:iCs/>
        </w:rPr>
      </w:pPr>
      <w:r w:rsidRPr="0030788D">
        <w:rPr>
          <w:rFonts w:ascii="Arial" w:hAnsi="Arial" w:cs="Arial"/>
          <w:iCs/>
        </w:rPr>
        <w:t xml:space="preserve">Образац </w:t>
      </w:r>
      <w:r w:rsidR="00733A6C">
        <w:rPr>
          <w:rFonts w:ascii="Arial" w:hAnsi="Arial" w:cs="Arial"/>
          <w:iCs/>
          <w:lang w:val="sr-Cyrl-CS"/>
        </w:rPr>
        <w:t>С</w:t>
      </w:r>
      <w:r w:rsidRPr="0030788D">
        <w:rPr>
          <w:rFonts w:ascii="Arial" w:hAnsi="Arial" w:cs="Arial"/>
          <w:iCs/>
        </w:rPr>
        <w:t>труктуре цене понуђачи попуњавају у складу са упутством датим у конкурсној документацији.</w:t>
      </w:r>
    </w:p>
    <w:p w:rsidR="0030788D" w:rsidRPr="0030788D" w:rsidRDefault="0030788D" w:rsidP="0030788D">
      <w:pPr>
        <w:autoSpaceDE w:val="0"/>
        <w:jc w:val="both"/>
        <w:rPr>
          <w:rFonts w:ascii="Arial" w:hAnsi="Arial" w:cs="Arial"/>
          <w:iCs/>
        </w:rPr>
      </w:pPr>
      <w:r w:rsidRPr="0030788D">
        <w:rPr>
          <w:rFonts w:ascii="Arial" w:hAnsi="Arial" w:cs="Arial"/>
          <w:iCs/>
        </w:rPr>
        <w:t>Ако је у понуди исказана неуобичајено ниска цена,</w:t>
      </w:r>
      <w:r w:rsidRPr="0030788D">
        <w:rPr>
          <w:rFonts w:ascii="Arial" w:hAnsi="Arial" w:cs="Arial"/>
          <w:iCs/>
          <w:lang w:val="sr-Cyrl-CS"/>
        </w:rPr>
        <w:t xml:space="preserve"> </w:t>
      </w:r>
      <w:r w:rsidRPr="0030788D">
        <w:rPr>
          <w:rFonts w:ascii="Arial" w:hAnsi="Arial" w:cs="Arial"/>
          <w:iCs/>
        </w:rPr>
        <w:t xml:space="preserve">наручилац ће поступити у складу са чланом </w:t>
      </w:r>
      <w:r w:rsidRPr="0030788D">
        <w:rPr>
          <w:rFonts w:ascii="Arial" w:hAnsi="Arial" w:cs="Arial"/>
          <w:iCs/>
          <w:lang/>
        </w:rPr>
        <w:t>92</w:t>
      </w:r>
      <w:r w:rsidRPr="0030788D">
        <w:rPr>
          <w:rFonts w:ascii="Arial" w:hAnsi="Arial" w:cs="Arial"/>
          <w:iCs/>
        </w:rPr>
        <w:t>. Закона о</w:t>
      </w:r>
      <w:r w:rsidRPr="0030788D">
        <w:rPr>
          <w:rFonts w:ascii="Arial" w:hAnsi="Arial" w:cs="Arial"/>
          <w:iCs/>
          <w:lang w:val="sr-Cyrl-CS"/>
        </w:rPr>
        <w:t xml:space="preserve"> </w:t>
      </w:r>
      <w:r w:rsidRPr="0030788D">
        <w:rPr>
          <w:rFonts w:ascii="Arial" w:hAnsi="Arial" w:cs="Arial"/>
          <w:iCs/>
        </w:rPr>
        <w:t>јавним набавкама, односно тражиће</w:t>
      </w:r>
      <w:r w:rsidRPr="0030788D">
        <w:rPr>
          <w:rFonts w:ascii="Arial" w:hAnsi="Arial" w:cs="Arial"/>
          <w:iCs/>
          <w:lang w:val="sr-Cyrl-CS"/>
        </w:rPr>
        <w:t xml:space="preserve"> </w:t>
      </w:r>
      <w:r w:rsidRPr="0030788D">
        <w:rPr>
          <w:rFonts w:ascii="Arial" w:hAnsi="Arial" w:cs="Arial"/>
          <w:iCs/>
        </w:rPr>
        <w:t>образложење свих њених</w:t>
      </w:r>
      <w:r w:rsidRPr="0030788D">
        <w:rPr>
          <w:rFonts w:ascii="Arial" w:hAnsi="Arial" w:cs="Arial"/>
          <w:iCs/>
          <w:lang w:val="sr-Cyrl-CS"/>
        </w:rPr>
        <w:t xml:space="preserve"> </w:t>
      </w:r>
      <w:r w:rsidRPr="0030788D">
        <w:rPr>
          <w:rFonts w:ascii="Arial" w:hAnsi="Arial" w:cs="Arial"/>
          <w:iCs/>
        </w:rPr>
        <w:t>саставних делова које сматра меродавним.</w:t>
      </w:r>
    </w:p>
    <w:p w:rsidR="0030788D" w:rsidRDefault="0030788D" w:rsidP="0030788D">
      <w:pPr>
        <w:autoSpaceDE w:val="0"/>
        <w:rPr>
          <w:rFonts w:ascii="Arial" w:hAnsi="Arial" w:cs="Arial"/>
          <w:iCs/>
          <w:lang w:val="sr-Cyrl-CS"/>
        </w:rPr>
      </w:pPr>
    </w:p>
    <w:p w:rsidR="00733A6C" w:rsidRPr="0030788D" w:rsidRDefault="00733A6C" w:rsidP="0030788D">
      <w:pPr>
        <w:autoSpaceDE w:val="0"/>
        <w:rPr>
          <w:rFonts w:ascii="Arial" w:hAnsi="Arial" w:cs="Arial"/>
          <w:iCs/>
          <w:lang w:val="sr-Cyrl-CS"/>
        </w:rPr>
      </w:pPr>
    </w:p>
    <w:p w:rsidR="0030788D" w:rsidRPr="00D55897" w:rsidRDefault="0030788D" w:rsidP="0030788D">
      <w:pPr>
        <w:autoSpaceDE w:val="0"/>
        <w:rPr>
          <w:rFonts w:ascii="Arial" w:hAnsi="Arial" w:cs="Arial"/>
          <w:b/>
          <w:bCs/>
          <w:iCs/>
          <w:color w:val="auto"/>
          <w:lang w:val="sr-Cyrl-CS"/>
        </w:rPr>
      </w:pPr>
      <w:r w:rsidRPr="00D55897">
        <w:rPr>
          <w:rFonts w:ascii="Arial" w:hAnsi="Arial" w:cs="Arial"/>
          <w:b/>
          <w:bCs/>
          <w:iCs/>
          <w:color w:val="auto"/>
        </w:rPr>
        <w:t>1</w:t>
      </w:r>
      <w:r w:rsidR="003044D1" w:rsidRPr="00D55897">
        <w:rPr>
          <w:rFonts w:ascii="Arial" w:hAnsi="Arial" w:cs="Arial"/>
          <w:b/>
          <w:bCs/>
          <w:iCs/>
          <w:color w:val="auto"/>
          <w:lang w:val="sr-Cyrl-CS"/>
        </w:rPr>
        <w:t>2</w:t>
      </w:r>
      <w:r w:rsidRPr="00D55897">
        <w:rPr>
          <w:rFonts w:ascii="Arial" w:hAnsi="Arial" w:cs="Arial"/>
          <w:b/>
          <w:bCs/>
          <w:iCs/>
          <w:color w:val="auto"/>
        </w:rPr>
        <w:t xml:space="preserve">. </w:t>
      </w:r>
      <w:r w:rsidRPr="00D55897">
        <w:rPr>
          <w:rFonts w:ascii="Arial" w:hAnsi="Arial" w:cs="Arial"/>
          <w:b/>
          <w:bCs/>
          <w:iCs/>
          <w:color w:val="auto"/>
          <w:lang w:val="sr-Cyrl-CS"/>
        </w:rPr>
        <w:t xml:space="preserve">Упутство за попуњавање </w:t>
      </w:r>
      <w:r w:rsidRPr="00D55897">
        <w:rPr>
          <w:rFonts w:ascii="Arial" w:hAnsi="Arial" w:cs="Arial"/>
          <w:b/>
          <w:bCs/>
          <w:iCs/>
          <w:color w:val="auto"/>
          <w:lang/>
        </w:rPr>
        <w:t>О</w:t>
      </w:r>
      <w:r w:rsidRPr="00D55897">
        <w:rPr>
          <w:rFonts w:ascii="Arial" w:hAnsi="Arial" w:cs="Arial"/>
          <w:b/>
          <w:bCs/>
          <w:iCs/>
          <w:color w:val="auto"/>
          <w:lang w:val="sr-Cyrl-CS"/>
        </w:rPr>
        <w:t xml:space="preserve">брасца </w:t>
      </w:r>
      <w:r w:rsidR="00D133F9" w:rsidRPr="00D55897">
        <w:rPr>
          <w:rFonts w:ascii="Arial" w:hAnsi="Arial" w:cs="Arial"/>
          <w:b/>
          <w:bCs/>
          <w:iCs/>
          <w:color w:val="auto"/>
          <w:lang w:val="sr-Cyrl-CS"/>
        </w:rPr>
        <w:t>структуре цене</w:t>
      </w:r>
    </w:p>
    <w:p w:rsidR="00D133F9" w:rsidRPr="00D133F9" w:rsidRDefault="00D133F9" w:rsidP="0030788D">
      <w:pPr>
        <w:autoSpaceDE w:val="0"/>
        <w:rPr>
          <w:rFonts w:ascii="Arial" w:hAnsi="Arial" w:cs="Arial"/>
          <w:b/>
          <w:bCs/>
          <w:iCs/>
          <w:color w:val="FF0000"/>
          <w:lang w:val="sr-Cyrl-CS"/>
        </w:rPr>
      </w:pPr>
    </w:p>
    <w:p w:rsidR="0030788D" w:rsidRPr="0030788D" w:rsidRDefault="0030788D" w:rsidP="0030788D">
      <w:pPr>
        <w:autoSpaceDE w:val="0"/>
        <w:jc w:val="both"/>
        <w:rPr>
          <w:rFonts w:ascii="Arial" w:hAnsi="Arial" w:cs="Arial"/>
          <w:bCs/>
          <w:iCs/>
          <w:lang w:val="sr-Cyrl-CS"/>
        </w:rPr>
      </w:pPr>
      <w:r w:rsidRPr="0030788D">
        <w:rPr>
          <w:rFonts w:ascii="Arial" w:hAnsi="Arial" w:cs="Arial"/>
          <w:bCs/>
          <w:iCs/>
          <w:lang w:val="sr-Cyrl-CS"/>
        </w:rPr>
        <w:t xml:space="preserve">Образац </w:t>
      </w:r>
      <w:r w:rsidR="00B27522">
        <w:rPr>
          <w:rFonts w:ascii="Arial" w:hAnsi="Arial" w:cs="Arial"/>
          <w:iCs/>
          <w:lang w:val="sr-Cyrl-CS"/>
        </w:rPr>
        <w:t xml:space="preserve">структуре цене (Образац </w:t>
      </w:r>
      <w:r w:rsidR="00D27FF1">
        <w:rPr>
          <w:rFonts w:ascii="Arial" w:hAnsi="Arial" w:cs="Arial"/>
          <w:iCs/>
          <w:lang/>
        </w:rPr>
        <w:t>10</w:t>
      </w:r>
      <w:r w:rsidR="00B27522">
        <w:rPr>
          <w:rFonts w:ascii="Arial" w:hAnsi="Arial" w:cs="Arial"/>
          <w:iCs/>
          <w:lang w:val="sr-Cyrl-CS"/>
        </w:rPr>
        <w:t xml:space="preserve"> / 1,2,3)</w:t>
      </w:r>
      <w:r w:rsidRPr="0030788D">
        <w:rPr>
          <w:rFonts w:ascii="Arial" w:hAnsi="Arial" w:cs="Arial"/>
          <w:iCs/>
          <w:lang w:val="sr-Cyrl-CS"/>
        </w:rPr>
        <w:t>,</w:t>
      </w:r>
      <w:r w:rsidRPr="0030788D">
        <w:rPr>
          <w:rFonts w:ascii="Arial" w:hAnsi="Arial" w:cs="Arial"/>
          <w:iCs/>
          <w:lang/>
        </w:rPr>
        <w:t xml:space="preserve"> </w:t>
      </w:r>
      <w:r w:rsidRPr="0030788D">
        <w:rPr>
          <w:rFonts w:ascii="Arial" w:hAnsi="Arial" w:cs="Arial"/>
          <w:bCs/>
          <w:iCs/>
          <w:lang w:val="sr-Cyrl-CS"/>
        </w:rPr>
        <w:t xml:space="preserve">понуђач мора да попуни, овери печатом и потпише, чиме потврђује да су тачни подаци који су у обрасцу наведени. </w:t>
      </w:r>
    </w:p>
    <w:p w:rsidR="0030788D" w:rsidRDefault="0030788D" w:rsidP="0030788D">
      <w:pPr>
        <w:autoSpaceDE w:val="0"/>
        <w:jc w:val="both"/>
        <w:rPr>
          <w:rFonts w:ascii="Arial" w:hAnsi="Arial" w:cs="Arial"/>
          <w:bCs/>
          <w:iCs/>
          <w:lang w:val="sr-Cyrl-CS"/>
        </w:rPr>
      </w:pPr>
      <w:r w:rsidRPr="0030788D">
        <w:rPr>
          <w:rFonts w:ascii="Arial" w:hAnsi="Arial" w:cs="Arial"/>
          <w:bCs/>
          <w:iCs/>
          <w:lang/>
        </w:rPr>
        <w:t>Понуђач је дужан да у заглављу попуни пољ</w:t>
      </w:r>
      <w:r w:rsidR="00A11315">
        <w:rPr>
          <w:rFonts w:ascii="Arial" w:hAnsi="Arial" w:cs="Arial"/>
          <w:bCs/>
          <w:iCs/>
          <w:lang w:val="sr-Cyrl-CS"/>
        </w:rPr>
        <w:t>е</w:t>
      </w:r>
      <w:r w:rsidRPr="0030788D">
        <w:rPr>
          <w:rFonts w:ascii="Arial" w:hAnsi="Arial" w:cs="Arial"/>
          <w:bCs/>
          <w:iCs/>
          <w:lang/>
        </w:rPr>
        <w:t xml:space="preserve"> кој</w:t>
      </w:r>
      <w:r w:rsidR="00A11315">
        <w:rPr>
          <w:rFonts w:ascii="Arial" w:hAnsi="Arial" w:cs="Arial"/>
          <w:bCs/>
          <w:iCs/>
          <w:lang w:val="sr-Cyrl-CS"/>
        </w:rPr>
        <w:t>е</w:t>
      </w:r>
      <w:r w:rsidRPr="0030788D">
        <w:rPr>
          <w:rFonts w:ascii="Arial" w:hAnsi="Arial" w:cs="Arial"/>
          <w:bCs/>
          <w:iCs/>
          <w:lang/>
        </w:rPr>
        <w:t xml:space="preserve"> се односе на назив понуђача.</w:t>
      </w:r>
    </w:p>
    <w:p w:rsidR="0030788D" w:rsidRPr="0030788D" w:rsidRDefault="0030788D" w:rsidP="0030788D">
      <w:pPr>
        <w:autoSpaceDE w:val="0"/>
        <w:jc w:val="both"/>
        <w:rPr>
          <w:rFonts w:ascii="Arial" w:hAnsi="Arial" w:cs="Arial"/>
          <w:bCs/>
          <w:iCs/>
          <w:lang/>
        </w:rPr>
      </w:pPr>
      <w:r w:rsidRPr="0030788D">
        <w:rPr>
          <w:rFonts w:ascii="Arial" w:hAnsi="Arial" w:cs="Arial"/>
          <w:bCs/>
          <w:iCs/>
          <w:lang/>
        </w:rPr>
        <w:lastRenderedPageBreak/>
        <w:t xml:space="preserve">Понуђач попуњава табелу </w:t>
      </w:r>
      <w:r w:rsidR="00A11315">
        <w:rPr>
          <w:rFonts w:ascii="Arial" w:hAnsi="Arial" w:cs="Arial"/>
          <w:bCs/>
          <w:iCs/>
          <w:lang w:val="sr-Cyrl-CS"/>
        </w:rPr>
        <w:t>Структуре цене</w:t>
      </w:r>
      <w:r w:rsidRPr="0030788D">
        <w:rPr>
          <w:rFonts w:ascii="Arial" w:hAnsi="Arial" w:cs="Arial"/>
          <w:bCs/>
          <w:iCs/>
          <w:lang/>
        </w:rPr>
        <w:t xml:space="preserve"> на начин</w:t>
      </w:r>
      <w:r w:rsidR="00D27FF1">
        <w:rPr>
          <w:rFonts w:ascii="Arial" w:hAnsi="Arial" w:cs="Arial"/>
          <w:bCs/>
          <w:iCs/>
          <w:lang/>
        </w:rPr>
        <w:t xml:space="preserve"> који је описан на крају Образца структуре цене.</w:t>
      </w:r>
    </w:p>
    <w:p w:rsidR="0030788D" w:rsidRPr="0030788D" w:rsidRDefault="0030788D" w:rsidP="0030788D">
      <w:pPr>
        <w:autoSpaceDE w:val="0"/>
        <w:jc w:val="both"/>
        <w:rPr>
          <w:rFonts w:ascii="Arial" w:hAnsi="Arial" w:cs="Arial"/>
          <w:bCs/>
          <w:iCs/>
          <w:lang/>
        </w:rPr>
      </w:pPr>
    </w:p>
    <w:p w:rsidR="009D0E79" w:rsidRPr="0030788D" w:rsidRDefault="009D0E79" w:rsidP="0030788D">
      <w:pPr>
        <w:autoSpaceDE w:val="0"/>
        <w:rPr>
          <w:rFonts w:ascii="Arial" w:hAnsi="Arial" w:cs="Arial"/>
          <w:b/>
          <w:bCs/>
          <w:iCs/>
          <w:lang w:val="sr-Cyrl-CS"/>
        </w:rPr>
      </w:pPr>
    </w:p>
    <w:p w:rsidR="0030788D" w:rsidRPr="00EB7265" w:rsidRDefault="0030788D" w:rsidP="0030788D">
      <w:pPr>
        <w:autoSpaceDE w:val="0"/>
        <w:rPr>
          <w:rFonts w:ascii="Arial" w:hAnsi="Arial" w:cs="Arial"/>
          <w:b/>
          <w:bCs/>
          <w:iCs/>
          <w:color w:val="auto"/>
        </w:rPr>
      </w:pPr>
      <w:r w:rsidRPr="00EB7265">
        <w:rPr>
          <w:rFonts w:ascii="Arial" w:hAnsi="Arial" w:cs="Arial"/>
          <w:b/>
          <w:bCs/>
          <w:iCs/>
          <w:color w:val="auto"/>
        </w:rPr>
        <w:t>1</w:t>
      </w:r>
      <w:r w:rsidR="007664B6" w:rsidRPr="00EB7265">
        <w:rPr>
          <w:rFonts w:ascii="Arial" w:hAnsi="Arial" w:cs="Arial"/>
          <w:b/>
          <w:bCs/>
          <w:iCs/>
          <w:color w:val="auto"/>
          <w:lang w:val="sr-Cyrl-CS"/>
        </w:rPr>
        <w:t>3</w:t>
      </w:r>
      <w:r w:rsidRPr="00EB7265">
        <w:rPr>
          <w:rFonts w:ascii="Arial" w:hAnsi="Arial" w:cs="Arial"/>
          <w:b/>
          <w:bCs/>
          <w:iCs/>
          <w:color w:val="auto"/>
        </w:rPr>
        <w:t>. Начин означавања поверљивих података у понуди</w:t>
      </w:r>
    </w:p>
    <w:p w:rsidR="0030788D" w:rsidRPr="0030788D" w:rsidRDefault="0030788D" w:rsidP="0030788D">
      <w:pPr>
        <w:autoSpaceDE w:val="0"/>
        <w:rPr>
          <w:rFonts w:ascii="Arial" w:hAnsi="Arial" w:cs="Arial"/>
          <w:b/>
          <w:bCs/>
          <w:iCs/>
          <w:lang/>
        </w:rPr>
      </w:pPr>
    </w:p>
    <w:p w:rsidR="0030788D" w:rsidRPr="0030788D" w:rsidRDefault="0030788D" w:rsidP="0030788D">
      <w:pPr>
        <w:autoSpaceDE w:val="0"/>
        <w:jc w:val="both"/>
        <w:rPr>
          <w:rFonts w:ascii="Arial" w:hAnsi="Arial" w:cs="Arial"/>
          <w:iCs/>
        </w:rPr>
      </w:pPr>
      <w:r w:rsidRPr="0030788D">
        <w:rPr>
          <w:rFonts w:ascii="Arial" w:hAnsi="Arial" w:cs="Arial"/>
          <w:iCs/>
        </w:rPr>
        <w:t>Наручилац ће чувати као поверљиве све податке о</w:t>
      </w:r>
      <w:r w:rsidRPr="0030788D">
        <w:rPr>
          <w:rFonts w:ascii="Arial" w:hAnsi="Arial" w:cs="Arial"/>
          <w:iCs/>
          <w:lang w:val="sr-Cyrl-CS"/>
        </w:rPr>
        <w:t xml:space="preserve"> </w:t>
      </w:r>
      <w:r w:rsidRPr="0030788D">
        <w:rPr>
          <w:rFonts w:ascii="Arial" w:hAnsi="Arial" w:cs="Arial"/>
          <w:iCs/>
        </w:rPr>
        <w:t>понуђачима садржане у понуди који су посебним прописом</w:t>
      </w:r>
      <w:r w:rsidRPr="0030788D">
        <w:rPr>
          <w:rFonts w:ascii="Arial" w:hAnsi="Arial" w:cs="Arial"/>
          <w:iCs/>
          <w:lang w:val="sr-Cyrl-CS"/>
        </w:rPr>
        <w:t xml:space="preserve"> </w:t>
      </w:r>
      <w:r w:rsidRPr="0030788D">
        <w:rPr>
          <w:rFonts w:ascii="Arial" w:hAnsi="Arial" w:cs="Arial"/>
          <w:iCs/>
        </w:rPr>
        <w:t>утврђени као поверљиви и које је као такве понуђач означио у</w:t>
      </w:r>
      <w:r w:rsidRPr="0030788D">
        <w:rPr>
          <w:rFonts w:ascii="Arial" w:hAnsi="Arial" w:cs="Arial"/>
          <w:iCs/>
          <w:lang w:val="sr-Cyrl-CS"/>
        </w:rPr>
        <w:t xml:space="preserve"> </w:t>
      </w:r>
      <w:r w:rsidRPr="0030788D">
        <w:rPr>
          <w:rFonts w:ascii="Arial" w:hAnsi="Arial" w:cs="Arial"/>
          <w:iCs/>
        </w:rPr>
        <w:t>понуди. Наручилац ће као поверљиве третирати податке у</w:t>
      </w:r>
      <w:r w:rsidRPr="0030788D">
        <w:rPr>
          <w:rFonts w:ascii="Arial" w:hAnsi="Arial" w:cs="Arial"/>
          <w:iCs/>
          <w:lang w:val="sr-Cyrl-CS"/>
        </w:rPr>
        <w:t xml:space="preserve"> </w:t>
      </w:r>
      <w:r w:rsidRPr="0030788D">
        <w:rPr>
          <w:rFonts w:ascii="Arial" w:hAnsi="Arial" w:cs="Arial"/>
          <w:iCs/>
        </w:rPr>
        <w:t>понуди који су садржани у документима који су означени као</w:t>
      </w:r>
      <w:r w:rsidRPr="0030788D">
        <w:rPr>
          <w:rFonts w:ascii="Arial" w:hAnsi="Arial" w:cs="Arial"/>
          <w:iCs/>
          <w:lang w:val="sr-Cyrl-CS"/>
        </w:rPr>
        <w:t xml:space="preserve"> </w:t>
      </w:r>
      <w:r w:rsidRPr="0030788D">
        <w:rPr>
          <w:rFonts w:ascii="Arial" w:hAnsi="Arial" w:cs="Arial"/>
          <w:iCs/>
        </w:rPr>
        <w:t>такви, односно који у горњем десном углу садрже ознаку</w:t>
      </w:r>
      <w:r w:rsidRPr="0030788D">
        <w:rPr>
          <w:rFonts w:ascii="Arial" w:hAnsi="Arial" w:cs="Arial"/>
          <w:iCs/>
          <w:lang w:val="sr-Cyrl-CS"/>
        </w:rPr>
        <w:t xml:space="preserve"> </w:t>
      </w:r>
      <w:r w:rsidRPr="0030788D">
        <w:rPr>
          <w:rFonts w:ascii="Arial" w:hAnsi="Arial" w:cs="Arial"/>
          <w:iCs/>
        </w:rPr>
        <w:t>„ПОВЕРЉИВО“, као и испод</w:t>
      </w:r>
      <w:r w:rsidRPr="0030788D">
        <w:rPr>
          <w:rFonts w:ascii="Arial" w:hAnsi="Arial" w:cs="Arial"/>
          <w:iCs/>
          <w:lang w:val="sr-Cyrl-CS"/>
        </w:rPr>
        <w:t xml:space="preserve"> </w:t>
      </w:r>
      <w:r w:rsidRPr="0030788D">
        <w:rPr>
          <w:rFonts w:ascii="Arial" w:hAnsi="Arial" w:cs="Arial"/>
          <w:iCs/>
        </w:rPr>
        <w:t>поменуте ознаке потпис</w:t>
      </w:r>
      <w:r w:rsidRPr="0030788D">
        <w:rPr>
          <w:rFonts w:ascii="Arial" w:hAnsi="Arial" w:cs="Arial"/>
          <w:iCs/>
          <w:lang w:val="sr-Cyrl-CS"/>
        </w:rPr>
        <w:t xml:space="preserve"> </w:t>
      </w:r>
      <w:r w:rsidRPr="0030788D">
        <w:rPr>
          <w:rFonts w:ascii="Arial" w:hAnsi="Arial" w:cs="Arial"/>
          <w:iCs/>
        </w:rPr>
        <w:t>овлашћеног лица понуђача. Уколико се поверљивим сматра</w:t>
      </w:r>
      <w:r w:rsidRPr="0030788D">
        <w:rPr>
          <w:rFonts w:ascii="Arial" w:hAnsi="Arial" w:cs="Arial"/>
          <w:iCs/>
          <w:lang w:val="sr-Cyrl-CS"/>
        </w:rPr>
        <w:t xml:space="preserve"> </w:t>
      </w:r>
      <w:r w:rsidRPr="0030788D">
        <w:rPr>
          <w:rFonts w:ascii="Arial" w:hAnsi="Arial" w:cs="Arial"/>
          <w:iCs/>
        </w:rPr>
        <w:t>само одређени податак садржан у документу који је</w:t>
      </w:r>
      <w:r w:rsidRPr="0030788D">
        <w:rPr>
          <w:rFonts w:ascii="Arial" w:hAnsi="Arial" w:cs="Arial"/>
          <w:iCs/>
          <w:lang w:val="sr-Cyrl-CS"/>
        </w:rPr>
        <w:t xml:space="preserve"> </w:t>
      </w:r>
      <w:r w:rsidRPr="0030788D">
        <w:rPr>
          <w:rFonts w:ascii="Arial" w:hAnsi="Arial" w:cs="Arial"/>
          <w:iCs/>
        </w:rPr>
        <w:t>достављен уз понуду, поверљив податак мора да буде</w:t>
      </w:r>
      <w:r w:rsidRPr="0030788D">
        <w:rPr>
          <w:rFonts w:ascii="Arial" w:hAnsi="Arial" w:cs="Arial"/>
          <w:iCs/>
          <w:lang w:val="sr-Cyrl-CS"/>
        </w:rPr>
        <w:t xml:space="preserve"> </w:t>
      </w:r>
      <w:r w:rsidRPr="0030788D">
        <w:rPr>
          <w:rFonts w:ascii="Arial" w:hAnsi="Arial" w:cs="Arial"/>
          <w:iCs/>
        </w:rPr>
        <w:t>обележен црвеном бојом, поред њега мора да буде наведено</w:t>
      </w:r>
      <w:r w:rsidRPr="0030788D">
        <w:rPr>
          <w:rFonts w:ascii="Arial" w:hAnsi="Arial" w:cs="Arial"/>
          <w:iCs/>
          <w:lang w:val="sr-Cyrl-CS"/>
        </w:rPr>
        <w:t xml:space="preserve"> </w:t>
      </w:r>
      <w:r w:rsidRPr="0030788D">
        <w:rPr>
          <w:rFonts w:ascii="Arial" w:hAnsi="Arial" w:cs="Arial"/>
          <w:iCs/>
        </w:rPr>
        <w:t>„ПОВЕРЉИВО“, а испод поменуте ознаке потпис овлашћеног</w:t>
      </w:r>
      <w:r w:rsidRPr="0030788D">
        <w:rPr>
          <w:rFonts w:ascii="Arial" w:hAnsi="Arial" w:cs="Arial"/>
          <w:iCs/>
          <w:lang w:val="sr-Cyrl-CS"/>
        </w:rPr>
        <w:t xml:space="preserve"> </w:t>
      </w:r>
      <w:r w:rsidRPr="0030788D">
        <w:rPr>
          <w:rFonts w:ascii="Arial" w:hAnsi="Arial" w:cs="Arial"/>
          <w:iCs/>
        </w:rPr>
        <w:t>лица понуђача.</w:t>
      </w:r>
    </w:p>
    <w:p w:rsidR="0030788D" w:rsidRPr="0030788D" w:rsidRDefault="0030788D" w:rsidP="0030788D">
      <w:pPr>
        <w:autoSpaceDE w:val="0"/>
        <w:jc w:val="both"/>
        <w:rPr>
          <w:rFonts w:ascii="Arial" w:hAnsi="Arial" w:cs="Arial"/>
          <w:iCs/>
        </w:rPr>
      </w:pPr>
      <w:r w:rsidRPr="0030788D">
        <w:rPr>
          <w:rFonts w:ascii="Arial" w:hAnsi="Arial" w:cs="Arial"/>
          <w:iCs/>
        </w:rPr>
        <w:t>Наручилац не одговара за поверљивост података који</w:t>
      </w:r>
      <w:r w:rsidRPr="0030788D">
        <w:rPr>
          <w:rFonts w:ascii="Arial" w:hAnsi="Arial" w:cs="Arial"/>
          <w:iCs/>
          <w:lang w:val="sr-Cyrl-CS"/>
        </w:rPr>
        <w:t xml:space="preserve"> </w:t>
      </w:r>
      <w:r w:rsidRPr="0030788D">
        <w:rPr>
          <w:rFonts w:ascii="Arial" w:hAnsi="Arial" w:cs="Arial"/>
          <w:iCs/>
        </w:rPr>
        <w:t>нису означени на поменути начин.</w:t>
      </w:r>
    </w:p>
    <w:p w:rsidR="0030788D" w:rsidRPr="0030788D" w:rsidRDefault="0030788D" w:rsidP="0030788D">
      <w:pPr>
        <w:autoSpaceDE w:val="0"/>
        <w:jc w:val="both"/>
        <w:rPr>
          <w:rFonts w:ascii="Arial" w:hAnsi="Arial" w:cs="Arial"/>
          <w:iCs/>
        </w:rPr>
      </w:pPr>
      <w:r w:rsidRPr="0030788D">
        <w:rPr>
          <w:rFonts w:ascii="Arial" w:hAnsi="Arial" w:cs="Arial"/>
          <w:iCs/>
        </w:rPr>
        <w:t>Наручилац ће одбити давање информације која би</w:t>
      </w:r>
      <w:r w:rsidRPr="0030788D">
        <w:rPr>
          <w:rFonts w:ascii="Arial" w:hAnsi="Arial" w:cs="Arial"/>
          <w:iCs/>
          <w:lang w:val="sr-Cyrl-CS"/>
        </w:rPr>
        <w:t xml:space="preserve"> </w:t>
      </w:r>
      <w:r w:rsidRPr="0030788D">
        <w:rPr>
          <w:rFonts w:ascii="Arial" w:hAnsi="Arial" w:cs="Arial"/>
          <w:iCs/>
        </w:rPr>
        <w:t>значила повреду поверљивости података добијених у понуди.</w:t>
      </w:r>
    </w:p>
    <w:p w:rsidR="0030788D" w:rsidRPr="0030788D" w:rsidRDefault="0030788D" w:rsidP="0030788D">
      <w:pPr>
        <w:autoSpaceDE w:val="0"/>
        <w:jc w:val="both"/>
        <w:rPr>
          <w:rFonts w:ascii="Arial" w:hAnsi="Arial" w:cs="Arial"/>
          <w:iCs/>
        </w:rPr>
      </w:pPr>
      <w:r w:rsidRPr="0030788D">
        <w:rPr>
          <w:rFonts w:ascii="Arial" w:hAnsi="Arial" w:cs="Arial"/>
          <w:iCs/>
        </w:rPr>
        <w:t>Неће се сматрати поверљивим цена и остали подаци из</w:t>
      </w:r>
      <w:r w:rsidRPr="0030788D">
        <w:rPr>
          <w:rFonts w:ascii="Arial" w:hAnsi="Arial" w:cs="Arial"/>
          <w:iCs/>
          <w:lang w:val="sr-Cyrl-CS"/>
        </w:rPr>
        <w:t xml:space="preserve"> </w:t>
      </w:r>
      <w:r w:rsidRPr="0030788D">
        <w:rPr>
          <w:rFonts w:ascii="Arial" w:hAnsi="Arial" w:cs="Arial"/>
          <w:iCs/>
        </w:rPr>
        <w:t>понуде који су од значаја за примену елемената критеријума и</w:t>
      </w:r>
      <w:r w:rsidRPr="0030788D">
        <w:rPr>
          <w:rFonts w:ascii="Arial" w:hAnsi="Arial" w:cs="Arial"/>
          <w:iCs/>
          <w:lang w:val="sr-Cyrl-CS"/>
        </w:rPr>
        <w:t xml:space="preserve"> </w:t>
      </w:r>
      <w:r w:rsidRPr="0030788D">
        <w:rPr>
          <w:rFonts w:ascii="Arial" w:hAnsi="Arial" w:cs="Arial"/>
          <w:iCs/>
        </w:rPr>
        <w:t>рангирање понуде.</w:t>
      </w:r>
    </w:p>
    <w:p w:rsidR="0030788D" w:rsidRDefault="0030788D" w:rsidP="0030788D">
      <w:pPr>
        <w:autoSpaceDE w:val="0"/>
        <w:jc w:val="both"/>
        <w:rPr>
          <w:rFonts w:ascii="Arial" w:hAnsi="Arial" w:cs="Arial"/>
          <w:iCs/>
          <w:lang w:val="sr-Cyrl-CS"/>
        </w:rPr>
      </w:pPr>
      <w:r w:rsidRPr="0030788D">
        <w:rPr>
          <w:rFonts w:ascii="Arial" w:hAnsi="Arial" w:cs="Arial"/>
          <w:iCs/>
        </w:rPr>
        <w:t>Наручилац ће чувати као пословну тајну имена</w:t>
      </w:r>
      <w:r w:rsidRPr="0030788D">
        <w:rPr>
          <w:rFonts w:ascii="Arial" w:hAnsi="Arial" w:cs="Arial"/>
          <w:iCs/>
          <w:lang w:val="sr-Cyrl-CS"/>
        </w:rPr>
        <w:t xml:space="preserve"> </w:t>
      </w:r>
      <w:r w:rsidRPr="0030788D">
        <w:rPr>
          <w:rFonts w:ascii="Arial" w:hAnsi="Arial" w:cs="Arial"/>
          <w:iCs/>
        </w:rPr>
        <w:t>понуђача, као и поднете понуде, до истека рока предвиђеног</w:t>
      </w:r>
      <w:r w:rsidRPr="0030788D">
        <w:rPr>
          <w:rFonts w:ascii="Arial" w:hAnsi="Arial" w:cs="Arial"/>
          <w:iCs/>
          <w:lang w:val="sr-Cyrl-CS"/>
        </w:rPr>
        <w:t xml:space="preserve"> </w:t>
      </w:r>
      <w:r w:rsidRPr="0030788D">
        <w:rPr>
          <w:rFonts w:ascii="Arial" w:hAnsi="Arial" w:cs="Arial"/>
          <w:iCs/>
        </w:rPr>
        <w:t>за отварање понуда.</w:t>
      </w:r>
    </w:p>
    <w:p w:rsidR="007E0ECA" w:rsidRDefault="007E0ECA" w:rsidP="0030788D">
      <w:pPr>
        <w:autoSpaceDE w:val="0"/>
        <w:jc w:val="both"/>
        <w:rPr>
          <w:rFonts w:ascii="Arial" w:hAnsi="Arial" w:cs="Arial"/>
          <w:iCs/>
          <w:lang w:val="sr-Cyrl-CS"/>
        </w:rPr>
      </w:pPr>
    </w:p>
    <w:p w:rsidR="0030788D" w:rsidRPr="0030788D" w:rsidRDefault="0030788D" w:rsidP="0030788D">
      <w:pPr>
        <w:autoSpaceDE w:val="0"/>
        <w:jc w:val="both"/>
        <w:rPr>
          <w:rFonts w:ascii="Arial" w:hAnsi="Arial" w:cs="Arial"/>
        </w:rPr>
      </w:pPr>
    </w:p>
    <w:p w:rsidR="0030788D" w:rsidRPr="001F31A6" w:rsidRDefault="0030788D" w:rsidP="0030788D">
      <w:pPr>
        <w:autoSpaceDE w:val="0"/>
        <w:jc w:val="both"/>
        <w:rPr>
          <w:rFonts w:ascii="Arial" w:hAnsi="Arial" w:cs="Arial"/>
          <w:b/>
          <w:bCs/>
          <w:iCs/>
          <w:color w:val="auto"/>
        </w:rPr>
      </w:pPr>
      <w:r w:rsidRPr="001F31A6">
        <w:rPr>
          <w:rFonts w:ascii="Arial" w:hAnsi="Arial" w:cs="Arial"/>
          <w:b/>
          <w:bCs/>
          <w:iCs/>
          <w:color w:val="auto"/>
          <w:lang/>
        </w:rPr>
        <w:t>1</w:t>
      </w:r>
      <w:r w:rsidR="00EB7265" w:rsidRPr="001F31A6">
        <w:rPr>
          <w:rFonts w:ascii="Arial" w:hAnsi="Arial" w:cs="Arial"/>
          <w:b/>
          <w:bCs/>
          <w:iCs/>
          <w:color w:val="auto"/>
          <w:lang w:val="sr-Cyrl-CS"/>
        </w:rPr>
        <w:t>4</w:t>
      </w:r>
      <w:r w:rsidRPr="001F31A6">
        <w:rPr>
          <w:rFonts w:ascii="Arial" w:hAnsi="Arial" w:cs="Arial"/>
          <w:b/>
          <w:bCs/>
          <w:iCs/>
          <w:color w:val="auto"/>
          <w:lang/>
        </w:rPr>
        <w:t>.</w:t>
      </w:r>
      <w:r w:rsidRPr="001F31A6">
        <w:rPr>
          <w:rFonts w:ascii="Arial" w:hAnsi="Arial" w:cs="Arial"/>
          <w:b/>
          <w:bCs/>
          <w:iCs/>
          <w:color w:val="auto"/>
        </w:rPr>
        <w:t xml:space="preserve"> Додатне информације или појашњења у вези са</w:t>
      </w:r>
      <w:r w:rsidRPr="001F31A6">
        <w:rPr>
          <w:rFonts w:ascii="Arial" w:hAnsi="Arial" w:cs="Arial"/>
          <w:b/>
          <w:bCs/>
          <w:iCs/>
          <w:color w:val="auto"/>
          <w:lang w:val="sr-Cyrl-CS"/>
        </w:rPr>
        <w:t xml:space="preserve"> </w:t>
      </w:r>
      <w:r w:rsidRPr="001F31A6">
        <w:rPr>
          <w:rFonts w:ascii="Arial" w:hAnsi="Arial" w:cs="Arial"/>
          <w:b/>
          <w:bCs/>
          <w:iCs/>
          <w:color w:val="auto"/>
        </w:rPr>
        <w:t>припремањем понуде</w:t>
      </w:r>
    </w:p>
    <w:p w:rsidR="0030788D" w:rsidRPr="0030788D" w:rsidRDefault="0030788D" w:rsidP="0030788D">
      <w:pPr>
        <w:autoSpaceDE w:val="0"/>
        <w:jc w:val="both"/>
        <w:rPr>
          <w:rFonts w:ascii="Arial" w:hAnsi="Arial" w:cs="Arial"/>
          <w:b/>
          <w:bCs/>
          <w:iCs/>
          <w:lang/>
        </w:rPr>
      </w:pPr>
    </w:p>
    <w:p w:rsidR="0030788D" w:rsidRPr="0030788D" w:rsidRDefault="0030788D" w:rsidP="0030788D">
      <w:pPr>
        <w:autoSpaceDE w:val="0"/>
        <w:jc w:val="both"/>
        <w:rPr>
          <w:rFonts w:ascii="Arial" w:hAnsi="Arial" w:cs="Arial"/>
          <w:iCs/>
        </w:rPr>
      </w:pPr>
      <w:r w:rsidRPr="0030788D">
        <w:rPr>
          <w:rFonts w:ascii="Arial" w:hAnsi="Arial" w:cs="Arial"/>
          <w:iCs/>
        </w:rPr>
        <w:t>Заинтересовано лице може, у писаном облику, тражити</w:t>
      </w:r>
      <w:r w:rsidRPr="0030788D">
        <w:rPr>
          <w:rFonts w:ascii="Arial" w:hAnsi="Arial" w:cs="Arial"/>
          <w:iCs/>
          <w:lang w:val="sr-Cyrl-CS"/>
        </w:rPr>
        <w:t xml:space="preserve"> </w:t>
      </w:r>
      <w:r w:rsidRPr="0030788D">
        <w:rPr>
          <w:rFonts w:ascii="Arial" w:hAnsi="Arial" w:cs="Arial"/>
          <w:iCs/>
        </w:rPr>
        <w:t>од наручиоца додатне информације или појашњења у вези са</w:t>
      </w:r>
      <w:r w:rsidRPr="0030788D">
        <w:rPr>
          <w:rFonts w:ascii="Arial" w:hAnsi="Arial" w:cs="Arial"/>
          <w:iCs/>
          <w:lang w:val="sr-Cyrl-CS"/>
        </w:rPr>
        <w:t xml:space="preserve"> </w:t>
      </w:r>
      <w:r w:rsidRPr="0030788D">
        <w:rPr>
          <w:rFonts w:ascii="Arial" w:hAnsi="Arial" w:cs="Arial"/>
          <w:iCs/>
        </w:rPr>
        <w:t>припремањем понуде, најкасније 5 (пет) дана пре истека рока</w:t>
      </w:r>
      <w:r w:rsidRPr="0030788D">
        <w:rPr>
          <w:rFonts w:ascii="Arial" w:hAnsi="Arial" w:cs="Arial"/>
          <w:iCs/>
          <w:lang w:val="sr-Cyrl-CS"/>
        </w:rPr>
        <w:t xml:space="preserve"> </w:t>
      </w:r>
      <w:r w:rsidRPr="0030788D">
        <w:rPr>
          <w:rFonts w:ascii="Arial" w:hAnsi="Arial" w:cs="Arial"/>
          <w:iCs/>
        </w:rPr>
        <w:t>за подношење понуда. Наручилац ће заинтересованом лицу у</w:t>
      </w:r>
      <w:r w:rsidRPr="0030788D">
        <w:rPr>
          <w:rFonts w:ascii="Arial" w:hAnsi="Arial" w:cs="Arial"/>
          <w:iCs/>
          <w:lang w:val="sr-Cyrl-CS"/>
        </w:rPr>
        <w:t xml:space="preserve"> </w:t>
      </w:r>
      <w:r w:rsidRPr="0030788D">
        <w:rPr>
          <w:rFonts w:ascii="Arial" w:hAnsi="Arial" w:cs="Arial"/>
          <w:iCs/>
        </w:rPr>
        <w:t>року од 2 (два) дана од дана пријема захтева за додатним</w:t>
      </w:r>
      <w:r w:rsidRPr="0030788D">
        <w:rPr>
          <w:rFonts w:ascii="Arial" w:hAnsi="Arial" w:cs="Arial"/>
          <w:iCs/>
          <w:lang w:val="sr-Cyrl-CS"/>
        </w:rPr>
        <w:t xml:space="preserve"> </w:t>
      </w:r>
      <w:r w:rsidRPr="0030788D">
        <w:rPr>
          <w:rFonts w:ascii="Arial" w:hAnsi="Arial" w:cs="Arial"/>
          <w:iCs/>
        </w:rPr>
        <w:t xml:space="preserve">информацијама или појашњењима конкурсне документације, доставити </w:t>
      </w:r>
      <w:r w:rsidRPr="0030788D">
        <w:rPr>
          <w:rFonts w:ascii="Arial" w:hAnsi="Arial" w:cs="Arial"/>
          <w:iCs/>
          <w:lang w:val="sr-Cyrl-CS"/>
        </w:rPr>
        <w:t xml:space="preserve">одговор </w:t>
      </w:r>
      <w:r w:rsidRPr="0030788D">
        <w:rPr>
          <w:rFonts w:ascii="Arial" w:hAnsi="Arial" w:cs="Arial"/>
          <w:iCs/>
        </w:rPr>
        <w:t>у писаном облику поштом, телефаксом или</w:t>
      </w:r>
      <w:r w:rsidRPr="0030788D">
        <w:rPr>
          <w:rFonts w:ascii="Arial" w:hAnsi="Arial" w:cs="Arial"/>
          <w:iCs/>
          <w:lang w:val="sr-Cyrl-CS"/>
        </w:rPr>
        <w:t xml:space="preserve"> </w:t>
      </w:r>
      <w:r w:rsidRPr="0030788D">
        <w:rPr>
          <w:rFonts w:ascii="Arial" w:hAnsi="Arial" w:cs="Arial"/>
          <w:iCs/>
        </w:rPr>
        <w:t>путем електронске поште</w:t>
      </w:r>
      <w:r w:rsidRPr="0030788D">
        <w:rPr>
          <w:rFonts w:ascii="Arial" w:hAnsi="Arial" w:cs="Arial"/>
          <w:iCs/>
          <w:lang w:val="sr-Cyrl-CS"/>
        </w:rPr>
        <w:t>,</w:t>
      </w:r>
      <w:r w:rsidRPr="0030788D">
        <w:rPr>
          <w:rFonts w:ascii="Arial" w:hAnsi="Arial" w:cs="Arial"/>
          <w:iCs/>
        </w:rPr>
        <w:t xml:space="preserve"> и истовремено ће ту информацију</w:t>
      </w:r>
      <w:r w:rsidRPr="0030788D">
        <w:rPr>
          <w:rFonts w:ascii="Arial" w:hAnsi="Arial" w:cs="Arial"/>
          <w:iCs/>
          <w:lang w:val="sr-Cyrl-CS"/>
        </w:rPr>
        <w:t xml:space="preserve"> </w:t>
      </w:r>
      <w:r w:rsidRPr="0030788D">
        <w:rPr>
          <w:rFonts w:ascii="Arial" w:hAnsi="Arial" w:cs="Arial"/>
          <w:iCs/>
        </w:rPr>
        <w:t>доставити свим другим лицима која су примила конкурсну</w:t>
      </w:r>
      <w:r w:rsidRPr="0030788D">
        <w:rPr>
          <w:rFonts w:ascii="Arial" w:hAnsi="Arial" w:cs="Arial"/>
          <w:iCs/>
          <w:lang w:val="sr-Cyrl-CS"/>
        </w:rPr>
        <w:t xml:space="preserve"> </w:t>
      </w:r>
      <w:r w:rsidRPr="0030788D">
        <w:rPr>
          <w:rFonts w:ascii="Arial" w:hAnsi="Arial" w:cs="Arial"/>
          <w:iCs/>
        </w:rPr>
        <w:t>документацију.</w:t>
      </w:r>
    </w:p>
    <w:p w:rsidR="00EB7265" w:rsidRDefault="0030788D" w:rsidP="0030788D">
      <w:pPr>
        <w:autoSpaceDE w:val="0"/>
        <w:jc w:val="both"/>
        <w:rPr>
          <w:rFonts w:ascii="Arial" w:hAnsi="Arial" w:cs="Arial"/>
          <w:iCs/>
          <w:lang w:val="sr-Cyrl-CS"/>
        </w:rPr>
      </w:pPr>
      <w:r w:rsidRPr="0030788D">
        <w:rPr>
          <w:rFonts w:ascii="Arial" w:hAnsi="Arial" w:cs="Arial"/>
          <w:iCs/>
        </w:rPr>
        <w:t>Захтев за додатним информацијама или појашњењима</w:t>
      </w:r>
      <w:r w:rsidRPr="0030788D">
        <w:rPr>
          <w:rFonts w:ascii="Arial" w:hAnsi="Arial" w:cs="Arial"/>
          <w:iCs/>
          <w:lang w:val="sr-Cyrl-CS"/>
        </w:rPr>
        <w:t xml:space="preserve"> </w:t>
      </w:r>
      <w:r w:rsidRPr="0030788D">
        <w:rPr>
          <w:rFonts w:ascii="Arial" w:hAnsi="Arial" w:cs="Arial"/>
          <w:iCs/>
        </w:rPr>
        <w:t>у вези са припремањем понуде заинтересовано лице ће</w:t>
      </w:r>
      <w:r w:rsidRPr="0030788D">
        <w:rPr>
          <w:rFonts w:ascii="Arial" w:hAnsi="Arial" w:cs="Arial"/>
          <w:iCs/>
          <w:lang w:val="sr-Cyrl-CS"/>
        </w:rPr>
        <w:t xml:space="preserve"> </w:t>
      </w:r>
      <w:r w:rsidRPr="0030788D">
        <w:rPr>
          <w:rFonts w:ascii="Arial" w:hAnsi="Arial" w:cs="Arial"/>
          <w:iCs/>
        </w:rPr>
        <w:t>упутити на следећу адресу наручиоца</w:t>
      </w:r>
      <w:r w:rsidRPr="0030788D">
        <w:rPr>
          <w:rFonts w:ascii="Arial" w:hAnsi="Arial" w:cs="Arial"/>
          <w:iCs/>
          <w:lang w:val="sr-Cyrl-CS"/>
        </w:rPr>
        <w:t xml:space="preserve">: </w:t>
      </w:r>
    </w:p>
    <w:p w:rsidR="00EB7265" w:rsidRDefault="00EB7265" w:rsidP="0030788D">
      <w:pPr>
        <w:autoSpaceDE w:val="0"/>
        <w:jc w:val="both"/>
        <w:rPr>
          <w:rFonts w:ascii="Arial" w:hAnsi="Arial" w:cs="Arial"/>
          <w:iCs/>
          <w:lang w:val="sr-Cyrl-CS"/>
        </w:rPr>
      </w:pPr>
    </w:p>
    <w:p w:rsidR="0030788D" w:rsidRPr="0030788D" w:rsidRDefault="00EB7265" w:rsidP="0030788D">
      <w:pPr>
        <w:autoSpaceDE w:val="0"/>
        <w:jc w:val="both"/>
        <w:rPr>
          <w:rFonts w:ascii="Arial" w:hAnsi="Arial" w:cs="Arial"/>
          <w:iCs/>
        </w:rPr>
      </w:pPr>
      <w:r>
        <w:rPr>
          <w:rFonts w:ascii="Arial" w:hAnsi="Arial" w:cs="Arial"/>
          <w:iCs/>
          <w:lang w:val="sr-Cyrl-CS"/>
        </w:rPr>
        <w:t>Париске комуне бб</w:t>
      </w:r>
      <w:r w:rsidR="0030788D" w:rsidRPr="0030788D">
        <w:rPr>
          <w:rFonts w:ascii="Arial" w:hAnsi="Arial" w:cs="Arial"/>
          <w:iCs/>
          <w:lang/>
        </w:rPr>
        <w:t>,</w:t>
      </w:r>
      <w:r>
        <w:rPr>
          <w:rFonts w:ascii="Arial" w:hAnsi="Arial" w:cs="Arial"/>
          <w:iCs/>
          <w:lang w:val="sr-Cyrl-CS"/>
        </w:rPr>
        <w:t xml:space="preserve"> Ниш,</w:t>
      </w:r>
      <w:r w:rsidR="0030788D" w:rsidRPr="0030788D">
        <w:rPr>
          <w:rFonts w:ascii="Arial" w:hAnsi="Arial" w:cs="Arial"/>
          <w:iCs/>
        </w:rPr>
        <w:t xml:space="preserve"> са напоменом „Захтев за додатним информацијама или</w:t>
      </w:r>
      <w:r w:rsidR="0030788D" w:rsidRPr="0030788D">
        <w:rPr>
          <w:rFonts w:ascii="Arial" w:hAnsi="Arial" w:cs="Arial"/>
          <w:iCs/>
          <w:lang w:val="sr-Cyrl-CS"/>
        </w:rPr>
        <w:t xml:space="preserve"> </w:t>
      </w:r>
      <w:r w:rsidR="0030788D" w:rsidRPr="0030788D">
        <w:rPr>
          <w:rFonts w:ascii="Arial" w:hAnsi="Arial" w:cs="Arial"/>
          <w:iCs/>
        </w:rPr>
        <w:t>појашњењима конкурсне документације - јавна набавка</w:t>
      </w:r>
      <w:r w:rsidR="00A42C25">
        <w:rPr>
          <w:rFonts w:ascii="Arial" w:hAnsi="Arial" w:cs="Arial"/>
          <w:iCs/>
          <w:lang w:val="sr-Cyrl-CS"/>
        </w:rPr>
        <w:t xml:space="preserve"> хране бр. </w:t>
      </w:r>
      <w:r w:rsidR="0080581D">
        <w:rPr>
          <w:rFonts w:ascii="Arial" w:hAnsi="Arial" w:cs="Arial"/>
          <w:iCs/>
          <w:lang/>
        </w:rPr>
        <w:t>1</w:t>
      </w:r>
      <w:r w:rsidR="00A42C25">
        <w:rPr>
          <w:rFonts w:ascii="Arial" w:hAnsi="Arial" w:cs="Arial"/>
          <w:iCs/>
          <w:lang w:val="sr-Cyrl-CS"/>
        </w:rPr>
        <w:t>/201</w:t>
      </w:r>
      <w:r w:rsidR="006E7F95">
        <w:rPr>
          <w:rFonts w:ascii="Arial" w:hAnsi="Arial" w:cs="Arial"/>
          <w:iCs/>
          <w:lang/>
        </w:rPr>
        <w:t>9</w:t>
      </w:r>
      <w:r w:rsidR="00A42C25">
        <w:rPr>
          <w:rFonts w:ascii="Arial" w:hAnsi="Arial" w:cs="Arial"/>
          <w:iCs/>
          <w:lang w:val="sr-Cyrl-CS"/>
        </w:rPr>
        <w:t>“</w:t>
      </w:r>
      <w:r w:rsidR="0030788D" w:rsidRPr="0030788D">
        <w:rPr>
          <w:rFonts w:ascii="Arial" w:hAnsi="Arial" w:cs="Arial"/>
          <w:iCs/>
        </w:rPr>
        <w:t>.</w:t>
      </w:r>
    </w:p>
    <w:p w:rsidR="0030788D" w:rsidRPr="0030788D" w:rsidRDefault="0030788D" w:rsidP="0030788D">
      <w:pPr>
        <w:autoSpaceDE w:val="0"/>
        <w:jc w:val="both"/>
        <w:rPr>
          <w:rFonts w:ascii="Arial" w:hAnsi="Arial" w:cs="Arial"/>
          <w:iCs/>
        </w:rPr>
      </w:pPr>
      <w:r w:rsidRPr="0030788D">
        <w:rPr>
          <w:rFonts w:ascii="Arial" w:hAnsi="Arial" w:cs="Arial"/>
          <w:iCs/>
        </w:rPr>
        <w:t>Тражење додатних информација или појашњења у вези</w:t>
      </w:r>
      <w:r w:rsidRPr="0030788D">
        <w:rPr>
          <w:rFonts w:ascii="Arial" w:hAnsi="Arial" w:cs="Arial"/>
          <w:iCs/>
          <w:lang w:val="sr-Cyrl-CS"/>
        </w:rPr>
        <w:t xml:space="preserve"> </w:t>
      </w:r>
      <w:r w:rsidRPr="0030788D">
        <w:rPr>
          <w:rFonts w:ascii="Arial" w:hAnsi="Arial" w:cs="Arial"/>
          <w:iCs/>
        </w:rPr>
        <w:t>са припремањем понуде телефоном није дозвољено.</w:t>
      </w:r>
    </w:p>
    <w:p w:rsidR="0030788D" w:rsidRDefault="0030788D" w:rsidP="0030788D">
      <w:pPr>
        <w:autoSpaceDE w:val="0"/>
        <w:jc w:val="both"/>
        <w:rPr>
          <w:rFonts w:ascii="Arial" w:hAnsi="Arial" w:cs="Arial"/>
          <w:iCs/>
          <w:lang w:val="sr-Cyrl-CS"/>
        </w:rPr>
      </w:pPr>
      <w:r w:rsidRPr="0030788D">
        <w:rPr>
          <w:rFonts w:ascii="Arial" w:hAnsi="Arial" w:cs="Arial"/>
          <w:iCs/>
          <w:lang w:val="sr-Cyrl-CS"/>
        </w:rPr>
        <w:t>Комуникација у поступку јавне набавке врши се на начин одређен чланом 20. Закона о јавним набавкама.</w:t>
      </w:r>
    </w:p>
    <w:p w:rsidR="009B25AC" w:rsidRPr="009B25AC" w:rsidRDefault="009B25AC" w:rsidP="0030788D">
      <w:pPr>
        <w:autoSpaceDE w:val="0"/>
        <w:jc w:val="both"/>
        <w:rPr>
          <w:rFonts w:ascii="Arial" w:hAnsi="Arial" w:cs="Arial"/>
          <w:iCs/>
          <w:lang/>
        </w:rPr>
      </w:pPr>
    </w:p>
    <w:p w:rsidR="0030788D" w:rsidRPr="006E7F95" w:rsidRDefault="0030788D" w:rsidP="0030788D">
      <w:pPr>
        <w:autoSpaceDE w:val="0"/>
        <w:jc w:val="both"/>
        <w:rPr>
          <w:rFonts w:ascii="Arial" w:hAnsi="Arial" w:cs="Arial"/>
          <w:iCs/>
          <w:color w:val="auto"/>
          <w:lang w:val="sr-Cyrl-CS"/>
        </w:rPr>
      </w:pPr>
    </w:p>
    <w:p w:rsidR="00A938AC" w:rsidRPr="006E7F95" w:rsidRDefault="00A938AC" w:rsidP="0030788D">
      <w:pPr>
        <w:autoSpaceDE w:val="0"/>
        <w:jc w:val="both"/>
        <w:rPr>
          <w:rFonts w:ascii="Arial" w:hAnsi="Arial" w:cs="Arial"/>
          <w:iCs/>
          <w:color w:val="auto"/>
          <w:lang w:val="sr-Cyrl-CS"/>
        </w:rPr>
      </w:pPr>
    </w:p>
    <w:p w:rsidR="00A938AC" w:rsidRPr="006E7F95" w:rsidRDefault="00A938AC" w:rsidP="0030788D">
      <w:pPr>
        <w:autoSpaceDE w:val="0"/>
        <w:jc w:val="both"/>
        <w:rPr>
          <w:rFonts w:ascii="Arial" w:hAnsi="Arial" w:cs="Arial"/>
          <w:iCs/>
          <w:color w:val="auto"/>
          <w:lang w:val="sr-Cyrl-CS"/>
        </w:rPr>
      </w:pPr>
    </w:p>
    <w:p w:rsidR="00A938AC" w:rsidRPr="006E7F95" w:rsidRDefault="00A938AC" w:rsidP="0030788D">
      <w:pPr>
        <w:autoSpaceDE w:val="0"/>
        <w:jc w:val="both"/>
        <w:rPr>
          <w:rFonts w:ascii="Arial" w:hAnsi="Arial" w:cs="Arial"/>
          <w:iCs/>
          <w:color w:val="auto"/>
          <w:lang w:val="sr-Cyrl-CS"/>
        </w:rPr>
      </w:pPr>
    </w:p>
    <w:p w:rsidR="00A938AC" w:rsidRPr="006E7F95" w:rsidRDefault="00A938AC" w:rsidP="0030788D">
      <w:pPr>
        <w:autoSpaceDE w:val="0"/>
        <w:jc w:val="both"/>
        <w:rPr>
          <w:rFonts w:ascii="Arial" w:hAnsi="Arial" w:cs="Arial"/>
          <w:iCs/>
          <w:color w:val="auto"/>
          <w:lang w:val="sr-Cyrl-CS"/>
        </w:rPr>
      </w:pPr>
    </w:p>
    <w:p w:rsidR="00A938AC" w:rsidRPr="006E7F95" w:rsidRDefault="00A938AC" w:rsidP="0030788D">
      <w:pPr>
        <w:autoSpaceDE w:val="0"/>
        <w:jc w:val="both"/>
        <w:rPr>
          <w:rFonts w:ascii="Arial" w:hAnsi="Arial" w:cs="Arial"/>
          <w:iCs/>
          <w:color w:val="auto"/>
          <w:lang w:val="sr-Cyrl-CS"/>
        </w:rPr>
      </w:pPr>
    </w:p>
    <w:p w:rsidR="0030788D" w:rsidRPr="00F81D36" w:rsidRDefault="0030788D" w:rsidP="0030788D">
      <w:pPr>
        <w:autoSpaceDE w:val="0"/>
        <w:rPr>
          <w:rFonts w:ascii="Arial" w:hAnsi="Arial" w:cs="Arial"/>
          <w:b/>
          <w:bCs/>
          <w:iCs/>
          <w:color w:val="auto"/>
        </w:rPr>
      </w:pPr>
      <w:r w:rsidRPr="00F81D36">
        <w:rPr>
          <w:rFonts w:ascii="Arial" w:hAnsi="Arial" w:cs="Arial"/>
          <w:b/>
          <w:bCs/>
          <w:iCs/>
          <w:color w:val="auto"/>
        </w:rPr>
        <w:t>1</w:t>
      </w:r>
      <w:r w:rsidR="00F81D36" w:rsidRPr="00F81D36">
        <w:rPr>
          <w:rFonts w:ascii="Arial" w:hAnsi="Arial" w:cs="Arial"/>
          <w:b/>
          <w:bCs/>
          <w:iCs/>
          <w:color w:val="auto"/>
          <w:lang w:val="sr-Cyrl-CS"/>
        </w:rPr>
        <w:t>5</w:t>
      </w:r>
      <w:r w:rsidRPr="00F81D36">
        <w:rPr>
          <w:rFonts w:ascii="Arial" w:hAnsi="Arial" w:cs="Arial"/>
          <w:b/>
          <w:bCs/>
          <w:iCs/>
          <w:color w:val="auto"/>
        </w:rPr>
        <w:t>. Начин на који се могу захтевати додатна објашњења</w:t>
      </w:r>
      <w:r w:rsidRPr="00F81D36">
        <w:rPr>
          <w:rFonts w:ascii="Arial" w:hAnsi="Arial" w:cs="Arial"/>
          <w:b/>
          <w:bCs/>
          <w:iCs/>
          <w:color w:val="auto"/>
          <w:lang w:val="sr-Cyrl-CS"/>
        </w:rPr>
        <w:t xml:space="preserve"> </w:t>
      </w:r>
      <w:r w:rsidRPr="00F81D36">
        <w:rPr>
          <w:rFonts w:ascii="Arial" w:hAnsi="Arial" w:cs="Arial"/>
          <w:b/>
          <w:bCs/>
          <w:iCs/>
          <w:color w:val="auto"/>
        </w:rPr>
        <w:t>од понуђача после отварања понуда и вршити</w:t>
      </w:r>
      <w:r w:rsidRPr="00F81D36">
        <w:rPr>
          <w:rFonts w:ascii="Arial" w:hAnsi="Arial" w:cs="Arial"/>
          <w:b/>
          <w:bCs/>
          <w:iCs/>
          <w:color w:val="auto"/>
          <w:lang w:val="sr-Cyrl-CS"/>
        </w:rPr>
        <w:t xml:space="preserve"> </w:t>
      </w:r>
      <w:r w:rsidRPr="00F81D36">
        <w:rPr>
          <w:rFonts w:ascii="Arial" w:hAnsi="Arial" w:cs="Arial"/>
          <w:b/>
          <w:bCs/>
          <w:iCs/>
          <w:color w:val="auto"/>
        </w:rPr>
        <w:t>контрола код понуђача</w:t>
      </w:r>
    </w:p>
    <w:p w:rsidR="0030788D" w:rsidRPr="00F81D36" w:rsidRDefault="0030788D" w:rsidP="0030788D">
      <w:pPr>
        <w:autoSpaceDE w:val="0"/>
        <w:rPr>
          <w:rFonts w:ascii="Arial" w:hAnsi="Arial" w:cs="Arial"/>
          <w:b/>
          <w:bCs/>
          <w:iCs/>
          <w:color w:val="auto"/>
          <w:lang/>
        </w:rPr>
      </w:pP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 xml:space="preserve">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  </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 xml:space="preserve">У  случају  разлике  између  јединичне  и  укупне  цене,  меродавна  је  јединична цена. </w:t>
      </w:r>
    </w:p>
    <w:p w:rsidR="0030788D" w:rsidRDefault="0030788D" w:rsidP="0030788D">
      <w:pPr>
        <w:pStyle w:val="NoSpacing"/>
        <w:jc w:val="both"/>
        <w:rPr>
          <w:rFonts w:ascii="Arial" w:hAnsi="Arial" w:cs="Arial"/>
          <w:sz w:val="24"/>
          <w:szCs w:val="24"/>
          <w:lang w:val="sr-Cyrl-CS"/>
        </w:rPr>
      </w:pPr>
      <w:r w:rsidRPr="0030788D">
        <w:rPr>
          <w:rFonts w:ascii="Arial" w:hAnsi="Arial" w:cs="Arial"/>
          <w:sz w:val="24"/>
          <w:szCs w:val="24"/>
          <w:lang/>
        </w:rPr>
        <w:t xml:space="preserve">Ако  се  понуђач  не  сагласи  са  исправком  рачунских  грешака,  наручилац  ће његову понуду одбити као неприхватљиву.  </w:t>
      </w:r>
    </w:p>
    <w:p w:rsidR="00B41963" w:rsidRPr="00B41963" w:rsidRDefault="00B41963" w:rsidP="0030788D">
      <w:pPr>
        <w:pStyle w:val="NoSpacing"/>
        <w:jc w:val="both"/>
        <w:rPr>
          <w:rFonts w:ascii="Arial" w:hAnsi="Arial" w:cs="Arial"/>
          <w:sz w:val="24"/>
          <w:szCs w:val="24"/>
          <w:lang w:val="sr-Cyrl-CS"/>
        </w:rPr>
      </w:pPr>
    </w:p>
    <w:p w:rsidR="0030788D" w:rsidRDefault="0030788D" w:rsidP="0030788D">
      <w:pPr>
        <w:autoSpaceDE w:val="0"/>
        <w:rPr>
          <w:rFonts w:ascii="Arial" w:hAnsi="Arial" w:cs="Arial"/>
          <w:iCs/>
          <w:color w:val="auto"/>
          <w:lang w:val="sr-Cyrl-CS"/>
        </w:rPr>
      </w:pPr>
    </w:p>
    <w:p w:rsidR="0030788D" w:rsidRPr="00F81D36" w:rsidRDefault="0030788D" w:rsidP="0030788D">
      <w:pPr>
        <w:autoSpaceDE w:val="0"/>
        <w:rPr>
          <w:rFonts w:ascii="Arial" w:hAnsi="Arial" w:cs="Arial"/>
          <w:b/>
          <w:bCs/>
          <w:iCs/>
          <w:color w:val="auto"/>
        </w:rPr>
      </w:pPr>
      <w:r w:rsidRPr="00F81D36">
        <w:rPr>
          <w:rFonts w:ascii="Arial" w:hAnsi="Arial" w:cs="Arial"/>
          <w:b/>
          <w:bCs/>
          <w:iCs/>
          <w:color w:val="auto"/>
        </w:rPr>
        <w:t>1</w:t>
      </w:r>
      <w:r w:rsidR="00F81D36" w:rsidRPr="00F81D36">
        <w:rPr>
          <w:rFonts w:ascii="Arial" w:hAnsi="Arial" w:cs="Arial"/>
          <w:b/>
          <w:bCs/>
          <w:iCs/>
          <w:color w:val="auto"/>
          <w:lang w:val="sr-Cyrl-CS"/>
        </w:rPr>
        <w:t>6</w:t>
      </w:r>
      <w:r w:rsidRPr="00F81D36">
        <w:rPr>
          <w:rFonts w:ascii="Arial" w:hAnsi="Arial" w:cs="Arial"/>
          <w:b/>
          <w:bCs/>
          <w:iCs/>
          <w:color w:val="auto"/>
        </w:rPr>
        <w:t xml:space="preserve">. Рок за закључење </w:t>
      </w:r>
      <w:r w:rsidR="00607C7E">
        <w:rPr>
          <w:rFonts w:ascii="Arial" w:hAnsi="Arial" w:cs="Arial"/>
          <w:b/>
          <w:bCs/>
          <w:iCs/>
          <w:color w:val="auto"/>
        </w:rPr>
        <w:t>оквирног споразума</w:t>
      </w:r>
    </w:p>
    <w:p w:rsidR="0030788D" w:rsidRPr="0030788D" w:rsidRDefault="0030788D" w:rsidP="0030788D">
      <w:pPr>
        <w:autoSpaceDE w:val="0"/>
        <w:rPr>
          <w:rFonts w:ascii="Arial" w:hAnsi="Arial" w:cs="Arial"/>
          <w:b/>
          <w:bCs/>
          <w:iCs/>
          <w:lang w:val="sr-Cyrl-CS"/>
        </w:rPr>
      </w:pPr>
    </w:p>
    <w:p w:rsidR="00607C7E" w:rsidRPr="00784123" w:rsidRDefault="00607C7E" w:rsidP="00607C7E">
      <w:pPr>
        <w:jc w:val="both"/>
        <w:rPr>
          <w:rFonts w:ascii="Arial" w:hAnsi="Arial" w:cs="Arial"/>
          <w:lang w:val="sr-Cyrl-CS"/>
        </w:rPr>
      </w:pPr>
      <w:r>
        <w:rPr>
          <w:rFonts w:ascii="Arial" w:hAnsi="Arial" w:cs="Arial"/>
          <w:iCs/>
          <w:lang/>
        </w:rPr>
        <w:t>Наручилац ће оквирни споразум д</w:t>
      </w:r>
      <w:r w:rsidR="00652991">
        <w:rPr>
          <w:rFonts w:ascii="Arial" w:hAnsi="Arial" w:cs="Arial"/>
          <w:iCs/>
          <w:lang/>
        </w:rPr>
        <w:t>оставити трима прворангираним понуђачима</w:t>
      </w:r>
      <w:r>
        <w:rPr>
          <w:rFonts w:ascii="Arial" w:hAnsi="Arial" w:cs="Arial"/>
          <w:iCs/>
          <w:lang/>
        </w:rPr>
        <w:t xml:space="preserve"> (којима је додељен оквирни споразум) на потписивање у року од 8 дана од дана протека рока за подношење захтева за заштиту права. </w:t>
      </w:r>
    </w:p>
    <w:p w:rsidR="00910A95" w:rsidRDefault="00910A95" w:rsidP="00607C7E">
      <w:pPr>
        <w:autoSpaceDE w:val="0"/>
        <w:jc w:val="both"/>
        <w:rPr>
          <w:rFonts w:ascii="Arial" w:hAnsi="Arial" w:cs="Arial"/>
          <w:iCs/>
          <w:lang/>
        </w:rPr>
      </w:pPr>
    </w:p>
    <w:p w:rsidR="00607C7E" w:rsidRDefault="00607C7E" w:rsidP="00607C7E">
      <w:pPr>
        <w:autoSpaceDE w:val="0"/>
        <w:jc w:val="both"/>
        <w:rPr>
          <w:rFonts w:ascii="Arial" w:hAnsi="Arial" w:cs="Arial"/>
          <w:iCs/>
          <w:lang/>
        </w:rPr>
      </w:pPr>
      <w:r w:rsidRPr="00607C7E">
        <w:rPr>
          <w:rFonts w:ascii="Arial" w:hAnsi="Arial" w:cs="Arial"/>
          <w:iCs/>
          <w:lang/>
        </w:rPr>
        <w:t>Након закључења оквирног споразума, када настане потреба Наручиоца за предметом набавке, Наручилац ће упутити Добављачима позив за закључење уговора.</w:t>
      </w:r>
    </w:p>
    <w:p w:rsidR="00607C7E" w:rsidRDefault="00607C7E" w:rsidP="00607C7E">
      <w:pPr>
        <w:autoSpaceDE w:val="0"/>
        <w:jc w:val="both"/>
        <w:rPr>
          <w:rFonts w:ascii="Arial" w:hAnsi="Arial" w:cs="Arial"/>
          <w:iCs/>
          <w:lang/>
        </w:rPr>
      </w:pPr>
    </w:p>
    <w:p w:rsidR="00607C7E" w:rsidRDefault="00607C7E" w:rsidP="00607C7E">
      <w:pPr>
        <w:autoSpaceDE w:val="0"/>
        <w:jc w:val="both"/>
        <w:rPr>
          <w:rFonts w:ascii="Arial" w:hAnsi="Arial" w:cs="Arial"/>
          <w:iCs/>
          <w:lang/>
        </w:rPr>
      </w:pPr>
      <w:r>
        <w:rPr>
          <w:rFonts w:ascii="Arial" w:hAnsi="Arial" w:cs="Arial"/>
          <w:iCs/>
          <w:lang/>
        </w:rPr>
        <w:t>При закључивању појединачних уговора не могу се мењати битни услови из овог оквирног споразума.</w:t>
      </w:r>
    </w:p>
    <w:p w:rsidR="00607C7E" w:rsidRDefault="00607C7E" w:rsidP="00607C7E">
      <w:pPr>
        <w:autoSpaceDE w:val="0"/>
        <w:jc w:val="both"/>
        <w:rPr>
          <w:rFonts w:ascii="Arial" w:hAnsi="Arial" w:cs="Arial"/>
          <w:iCs/>
          <w:lang/>
        </w:rPr>
      </w:pPr>
    </w:p>
    <w:p w:rsidR="00607C7E" w:rsidRDefault="00607C7E" w:rsidP="00607C7E">
      <w:pPr>
        <w:autoSpaceDE w:val="0"/>
        <w:jc w:val="both"/>
        <w:rPr>
          <w:rFonts w:ascii="Arial" w:hAnsi="Arial" w:cs="Arial"/>
          <w:iCs/>
          <w:lang/>
        </w:rPr>
      </w:pPr>
      <w:r>
        <w:rPr>
          <w:rFonts w:ascii="Arial" w:hAnsi="Arial" w:cs="Arial"/>
          <w:iCs/>
          <w:lang/>
        </w:rPr>
        <w:t>Понуђач је дужан да се у року од три дана одазове позиву за закључење појединачног уговора.</w:t>
      </w:r>
    </w:p>
    <w:p w:rsidR="00607C7E" w:rsidRDefault="00607C7E" w:rsidP="00607C7E">
      <w:pPr>
        <w:autoSpaceDE w:val="0"/>
        <w:jc w:val="both"/>
        <w:rPr>
          <w:rFonts w:ascii="Arial" w:hAnsi="Arial" w:cs="Arial"/>
          <w:iCs/>
          <w:lang/>
        </w:rPr>
      </w:pPr>
    </w:p>
    <w:p w:rsidR="00607C7E" w:rsidRDefault="00607C7E" w:rsidP="00607C7E">
      <w:pPr>
        <w:autoSpaceDE w:val="0"/>
        <w:jc w:val="both"/>
        <w:rPr>
          <w:rFonts w:ascii="Arial" w:hAnsi="Arial" w:cs="Arial"/>
          <w:iCs/>
          <w:lang/>
        </w:rPr>
      </w:pPr>
      <w:r>
        <w:rPr>
          <w:rFonts w:ascii="Arial" w:hAnsi="Arial" w:cs="Arial"/>
          <w:iCs/>
          <w:lang/>
        </w:rPr>
        <w:t>Појединачни уговор о јавној набавци се закључује под условима из оквирног споразума у погледу спецификација предмета нававке, цене, начина и рокова.</w:t>
      </w:r>
    </w:p>
    <w:p w:rsidR="00607C7E" w:rsidRPr="0030788D" w:rsidRDefault="00607C7E" w:rsidP="00607C7E">
      <w:pPr>
        <w:autoSpaceDE w:val="0"/>
        <w:jc w:val="both"/>
        <w:rPr>
          <w:rFonts w:ascii="Arial" w:hAnsi="Arial" w:cs="Arial"/>
          <w:iCs/>
          <w:lang w:val="sr-Cyrl-CS"/>
        </w:rPr>
      </w:pPr>
    </w:p>
    <w:p w:rsidR="0030788D" w:rsidRPr="0030788D" w:rsidRDefault="0030788D" w:rsidP="0030788D">
      <w:pPr>
        <w:autoSpaceDE w:val="0"/>
        <w:rPr>
          <w:rFonts w:ascii="Arial" w:hAnsi="Arial" w:cs="Arial"/>
          <w:b/>
          <w:bCs/>
          <w:iCs/>
          <w:lang w:val="sr-Cyrl-CS"/>
        </w:rPr>
      </w:pPr>
    </w:p>
    <w:p w:rsidR="0030788D" w:rsidRPr="00525F39" w:rsidRDefault="0030788D" w:rsidP="0030788D">
      <w:pPr>
        <w:autoSpaceDE w:val="0"/>
        <w:rPr>
          <w:rFonts w:ascii="Arial" w:hAnsi="Arial" w:cs="Arial"/>
          <w:b/>
          <w:bCs/>
          <w:iCs/>
          <w:color w:val="auto"/>
        </w:rPr>
      </w:pPr>
      <w:r w:rsidRPr="00525F39">
        <w:rPr>
          <w:rFonts w:ascii="Arial" w:hAnsi="Arial" w:cs="Arial"/>
          <w:b/>
          <w:bCs/>
          <w:iCs/>
          <w:color w:val="auto"/>
        </w:rPr>
        <w:t>1</w:t>
      </w:r>
      <w:r w:rsidR="00F81D36" w:rsidRPr="00525F39">
        <w:rPr>
          <w:rFonts w:ascii="Arial" w:hAnsi="Arial" w:cs="Arial"/>
          <w:b/>
          <w:bCs/>
          <w:iCs/>
          <w:color w:val="auto"/>
          <w:lang w:val="sr-Cyrl-CS"/>
        </w:rPr>
        <w:t>7</w:t>
      </w:r>
      <w:r w:rsidRPr="00525F39">
        <w:rPr>
          <w:rFonts w:ascii="Arial" w:hAnsi="Arial" w:cs="Arial"/>
          <w:b/>
          <w:bCs/>
          <w:iCs/>
          <w:color w:val="auto"/>
        </w:rPr>
        <w:t>. Критеријум за избор најповољније понуде</w:t>
      </w:r>
    </w:p>
    <w:p w:rsidR="0030788D" w:rsidRPr="0030788D" w:rsidRDefault="0030788D" w:rsidP="0030788D">
      <w:pPr>
        <w:autoSpaceDE w:val="0"/>
        <w:rPr>
          <w:rFonts w:ascii="Arial" w:hAnsi="Arial" w:cs="Arial"/>
          <w:b/>
          <w:bCs/>
          <w:iCs/>
          <w:lang/>
        </w:rPr>
      </w:pPr>
    </w:p>
    <w:p w:rsidR="0030788D" w:rsidRPr="0030788D" w:rsidRDefault="0030788D" w:rsidP="0030788D">
      <w:pPr>
        <w:autoSpaceDE w:val="0"/>
        <w:jc w:val="both"/>
        <w:rPr>
          <w:rFonts w:ascii="Arial" w:hAnsi="Arial" w:cs="Arial"/>
          <w:iCs/>
          <w:lang w:val="sr-Cyrl-CS"/>
        </w:rPr>
      </w:pPr>
      <w:r w:rsidRPr="0030788D">
        <w:rPr>
          <w:rFonts w:ascii="Arial" w:hAnsi="Arial" w:cs="Arial"/>
          <w:iCs/>
        </w:rPr>
        <w:t>У предметном поступку јавне набавке критеријум за избор</w:t>
      </w:r>
      <w:r w:rsidRPr="0030788D">
        <w:rPr>
          <w:rFonts w:ascii="Arial" w:hAnsi="Arial" w:cs="Arial"/>
          <w:iCs/>
          <w:lang w:val="sr-Cyrl-CS"/>
        </w:rPr>
        <w:t xml:space="preserve"> </w:t>
      </w:r>
      <w:r w:rsidRPr="0030788D">
        <w:rPr>
          <w:rFonts w:ascii="Arial" w:hAnsi="Arial" w:cs="Arial"/>
          <w:iCs/>
        </w:rPr>
        <w:t xml:space="preserve">најповољније понуде је </w:t>
      </w:r>
      <w:r w:rsidRPr="0030788D">
        <w:rPr>
          <w:rFonts w:ascii="Arial" w:hAnsi="Arial" w:cs="Arial"/>
          <w:b/>
          <w:bCs/>
          <w:iCs/>
        </w:rPr>
        <w:t>најнижа понуђена цена</w:t>
      </w:r>
      <w:r w:rsidRPr="0030788D">
        <w:rPr>
          <w:rFonts w:ascii="Arial" w:hAnsi="Arial" w:cs="Arial"/>
          <w:iCs/>
        </w:rPr>
        <w:t>.</w:t>
      </w:r>
    </w:p>
    <w:p w:rsidR="0030788D" w:rsidRPr="0030788D" w:rsidRDefault="0030788D" w:rsidP="0030788D">
      <w:pPr>
        <w:autoSpaceDE w:val="0"/>
        <w:jc w:val="both"/>
        <w:rPr>
          <w:rFonts w:ascii="Arial" w:hAnsi="Arial" w:cs="Arial"/>
          <w:iCs/>
          <w:lang w:val="sr-Cyrl-CS"/>
        </w:rPr>
      </w:pPr>
      <w:r w:rsidRPr="0030788D">
        <w:rPr>
          <w:rFonts w:ascii="Arial" w:hAnsi="Arial" w:cs="Arial"/>
          <w:iCs/>
        </w:rPr>
        <w:t>Уколико две или више понуда имају исту најнижу</w:t>
      </w:r>
      <w:r w:rsidRPr="0030788D">
        <w:rPr>
          <w:rFonts w:ascii="Arial" w:hAnsi="Arial" w:cs="Arial"/>
          <w:iCs/>
          <w:lang w:val="sr-Cyrl-CS"/>
        </w:rPr>
        <w:t xml:space="preserve"> </w:t>
      </w:r>
      <w:r w:rsidRPr="0030788D">
        <w:rPr>
          <w:rFonts w:ascii="Arial" w:hAnsi="Arial" w:cs="Arial"/>
          <w:iCs/>
        </w:rPr>
        <w:t>понуђену цену, као најповољнија биће изабрана понуда оног</w:t>
      </w:r>
      <w:r w:rsidRPr="0030788D">
        <w:rPr>
          <w:rFonts w:ascii="Arial" w:hAnsi="Arial" w:cs="Arial"/>
          <w:iCs/>
          <w:lang w:val="sr-Cyrl-CS"/>
        </w:rPr>
        <w:t xml:space="preserve"> </w:t>
      </w:r>
      <w:r w:rsidRPr="0030788D">
        <w:rPr>
          <w:rFonts w:ascii="Arial" w:hAnsi="Arial" w:cs="Arial"/>
          <w:iCs/>
        </w:rPr>
        <w:t>понуђача</w:t>
      </w:r>
      <w:r w:rsidRPr="0030788D">
        <w:rPr>
          <w:rFonts w:ascii="Arial" w:hAnsi="Arial" w:cs="Arial"/>
          <w:iCs/>
          <w:lang w:val="sr-Cyrl-CS"/>
        </w:rPr>
        <w:t xml:space="preserve"> </w:t>
      </w:r>
      <w:r w:rsidRPr="0030788D">
        <w:rPr>
          <w:rFonts w:ascii="Arial" w:hAnsi="Arial" w:cs="Arial"/>
          <w:iCs/>
        </w:rPr>
        <w:t xml:space="preserve">који </w:t>
      </w:r>
      <w:r w:rsidRPr="0030788D">
        <w:rPr>
          <w:rFonts w:ascii="Arial" w:hAnsi="Arial" w:cs="Arial"/>
          <w:iCs/>
          <w:lang w:val="sr-Cyrl-CS"/>
        </w:rPr>
        <w:t>има искуства у раду са овом врстом наручиоца и који је познатији наручиоцу.</w:t>
      </w:r>
    </w:p>
    <w:p w:rsidR="0030788D" w:rsidRDefault="0030788D" w:rsidP="0030788D">
      <w:pPr>
        <w:autoSpaceDE w:val="0"/>
        <w:jc w:val="both"/>
        <w:rPr>
          <w:rFonts w:ascii="Arial" w:hAnsi="Arial" w:cs="Arial"/>
          <w:iCs/>
          <w:lang w:val="sr-Cyrl-CS"/>
        </w:rPr>
      </w:pPr>
      <w:r w:rsidRPr="0030788D">
        <w:rPr>
          <w:rFonts w:ascii="Arial" w:hAnsi="Arial" w:cs="Arial"/>
          <w:iCs/>
          <w:lang w:val="sr-Cyrl-CS"/>
        </w:rPr>
        <w:t>У овом случају изабрани понуђачи ће бити накнадно позвани да доставе своје референтне листе за последње три године рада.</w:t>
      </w:r>
    </w:p>
    <w:p w:rsidR="00525F39" w:rsidRDefault="00525F39" w:rsidP="0030788D">
      <w:pPr>
        <w:autoSpaceDE w:val="0"/>
        <w:jc w:val="both"/>
        <w:rPr>
          <w:rFonts w:ascii="Arial" w:hAnsi="Arial" w:cs="Arial"/>
          <w:iCs/>
          <w:lang w:val="sr-Cyrl-CS"/>
        </w:rPr>
      </w:pPr>
    </w:p>
    <w:p w:rsidR="0030788D" w:rsidRPr="0030788D" w:rsidRDefault="0030788D" w:rsidP="0030788D">
      <w:pPr>
        <w:autoSpaceDE w:val="0"/>
        <w:rPr>
          <w:rFonts w:ascii="Arial" w:hAnsi="Arial" w:cs="Arial"/>
          <w:lang w:val="sr-Cyrl-CS"/>
        </w:rPr>
      </w:pPr>
    </w:p>
    <w:p w:rsidR="0030788D" w:rsidRPr="0023645B" w:rsidRDefault="00525F39" w:rsidP="0030788D">
      <w:pPr>
        <w:autoSpaceDE w:val="0"/>
        <w:rPr>
          <w:rFonts w:ascii="Arial" w:hAnsi="Arial" w:cs="Arial"/>
          <w:b/>
          <w:bCs/>
          <w:iCs/>
          <w:color w:val="auto"/>
        </w:rPr>
      </w:pPr>
      <w:r w:rsidRPr="0023645B">
        <w:rPr>
          <w:rFonts w:ascii="Arial" w:hAnsi="Arial" w:cs="Arial"/>
          <w:b/>
          <w:bCs/>
          <w:iCs/>
          <w:color w:val="auto"/>
          <w:lang w:val="sr-Cyrl-CS"/>
        </w:rPr>
        <w:t>18</w:t>
      </w:r>
      <w:r w:rsidR="0030788D" w:rsidRPr="0023645B">
        <w:rPr>
          <w:rFonts w:ascii="Arial" w:hAnsi="Arial" w:cs="Arial"/>
          <w:b/>
          <w:bCs/>
          <w:iCs/>
          <w:color w:val="auto"/>
        </w:rPr>
        <w:t>. Захтев за заштиту права</w:t>
      </w:r>
    </w:p>
    <w:p w:rsidR="0030788D" w:rsidRPr="0030788D" w:rsidRDefault="0030788D" w:rsidP="0030788D">
      <w:pPr>
        <w:autoSpaceDE w:val="0"/>
        <w:rPr>
          <w:rFonts w:ascii="Arial" w:hAnsi="Arial" w:cs="Arial"/>
          <w:b/>
          <w:bCs/>
          <w:iCs/>
          <w:lang/>
        </w:rPr>
      </w:pPr>
    </w:p>
    <w:p w:rsidR="0030788D" w:rsidRPr="0030788D" w:rsidRDefault="0030788D" w:rsidP="0030788D">
      <w:pPr>
        <w:autoSpaceDE w:val="0"/>
        <w:jc w:val="both"/>
        <w:rPr>
          <w:rFonts w:ascii="Arial" w:hAnsi="Arial" w:cs="Arial"/>
          <w:iCs/>
        </w:rPr>
      </w:pPr>
      <w:r w:rsidRPr="0030788D">
        <w:rPr>
          <w:rFonts w:ascii="Arial" w:hAnsi="Arial" w:cs="Arial"/>
          <w:iCs/>
        </w:rPr>
        <w:t>Захтев за заштиту права може да поднесе свако лице</w:t>
      </w:r>
      <w:r w:rsidRPr="0030788D">
        <w:rPr>
          <w:rFonts w:ascii="Arial" w:hAnsi="Arial" w:cs="Arial"/>
          <w:iCs/>
          <w:lang w:val="sr-Cyrl-CS"/>
        </w:rPr>
        <w:t xml:space="preserve"> </w:t>
      </w:r>
      <w:r w:rsidRPr="0030788D">
        <w:rPr>
          <w:rFonts w:ascii="Arial" w:hAnsi="Arial" w:cs="Arial"/>
          <w:iCs/>
        </w:rPr>
        <w:t>које има интерес да закључи уговор о конкретној јавној</w:t>
      </w:r>
      <w:r w:rsidRPr="0030788D">
        <w:rPr>
          <w:rFonts w:ascii="Arial" w:hAnsi="Arial" w:cs="Arial"/>
          <w:iCs/>
          <w:lang w:val="sr-Cyrl-CS"/>
        </w:rPr>
        <w:t xml:space="preserve"> </w:t>
      </w:r>
      <w:r w:rsidRPr="0030788D">
        <w:rPr>
          <w:rFonts w:ascii="Arial" w:hAnsi="Arial" w:cs="Arial"/>
          <w:iCs/>
        </w:rPr>
        <w:t>набавци.</w:t>
      </w:r>
    </w:p>
    <w:p w:rsidR="0030788D" w:rsidRPr="0030788D" w:rsidRDefault="0030788D" w:rsidP="0030788D">
      <w:pPr>
        <w:autoSpaceDE w:val="0"/>
        <w:jc w:val="both"/>
        <w:rPr>
          <w:rFonts w:ascii="Arial" w:hAnsi="Arial" w:cs="Arial"/>
          <w:iCs/>
        </w:rPr>
      </w:pPr>
      <w:r w:rsidRPr="0030788D">
        <w:rPr>
          <w:rFonts w:ascii="Arial" w:hAnsi="Arial" w:cs="Arial"/>
          <w:iCs/>
        </w:rPr>
        <w:t>Захтев за заштиту права подноси се наручиоцу,</w:t>
      </w:r>
      <w:r w:rsidRPr="0030788D">
        <w:rPr>
          <w:rFonts w:ascii="Arial" w:hAnsi="Arial" w:cs="Arial"/>
          <w:iCs/>
          <w:lang w:val="sr-Cyrl-CS"/>
        </w:rPr>
        <w:t xml:space="preserve"> </w:t>
      </w:r>
      <w:r w:rsidRPr="0030788D">
        <w:rPr>
          <w:rFonts w:ascii="Arial" w:hAnsi="Arial" w:cs="Arial"/>
          <w:iCs/>
        </w:rPr>
        <w:t>непосредно или поштом</w:t>
      </w:r>
      <w:r w:rsidRPr="0030788D">
        <w:rPr>
          <w:rFonts w:ascii="Arial" w:hAnsi="Arial" w:cs="Arial"/>
          <w:iCs/>
          <w:lang/>
        </w:rPr>
        <w:t>,</w:t>
      </w:r>
      <w:r w:rsidRPr="0030788D">
        <w:rPr>
          <w:rFonts w:ascii="Arial" w:hAnsi="Arial" w:cs="Arial"/>
          <w:iCs/>
        </w:rPr>
        <w:t xml:space="preserve"> препоручено</w:t>
      </w:r>
      <w:r w:rsidRPr="0030788D">
        <w:rPr>
          <w:rFonts w:ascii="Arial" w:hAnsi="Arial" w:cs="Arial"/>
          <w:iCs/>
          <w:lang/>
        </w:rPr>
        <w:t>,</w:t>
      </w:r>
      <w:r w:rsidRPr="0030788D">
        <w:rPr>
          <w:rFonts w:ascii="Arial" w:hAnsi="Arial" w:cs="Arial"/>
          <w:iCs/>
        </w:rPr>
        <w:t xml:space="preserve"> са повратницом. Копија</w:t>
      </w:r>
      <w:r w:rsidRPr="0030788D">
        <w:rPr>
          <w:rFonts w:ascii="Arial" w:hAnsi="Arial" w:cs="Arial"/>
          <w:iCs/>
          <w:lang w:val="sr-Cyrl-CS"/>
        </w:rPr>
        <w:t xml:space="preserve"> </w:t>
      </w:r>
      <w:r w:rsidRPr="0030788D">
        <w:rPr>
          <w:rFonts w:ascii="Arial" w:hAnsi="Arial" w:cs="Arial"/>
          <w:iCs/>
        </w:rPr>
        <w:t>захтева за заштиту права се</w:t>
      </w:r>
      <w:r w:rsidRPr="0030788D">
        <w:rPr>
          <w:rFonts w:ascii="Arial" w:hAnsi="Arial" w:cs="Arial"/>
          <w:iCs/>
          <w:lang w:val="sr-Cyrl-CS"/>
        </w:rPr>
        <w:t xml:space="preserve"> </w:t>
      </w:r>
      <w:r w:rsidRPr="0030788D">
        <w:rPr>
          <w:rFonts w:ascii="Arial" w:hAnsi="Arial" w:cs="Arial"/>
          <w:iCs/>
        </w:rPr>
        <w:t>истовремено доставља</w:t>
      </w:r>
      <w:r w:rsidRPr="0030788D">
        <w:rPr>
          <w:rFonts w:ascii="Arial" w:hAnsi="Arial" w:cs="Arial"/>
          <w:iCs/>
          <w:lang w:val="sr-Cyrl-CS"/>
        </w:rPr>
        <w:t xml:space="preserve"> </w:t>
      </w:r>
      <w:r w:rsidRPr="0030788D">
        <w:rPr>
          <w:rFonts w:ascii="Arial" w:hAnsi="Arial" w:cs="Arial"/>
          <w:iCs/>
        </w:rPr>
        <w:t>Републичкој комисији за заштиту права.</w:t>
      </w:r>
    </w:p>
    <w:p w:rsidR="0030788D" w:rsidRPr="0030788D" w:rsidRDefault="0030788D" w:rsidP="0030788D">
      <w:pPr>
        <w:autoSpaceDE w:val="0"/>
        <w:jc w:val="both"/>
        <w:rPr>
          <w:rFonts w:ascii="Arial" w:hAnsi="Arial" w:cs="Arial"/>
          <w:iCs/>
        </w:rPr>
      </w:pPr>
      <w:r w:rsidRPr="0030788D">
        <w:rPr>
          <w:rFonts w:ascii="Arial" w:hAnsi="Arial" w:cs="Arial"/>
          <w:iCs/>
        </w:rPr>
        <w:t>Захтев за заштиту права се може поднети у току целог</w:t>
      </w:r>
      <w:r w:rsidRPr="0030788D">
        <w:rPr>
          <w:rFonts w:ascii="Arial" w:hAnsi="Arial" w:cs="Arial"/>
          <w:iCs/>
          <w:lang w:val="sr-Cyrl-CS"/>
        </w:rPr>
        <w:t xml:space="preserve"> </w:t>
      </w:r>
      <w:r w:rsidRPr="0030788D">
        <w:rPr>
          <w:rFonts w:ascii="Arial" w:hAnsi="Arial" w:cs="Arial"/>
          <w:iCs/>
        </w:rPr>
        <w:t>поступка јавне набавке, против сваке радње наручиоца, осим</w:t>
      </w:r>
      <w:r w:rsidRPr="0030788D">
        <w:rPr>
          <w:rFonts w:ascii="Arial" w:hAnsi="Arial" w:cs="Arial"/>
          <w:iCs/>
          <w:lang w:val="sr-Cyrl-CS"/>
        </w:rPr>
        <w:t xml:space="preserve"> </w:t>
      </w:r>
      <w:r w:rsidRPr="0030788D">
        <w:rPr>
          <w:rFonts w:ascii="Arial" w:hAnsi="Arial" w:cs="Arial"/>
          <w:iCs/>
        </w:rPr>
        <w:t>уколико законом није другачије одређено. О поднетом захтеву</w:t>
      </w:r>
      <w:r w:rsidRPr="0030788D">
        <w:rPr>
          <w:rFonts w:ascii="Arial" w:hAnsi="Arial" w:cs="Arial"/>
          <w:iCs/>
          <w:lang w:val="sr-Cyrl-CS"/>
        </w:rPr>
        <w:t xml:space="preserve"> </w:t>
      </w:r>
      <w:r w:rsidRPr="0030788D">
        <w:rPr>
          <w:rFonts w:ascii="Arial" w:hAnsi="Arial" w:cs="Arial"/>
          <w:iCs/>
        </w:rPr>
        <w:t>за заштиту права</w:t>
      </w:r>
      <w:r w:rsidRPr="0030788D">
        <w:rPr>
          <w:rFonts w:ascii="Arial" w:hAnsi="Arial" w:cs="Arial"/>
          <w:iCs/>
          <w:lang/>
        </w:rPr>
        <w:t>,</w:t>
      </w:r>
      <w:r w:rsidRPr="0030788D">
        <w:rPr>
          <w:rFonts w:ascii="Arial" w:hAnsi="Arial" w:cs="Arial"/>
          <w:iCs/>
        </w:rPr>
        <w:t xml:space="preserve"> наручилац ће обавестити све учеснике у</w:t>
      </w:r>
      <w:r w:rsidRPr="0030788D">
        <w:rPr>
          <w:rFonts w:ascii="Arial" w:hAnsi="Arial" w:cs="Arial"/>
          <w:iCs/>
          <w:lang w:val="sr-Cyrl-CS"/>
        </w:rPr>
        <w:t xml:space="preserve"> </w:t>
      </w:r>
      <w:r w:rsidRPr="0030788D">
        <w:rPr>
          <w:rFonts w:ascii="Arial" w:hAnsi="Arial" w:cs="Arial"/>
          <w:iCs/>
        </w:rPr>
        <w:t>поступку јавне набавке, најкасније у року од 3 (три) дана од дана пријема захтева.</w:t>
      </w:r>
    </w:p>
    <w:p w:rsidR="0030788D" w:rsidRPr="0030788D" w:rsidRDefault="0030788D" w:rsidP="0030788D">
      <w:pPr>
        <w:autoSpaceDE w:val="0"/>
        <w:jc w:val="both"/>
        <w:rPr>
          <w:rFonts w:ascii="Arial" w:hAnsi="Arial" w:cs="Arial"/>
          <w:iCs/>
        </w:rPr>
      </w:pPr>
      <w:r w:rsidRPr="0030788D">
        <w:rPr>
          <w:rFonts w:ascii="Arial" w:hAnsi="Arial" w:cs="Arial"/>
          <w:iCs/>
        </w:rPr>
        <w:t>Уколико се захтевом за заштиту права оспорава</w:t>
      </w:r>
      <w:r w:rsidRPr="0030788D">
        <w:rPr>
          <w:rFonts w:ascii="Arial" w:hAnsi="Arial" w:cs="Arial"/>
          <w:iCs/>
          <w:lang w:val="sr-Cyrl-CS"/>
        </w:rPr>
        <w:t xml:space="preserve"> </w:t>
      </w:r>
      <w:r w:rsidRPr="0030788D">
        <w:rPr>
          <w:rFonts w:ascii="Arial" w:hAnsi="Arial" w:cs="Arial"/>
          <w:iCs/>
        </w:rPr>
        <w:t>садржина јавног позива или конкурсне документације, захтев</w:t>
      </w:r>
      <w:r w:rsidRPr="0030788D">
        <w:rPr>
          <w:rFonts w:ascii="Arial" w:hAnsi="Arial" w:cs="Arial"/>
          <w:iCs/>
          <w:lang w:val="sr-Cyrl-CS"/>
        </w:rPr>
        <w:t xml:space="preserve"> </w:t>
      </w:r>
      <w:r w:rsidRPr="0030788D">
        <w:rPr>
          <w:rFonts w:ascii="Arial" w:hAnsi="Arial" w:cs="Arial"/>
          <w:iCs/>
        </w:rPr>
        <w:t>ће се сматрати благовременим уколико је примљен од стране</w:t>
      </w:r>
      <w:r w:rsidRPr="0030788D">
        <w:rPr>
          <w:rFonts w:ascii="Arial" w:hAnsi="Arial" w:cs="Arial"/>
          <w:iCs/>
          <w:lang w:val="sr-Cyrl-CS"/>
        </w:rPr>
        <w:t xml:space="preserve"> </w:t>
      </w:r>
      <w:r w:rsidRPr="0030788D">
        <w:rPr>
          <w:rFonts w:ascii="Arial" w:hAnsi="Arial" w:cs="Arial"/>
          <w:iCs/>
        </w:rPr>
        <w:t>наручиоца</w:t>
      </w:r>
      <w:r w:rsidRPr="0030788D">
        <w:rPr>
          <w:rFonts w:ascii="Arial" w:hAnsi="Arial" w:cs="Arial"/>
          <w:iCs/>
          <w:lang/>
        </w:rPr>
        <w:t xml:space="preserve"> најкасније 3 (словима: три) дана</w:t>
      </w:r>
      <w:r w:rsidRPr="0030788D">
        <w:rPr>
          <w:rFonts w:ascii="Arial" w:hAnsi="Arial" w:cs="Arial"/>
          <w:iCs/>
        </w:rPr>
        <w:t xml:space="preserve"> пре истека рока за подношење понуда, без обзира</w:t>
      </w:r>
      <w:r w:rsidRPr="0030788D">
        <w:rPr>
          <w:rFonts w:ascii="Arial" w:hAnsi="Arial" w:cs="Arial"/>
          <w:iCs/>
          <w:lang w:val="sr-Cyrl-CS"/>
        </w:rPr>
        <w:t xml:space="preserve"> </w:t>
      </w:r>
      <w:r w:rsidRPr="0030788D">
        <w:rPr>
          <w:rFonts w:ascii="Arial" w:hAnsi="Arial" w:cs="Arial"/>
          <w:iCs/>
        </w:rPr>
        <w:t xml:space="preserve">на начин достављања. </w:t>
      </w:r>
    </w:p>
    <w:p w:rsidR="0030788D" w:rsidRPr="0030788D" w:rsidRDefault="0030788D" w:rsidP="0030788D">
      <w:pPr>
        <w:autoSpaceDE w:val="0"/>
        <w:jc w:val="both"/>
        <w:rPr>
          <w:rFonts w:ascii="Arial" w:hAnsi="Arial" w:cs="Arial"/>
          <w:iCs/>
          <w:lang w:val="sr-Cyrl-CS"/>
        </w:rPr>
      </w:pPr>
    </w:p>
    <w:p w:rsidR="0030788D" w:rsidRPr="0030788D" w:rsidRDefault="0030788D" w:rsidP="0030788D">
      <w:pPr>
        <w:autoSpaceDE w:val="0"/>
        <w:jc w:val="both"/>
        <w:rPr>
          <w:rFonts w:ascii="Arial" w:hAnsi="Arial" w:cs="Arial"/>
          <w:iCs/>
        </w:rPr>
      </w:pPr>
      <w:r w:rsidRPr="0030788D">
        <w:rPr>
          <w:rFonts w:ascii="Arial" w:hAnsi="Arial" w:cs="Arial"/>
          <w:iCs/>
        </w:rPr>
        <w:t xml:space="preserve">После доношења одлуке о </w:t>
      </w:r>
      <w:r w:rsidRPr="0030788D">
        <w:rPr>
          <w:rFonts w:ascii="Arial" w:hAnsi="Arial" w:cs="Arial"/>
          <w:iCs/>
          <w:lang/>
        </w:rPr>
        <w:t>додели уговора</w:t>
      </w:r>
      <w:r w:rsidRPr="0030788D">
        <w:rPr>
          <w:rFonts w:ascii="Arial" w:hAnsi="Arial" w:cs="Arial"/>
          <w:iCs/>
          <w:lang w:val="sr-Cyrl-CS"/>
        </w:rPr>
        <w:t xml:space="preserve"> </w:t>
      </w:r>
      <w:r w:rsidRPr="0030788D">
        <w:rPr>
          <w:rFonts w:ascii="Arial" w:hAnsi="Arial" w:cs="Arial"/>
          <w:iCs/>
        </w:rPr>
        <w:t xml:space="preserve">из члана </w:t>
      </w:r>
      <w:r w:rsidRPr="0030788D">
        <w:rPr>
          <w:rFonts w:ascii="Arial" w:hAnsi="Arial" w:cs="Arial"/>
          <w:iCs/>
          <w:lang/>
        </w:rPr>
        <w:t>108</w:t>
      </w:r>
      <w:r w:rsidRPr="0030788D">
        <w:rPr>
          <w:rFonts w:ascii="Arial" w:hAnsi="Arial" w:cs="Arial"/>
          <w:iCs/>
        </w:rPr>
        <w:t>. Закона о јавним набавкама или одлуке о</w:t>
      </w:r>
      <w:r w:rsidRPr="0030788D">
        <w:rPr>
          <w:rFonts w:ascii="Arial" w:hAnsi="Arial" w:cs="Arial"/>
          <w:iCs/>
          <w:lang w:val="sr-Cyrl-CS"/>
        </w:rPr>
        <w:t xml:space="preserve"> </w:t>
      </w:r>
      <w:r w:rsidRPr="0030788D">
        <w:rPr>
          <w:rFonts w:ascii="Arial" w:hAnsi="Arial" w:cs="Arial"/>
          <w:iCs/>
        </w:rPr>
        <w:t xml:space="preserve">обустави поступка јавне набавке из члана </w:t>
      </w:r>
      <w:r w:rsidRPr="0030788D">
        <w:rPr>
          <w:rFonts w:ascii="Arial" w:hAnsi="Arial" w:cs="Arial"/>
          <w:iCs/>
          <w:lang/>
        </w:rPr>
        <w:t>109</w:t>
      </w:r>
      <w:r w:rsidRPr="0030788D">
        <w:rPr>
          <w:rFonts w:ascii="Arial" w:hAnsi="Arial" w:cs="Arial"/>
          <w:iCs/>
        </w:rPr>
        <w:t>. Закона о јавним</w:t>
      </w:r>
      <w:r w:rsidRPr="0030788D">
        <w:rPr>
          <w:rFonts w:ascii="Arial" w:hAnsi="Arial" w:cs="Arial"/>
          <w:iCs/>
          <w:lang w:val="sr-Cyrl-CS"/>
        </w:rPr>
        <w:t xml:space="preserve"> </w:t>
      </w:r>
      <w:r w:rsidRPr="0030788D">
        <w:rPr>
          <w:rFonts w:ascii="Arial" w:hAnsi="Arial" w:cs="Arial"/>
          <w:iCs/>
        </w:rPr>
        <w:t xml:space="preserve">набавкама, рок за подношење захтева за заштиту права је </w:t>
      </w:r>
      <w:r w:rsidRPr="0030788D">
        <w:rPr>
          <w:rFonts w:ascii="Arial" w:hAnsi="Arial" w:cs="Arial"/>
          <w:iCs/>
          <w:lang w:val="sr-Cyrl-CS"/>
        </w:rPr>
        <w:t>5</w:t>
      </w:r>
      <w:r w:rsidRPr="0030788D">
        <w:rPr>
          <w:rFonts w:ascii="Arial" w:hAnsi="Arial" w:cs="Arial"/>
          <w:iCs/>
        </w:rPr>
        <w:t xml:space="preserve"> (</w:t>
      </w:r>
      <w:r w:rsidRPr="0030788D">
        <w:rPr>
          <w:rFonts w:ascii="Arial" w:hAnsi="Arial" w:cs="Arial"/>
          <w:iCs/>
          <w:lang w:val="sr-Cyrl-CS"/>
        </w:rPr>
        <w:t>пет</w:t>
      </w:r>
      <w:r w:rsidRPr="0030788D">
        <w:rPr>
          <w:rFonts w:ascii="Arial" w:hAnsi="Arial" w:cs="Arial"/>
          <w:iCs/>
        </w:rPr>
        <w:t>) дана од дана пријема одлуке.</w:t>
      </w:r>
    </w:p>
    <w:p w:rsidR="0030788D" w:rsidRPr="0030788D" w:rsidRDefault="0030788D" w:rsidP="0030788D">
      <w:pPr>
        <w:autoSpaceDE w:val="0"/>
        <w:jc w:val="both"/>
        <w:rPr>
          <w:rFonts w:ascii="Arial" w:hAnsi="Arial" w:cs="Arial"/>
          <w:iCs/>
        </w:rPr>
      </w:pPr>
      <w:r w:rsidRPr="0030788D">
        <w:rPr>
          <w:rFonts w:ascii="Arial" w:hAnsi="Arial" w:cs="Arial"/>
          <w:iCs/>
        </w:rPr>
        <w:t>Захтевом за заштиту права не могу се оспоравати</w:t>
      </w:r>
      <w:r w:rsidRPr="0030788D">
        <w:rPr>
          <w:rFonts w:ascii="Arial" w:hAnsi="Arial" w:cs="Arial"/>
          <w:iCs/>
          <w:lang w:val="sr-Cyrl-CS"/>
        </w:rPr>
        <w:t xml:space="preserve"> </w:t>
      </w:r>
      <w:r w:rsidRPr="0030788D">
        <w:rPr>
          <w:rFonts w:ascii="Arial" w:hAnsi="Arial" w:cs="Arial"/>
          <w:iCs/>
        </w:rPr>
        <w:t>радње наручиоца предузете у поступку јавне набавке ако су</w:t>
      </w:r>
      <w:r w:rsidRPr="0030788D">
        <w:rPr>
          <w:rFonts w:ascii="Arial" w:hAnsi="Arial" w:cs="Arial"/>
          <w:iCs/>
          <w:lang w:val="sr-Cyrl-CS"/>
        </w:rPr>
        <w:t xml:space="preserve"> </w:t>
      </w:r>
      <w:r w:rsidRPr="0030788D">
        <w:rPr>
          <w:rFonts w:ascii="Arial" w:hAnsi="Arial" w:cs="Arial"/>
          <w:iCs/>
        </w:rPr>
        <w:t>подносиоцу захтева били или могли бити познати разлози за</w:t>
      </w:r>
      <w:r w:rsidRPr="0030788D">
        <w:rPr>
          <w:rFonts w:ascii="Arial" w:hAnsi="Arial" w:cs="Arial"/>
          <w:iCs/>
          <w:lang w:val="sr-Cyrl-CS"/>
        </w:rPr>
        <w:t xml:space="preserve"> </w:t>
      </w:r>
      <w:r w:rsidRPr="0030788D">
        <w:rPr>
          <w:rFonts w:ascii="Arial" w:hAnsi="Arial" w:cs="Arial"/>
          <w:iCs/>
        </w:rPr>
        <w:t>његово подношење пре истека рока за подношење понуда, а</w:t>
      </w:r>
      <w:r w:rsidRPr="0030788D">
        <w:rPr>
          <w:rFonts w:ascii="Arial" w:hAnsi="Arial" w:cs="Arial"/>
          <w:iCs/>
          <w:lang w:val="sr-Cyrl-CS"/>
        </w:rPr>
        <w:t xml:space="preserve"> </w:t>
      </w:r>
      <w:r w:rsidRPr="0030788D">
        <w:rPr>
          <w:rFonts w:ascii="Arial" w:hAnsi="Arial" w:cs="Arial"/>
          <w:iCs/>
        </w:rPr>
        <w:t>подносилац захтева га није поднео пре истека тог рока.</w:t>
      </w:r>
    </w:p>
    <w:p w:rsidR="0030788D" w:rsidRPr="0030788D" w:rsidRDefault="0030788D" w:rsidP="0030788D">
      <w:pPr>
        <w:autoSpaceDE w:val="0"/>
        <w:rPr>
          <w:rFonts w:ascii="Arial" w:hAnsi="Arial" w:cs="Arial"/>
        </w:rPr>
      </w:pPr>
      <w:r w:rsidRPr="0030788D">
        <w:rPr>
          <w:rFonts w:ascii="Arial" w:hAnsi="Arial" w:cs="Arial"/>
        </w:rPr>
        <w:t>Поступак  заштите  права  понуђача  регулисан  је  одредбама  чл.  138.  -  167. Закона.</w:t>
      </w:r>
    </w:p>
    <w:p w:rsidR="007E0ECA" w:rsidRDefault="007E0ECA" w:rsidP="0030788D">
      <w:pPr>
        <w:autoSpaceDE w:val="0"/>
        <w:rPr>
          <w:rFonts w:ascii="Arial" w:hAnsi="Arial" w:cs="Arial"/>
          <w:b/>
          <w:bCs/>
          <w:iCs/>
          <w:lang w:val="sr-Cyrl-CS"/>
        </w:rPr>
      </w:pPr>
    </w:p>
    <w:p w:rsidR="007E0ECA" w:rsidRPr="0030788D" w:rsidRDefault="007E0ECA" w:rsidP="0030788D">
      <w:pPr>
        <w:autoSpaceDE w:val="0"/>
        <w:rPr>
          <w:rFonts w:ascii="Arial" w:hAnsi="Arial" w:cs="Arial"/>
          <w:b/>
          <w:bCs/>
          <w:iCs/>
          <w:lang w:val="sr-Cyrl-CS"/>
        </w:rPr>
      </w:pPr>
    </w:p>
    <w:p w:rsidR="0030788D" w:rsidRPr="0023645B" w:rsidRDefault="0023645B" w:rsidP="0030788D">
      <w:pPr>
        <w:autoSpaceDE w:val="0"/>
        <w:jc w:val="both"/>
        <w:rPr>
          <w:rFonts w:ascii="Arial" w:hAnsi="Arial" w:cs="Arial"/>
          <w:b/>
          <w:bCs/>
          <w:iCs/>
          <w:color w:val="auto"/>
        </w:rPr>
      </w:pPr>
      <w:r w:rsidRPr="0023645B">
        <w:rPr>
          <w:rFonts w:ascii="Arial" w:hAnsi="Arial" w:cs="Arial"/>
          <w:b/>
          <w:bCs/>
          <w:iCs/>
          <w:color w:val="auto"/>
          <w:lang w:val="sr-Cyrl-CS"/>
        </w:rPr>
        <w:t>19</w:t>
      </w:r>
      <w:r w:rsidR="0030788D" w:rsidRPr="0023645B">
        <w:rPr>
          <w:rFonts w:ascii="Arial" w:hAnsi="Arial" w:cs="Arial"/>
          <w:b/>
          <w:bCs/>
          <w:iCs/>
          <w:color w:val="auto"/>
        </w:rPr>
        <w:t>. Уговор о јавној набавци не може бити закључен пре</w:t>
      </w:r>
      <w:r w:rsidR="0030788D" w:rsidRPr="0023645B">
        <w:rPr>
          <w:rFonts w:ascii="Arial" w:hAnsi="Arial" w:cs="Arial"/>
          <w:b/>
          <w:bCs/>
          <w:iCs/>
          <w:color w:val="auto"/>
          <w:lang w:val="sr-Cyrl-CS"/>
        </w:rPr>
        <w:t xml:space="preserve"> </w:t>
      </w:r>
      <w:r w:rsidR="0030788D" w:rsidRPr="0023645B">
        <w:rPr>
          <w:rFonts w:ascii="Arial" w:hAnsi="Arial" w:cs="Arial"/>
          <w:b/>
          <w:bCs/>
          <w:iCs/>
          <w:color w:val="auto"/>
        </w:rPr>
        <w:t>истека рока за подношење захтева за заштиту права из</w:t>
      </w:r>
      <w:r w:rsidR="0030788D" w:rsidRPr="0023645B">
        <w:rPr>
          <w:rFonts w:ascii="Arial" w:hAnsi="Arial" w:cs="Arial"/>
          <w:b/>
          <w:bCs/>
          <w:iCs/>
          <w:color w:val="auto"/>
          <w:lang w:val="sr-Cyrl-CS"/>
        </w:rPr>
        <w:t xml:space="preserve"> </w:t>
      </w:r>
      <w:r w:rsidR="0030788D" w:rsidRPr="0023645B">
        <w:rPr>
          <w:rFonts w:ascii="Arial" w:hAnsi="Arial" w:cs="Arial"/>
          <w:b/>
          <w:bCs/>
          <w:iCs/>
          <w:color w:val="auto"/>
        </w:rPr>
        <w:t>члана 1</w:t>
      </w:r>
      <w:r w:rsidR="0030788D" w:rsidRPr="0023645B">
        <w:rPr>
          <w:rFonts w:ascii="Arial" w:hAnsi="Arial" w:cs="Arial"/>
          <w:b/>
          <w:bCs/>
          <w:iCs/>
          <w:color w:val="auto"/>
          <w:lang/>
        </w:rPr>
        <w:t>49</w:t>
      </w:r>
      <w:r w:rsidR="0030788D" w:rsidRPr="0023645B">
        <w:rPr>
          <w:rFonts w:ascii="Arial" w:hAnsi="Arial" w:cs="Arial"/>
          <w:b/>
          <w:bCs/>
          <w:iCs/>
          <w:color w:val="auto"/>
        </w:rPr>
        <w:t>. Закона о јавним набавкама</w:t>
      </w:r>
    </w:p>
    <w:p w:rsidR="0030788D" w:rsidRPr="0030788D" w:rsidRDefault="0030788D" w:rsidP="0030788D">
      <w:pPr>
        <w:autoSpaceDE w:val="0"/>
        <w:rPr>
          <w:rFonts w:ascii="Arial" w:hAnsi="Arial" w:cs="Arial"/>
          <w:b/>
          <w:bCs/>
          <w:iCs/>
          <w:lang/>
        </w:rPr>
      </w:pPr>
    </w:p>
    <w:p w:rsidR="0030788D" w:rsidRPr="0030788D" w:rsidRDefault="0030788D" w:rsidP="0030788D">
      <w:pPr>
        <w:autoSpaceDE w:val="0"/>
        <w:jc w:val="both"/>
        <w:rPr>
          <w:rFonts w:ascii="Arial" w:hAnsi="Arial" w:cs="Arial"/>
          <w:iCs/>
        </w:rPr>
      </w:pPr>
      <w:r w:rsidRPr="0030788D">
        <w:rPr>
          <w:rFonts w:ascii="Arial" w:hAnsi="Arial" w:cs="Arial"/>
          <w:iCs/>
        </w:rPr>
        <w:t>Уговор о јавној набавци не може бити закључен пре истека</w:t>
      </w:r>
      <w:r w:rsidRPr="0030788D">
        <w:rPr>
          <w:rFonts w:ascii="Arial" w:hAnsi="Arial" w:cs="Arial"/>
          <w:iCs/>
          <w:lang w:val="sr-Cyrl-CS"/>
        </w:rPr>
        <w:t xml:space="preserve"> </w:t>
      </w:r>
      <w:r w:rsidRPr="0030788D">
        <w:rPr>
          <w:rFonts w:ascii="Arial" w:hAnsi="Arial" w:cs="Arial"/>
          <w:iCs/>
        </w:rPr>
        <w:t xml:space="preserve">рока за подношење захтева за заштиту права из члана </w:t>
      </w:r>
      <w:r w:rsidRPr="0030788D">
        <w:rPr>
          <w:rFonts w:ascii="Arial" w:hAnsi="Arial" w:cs="Arial"/>
          <w:iCs/>
          <w:lang/>
        </w:rPr>
        <w:t>149</w:t>
      </w:r>
      <w:r w:rsidRPr="0030788D">
        <w:rPr>
          <w:rFonts w:ascii="Arial" w:hAnsi="Arial" w:cs="Arial"/>
          <w:iCs/>
        </w:rPr>
        <w:t>.</w:t>
      </w:r>
      <w:r w:rsidRPr="0030788D">
        <w:rPr>
          <w:rFonts w:ascii="Arial" w:hAnsi="Arial" w:cs="Arial"/>
          <w:iCs/>
          <w:lang w:val="sr-Cyrl-CS"/>
        </w:rPr>
        <w:t xml:space="preserve"> </w:t>
      </w:r>
      <w:r w:rsidRPr="0030788D">
        <w:rPr>
          <w:rFonts w:ascii="Arial" w:hAnsi="Arial" w:cs="Arial"/>
          <w:iCs/>
        </w:rPr>
        <w:t>Закона о јавним набавкама.</w:t>
      </w:r>
    </w:p>
    <w:p w:rsidR="0030788D" w:rsidRDefault="0030788D" w:rsidP="0030788D">
      <w:pPr>
        <w:autoSpaceDE w:val="0"/>
        <w:jc w:val="both"/>
        <w:rPr>
          <w:rFonts w:ascii="Arial" w:hAnsi="Arial" w:cs="Arial"/>
          <w:iCs/>
          <w:lang w:val="sr-Cyrl-CS"/>
        </w:rPr>
      </w:pPr>
      <w:r w:rsidRPr="0030788D">
        <w:rPr>
          <w:rFonts w:ascii="Arial" w:hAnsi="Arial" w:cs="Arial"/>
          <w:iCs/>
        </w:rPr>
        <w:t>Захтев за заштиту права задржава даље активности</w:t>
      </w:r>
      <w:r w:rsidRPr="0030788D">
        <w:rPr>
          <w:rFonts w:ascii="Arial" w:hAnsi="Arial" w:cs="Arial"/>
          <w:iCs/>
          <w:lang w:val="sr-Cyrl-CS"/>
        </w:rPr>
        <w:t xml:space="preserve"> </w:t>
      </w:r>
      <w:r w:rsidRPr="0030788D">
        <w:rPr>
          <w:rFonts w:ascii="Arial" w:hAnsi="Arial" w:cs="Arial"/>
          <w:iCs/>
        </w:rPr>
        <w:t>наручиоца у поступку јавне набавке до доношења одлуке о</w:t>
      </w:r>
      <w:r w:rsidRPr="0030788D">
        <w:rPr>
          <w:rFonts w:ascii="Arial" w:hAnsi="Arial" w:cs="Arial"/>
          <w:iCs/>
          <w:lang w:val="sr-Cyrl-CS"/>
        </w:rPr>
        <w:t xml:space="preserve"> </w:t>
      </w:r>
      <w:r w:rsidRPr="0030788D">
        <w:rPr>
          <w:rFonts w:ascii="Arial" w:hAnsi="Arial" w:cs="Arial"/>
          <w:iCs/>
        </w:rPr>
        <w:t>поднетом захтеву за заштиту права, ако Републичка комисија</w:t>
      </w:r>
      <w:r w:rsidRPr="0030788D">
        <w:rPr>
          <w:rFonts w:ascii="Arial" w:hAnsi="Arial" w:cs="Arial"/>
          <w:iCs/>
          <w:lang w:val="sr-Cyrl-CS"/>
        </w:rPr>
        <w:t xml:space="preserve"> </w:t>
      </w:r>
      <w:r w:rsidRPr="0030788D">
        <w:rPr>
          <w:rFonts w:ascii="Arial" w:hAnsi="Arial" w:cs="Arial"/>
          <w:iCs/>
        </w:rPr>
        <w:t>за заштиту права на предлог наручиоца не одлучи другачије.</w:t>
      </w:r>
    </w:p>
    <w:p w:rsidR="000C3BD8" w:rsidRPr="006E7F95" w:rsidRDefault="000C3BD8" w:rsidP="0030788D">
      <w:pPr>
        <w:autoSpaceDE w:val="0"/>
        <w:jc w:val="both"/>
        <w:rPr>
          <w:rFonts w:ascii="Arial" w:hAnsi="Arial" w:cs="Arial"/>
          <w:iCs/>
          <w:lang w:val="sr-Cyrl-CS"/>
        </w:rPr>
      </w:pPr>
    </w:p>
    <w:p w:rsidR="00A938AC" w:rsidRPr="006E7F95" w:rsidRDefault="00A938AC" w:rsidP="0030788D">
      <w:pPr>
        <w:autoSpaceDE w:val="0"/>
        <w:jc w:val="both"/>
        <w:rPr>
          <w:rFonts w:ascii="Arial" w:hAnsi="Arial" w:cs="Arial"/>
          <w:iCs/>
          <w:lang w:val="sr-Cyrl-CS"/>
        </w:rPr>
      </w:pPr>
    </w:p>
    <w:p w:rsidR="00A938AC" w:rsidRPr="006E7F95" w:rsidRDefault="00A938AC" w:rsidP="0030788D">
      <w:pPr>
        <w:autoSpaceDE w:val="0"/>
        <w:jc w:val="both"/>
        <w:rPr>
          <w:rFonts w:ascii="Arial" w:hAnsi="Arial" w:cs="Arial"/>
          <w:iCs/>
          <w:lang w:val="sr-Cyrl-CS"/>
        </w:rPr>
      </w:pPr>
    </w:p>
    <w:p w:rsidR="00A938AC" w:rsidRPr="006E7F95" w:rsidRDefault="00A938AC" w:rsidP="0030788D">
      <w:pPr>
        <w:autoSpaceDE w:val="0"/>
        <w:jc w:val="both"/>
        <w:rPr>
          <w:rFonts w:ascii="Arial" w:hAnsi="Arial" w:cs="Arial"/>
          <w:iCs/>
          <w:lang w:val="sr-Cyrl-CS"/>
        </w:rPr>
      </w:pPr>
    </w:p>
    <w:p w:rsidR="0030788D" w:rsidRPr="0030788D" w:rsidRDefault="0030788D" w:rsidP="0030788D">
      <w:pPr>
        <w:autoSpaceDE w:val="0"/>
        <w:jc w:val="both"/>
        <w:rPr>
          <w:rFonts w:ascii="Arial" w:hAnsi="Arial" w:cs="Arial"/>
          <w:iCs/>
          <w:lang w:val="sr-Cyrl-CS"/>
        </w:rPr>
      </w:pPr>
    </w:p>
    <w:p w:rsidR="0011450B" w:rsidRDefault="0011450B" w:rsidP="0030788D">
      <w:pPr>
        <w:autoSpaceDE w:val="0"/>
        <w:jc w:val="both"/>
        <w:rPr>
          <w:rFonts w:ascii="Arial" w:hAnsi="Arial" w:cs="Arial"/>
          <w:b/>
          <w:iCs/>
          <w:lang w:val="sr-Cyrl-CS"/>
        </w:rPr>
      </w:pPr>
    </w:p>
    <w:p w:rsidR="0011450B" w:rsidRDefault="0011450B" w:rsidP="0030788D">
      <w:pPr>
        <w:autoSpaceDE w:val="0"/>
        <w:jc w:val="both"/>
        <w:rPr>
          <w:rFonts w:ascii="Arial" w:hAnsi="Arial" w:cs="Arial"/>
          <w:b/>
          <w:iCs/>
          <w:lang w:val="sr-Cyrl-CS"/>
        </w:rPr>
      </w:pPr>
    </w:p>
    <w:p w:rsidR="0011450B" w:rsidRDefault="0011450B" w:rsidP="0030788D">
      <w:pPr>
        <w:autoSpaceDE w:val="0"/>
        <w:jc w:val="both"/>
        <w:rPr>
          <w:rFonts w:ascii="Arial" w:hAnsi="Arial" w:cs="Arial"/>
          <w:b/>
          <w:iCs/>
          <w:lang w:val="sr-Cyrl-CS"/>
        </w:rPr>
      </w:pPr>
    </w:p>
    <w:p w:rsidR="00910A95" w:rsidRDefault="00910A95" w:rsidP="0030788D">
      <w:pPr>
        <w:autoSpaceDE w:val="0"/>
        <w:jc w:val="both"/>
        <w:rPr>
          <w:rFonts w:ascii="Arial" w:hAnsi="Arial" w:cs="Arial"/>
          <w:b/>
          <w:iCs/>
          <w:lang w:val="sr-Cyrl-CS"/>
        </w:rPr>
      </w:pPr>
    </w:p>
    <w:p w:rsidR="00910A95" w:rsidRDefault="00910A95" w:rsidP="0030788D">
      <w:pPr>
        <w:autoSpaceDE w:val="0"/>
        <w:jc w:val="both"/>
        <w:rPr>
          <w:rFonts w:ascii="Arial" w:hAnsi="Arial" w:cs="Arial"/>
          <w:b/>
          <w:iCs/>
          <w:lang w:val="sr-Cyrl-CS"/>
        </w:rPr>
      </w:pPr>
    </w:p>
    <w:p w:rsidR="00910A95" w:rsidRDefault="00910A95" w:rsidP="0030788D">
      <w:pPr>
        <w:autoSpaceDE w:val="0"/>
        <w:jc w:val="both"/>
        <w:rPr>
          <w:rFonts w:ascii="Arial" w:hAnsi="Arial" w:cs="Arial"/>
          <w:b/>
          <w:iCs/>
          <w:lang w:val="sr-Cyrl-CS"/>
        </w:rPr>
      </w:pPr>
    </w:p>
    <w:p w:rsidR="0030788D" w:rsidRDefault="0030788D" w:rsidP="0030788D">
      <w:pPr>
        <w:autoSpaceDE w:val="0"/>
        <w:jc w:val="both"/>
        <w:rPr>
          <w:rFonts w:ascii="Arial" w:hAnsi="Arial" w:cs="Arial"/>
          <w:b/>
          <w:lang w:val="sr-Cyrl-CS"/>
        </w:rPr>
      </w:pPr>
      <w:r w:rsidRPr="0030788D">
        <w:rPr>
          <w:rFonts w:ascii="Arial" w:hAnsi="Arial" w:cs="Arial"/>
          <w:b/>
          <w:iCs/>
          <w:lang w:val="sr-Cyrl-CS"/>
        </w:rPr>
        <w:lastRenderedPageBreak/>
        <w:t>2</w:t>
      </w:r>
      <w:r w:rsidR="0023645B">
        <w:rPr>
          <w:rFonts w:ascii="Arial" w:hAnsi="Arial" w:cs="Arial"/>
          <w:b/>
          <w:iCs/>
          <w:lang w:val="sr-Cyrl-CS"/>
        </w:rPr>
        <w:t>0</w:t>
      </w:r>
      <w:r w:rsidRPr="0030788D">
        <w:rPr>
          <w:rFonts w:ascii="Arial" w:hAnsi="Arial" w:cs="Arial"/>
          <w:b/>
          <w:iCs/>
          <w:lang w:val="sr-Cyrl-CS"/>
        </w:rPr>
        <w:t>.</w:t>
      </w:r>
      <w:r w:rsidRPr="0030788D">
        <w:rPr>
          <w:rFonts w:ascii="Arial" w:hAnsi="Arial" w:cs="Arial"/>
          <w:iCs/>
          <w:lang w:val="sr-Cyrl-CS"/>
        </w:rPr>
        <w:t xml:space="preserve"> </w:t>
      </w:r>
      <w:r w:rsidRPr="0030788D">
        <w:rPr>
          <w:rFonts w:ascii="Arial" w:hAnsi="Arial" w:cs="Arial"/>
          <w:b/>
        </w:rPr>
        <w:t>Поштовање обавеза које произилазе из важећих прописа</w:t>
      </w:r>
    </w:p>
    <w:p w:rsidR="0023645B" w:rsidRPr="0023645B" w:rsidRDefault="0023645B" w:rsidP="0030788D">
      <w:pPr>
        <w:autoSpaceDE w:val="0"/>
        <w:jc w:val="both"/>
        <w:rPr>
          <w:rFonts w:ascii="Arial" w:hAnsi="Arial" w:cs="Arial"/>
          <w:b/>
          <w:lang w:val="sr-Cyrl-CS"/>
        </w:rPr>
      </w:pPr>
    </w:p>
    <w:p w:rsidR="0030788D" w:rsidRPr="0030788D" w:rsidRDefault="0030788D" w:rsidP="0030788D">
      <w:pPr>
        <w:autoSpaceDE w:val="0"/>
        <w:jc w:val="both"/>
        <w:rPr>
          <w:rFonts w:ascii="Arial" w:hAnsi="Arial" w:cs="Arial"/>
          <w:iCs/>
          <w:lang w:val="sr-Cyrl-CS"/>
        </w:rPr>
      </w:pPr>
      <w:r w:rsidRPr="0030788D">
        <w:rPr>
          <w:rFonts w:ascii="Arial" w:hAnsi="Arial" w:cs="Arial"/>
          <w:iCs/>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0788D" w:rsidRDefault="0030788D" w:rsidP="0030788D">
      <w:pPr>
        <w:autoSpaceDE w:val="0"/>
        <w:jc w:val="both"/>
        <w:rPr>
          <w:rFonts w:ascii="Arial" w:hAnsi="Arial" w:cs="Arial"/>
          <w:iCs/>
          <w:lang/>
        </w:rPr>
      </w:pPr>
    </w:p>
    <w:p w:rsidR="0023645B" w:rsidRDefault="0023645B" w:rsidP="0030788D">
      <w:pPr>
        <w:pStyle w:val="NoSpacing"/>
        <w:rPr>
          <w:rFonts w:ascii="Arial" w:hAnsi="Arial" w:cs="Arial"/>
          <w:b/>
          <w:sz w:val="24"/>
          <w:szCs w:val="24"/>
          <w:lang w:val="sr-Cyrl-CS"/>
        </w:rPr>
      </w:pPr>
    </w:p>
    <w:p w:rsidR="0030788D" w:rsidRDefault="0030788D" w:rsidP="0030788D">
      <w:pPr>
        <w:pStyle w:val="NoSpacing"/>
        <w:rPr>
          <w:rFonts w:ascii="Arial" w:hAnsi="Arial" w:cs="Arial"/>
          <w:b/>
          <w:sz w:val="24"/>
          <w:szCs w:val="24"/>
          <w:lang w:val="sr-Cyrl-CS"/>
        </w:rPr>
      </w:pPr>
      <w:r w:rsidRPr="0030788D">
        <w:rPr>
          <w:rFonts w:ascii="Arial" w:hAnsi="Arial" w:cs="Arial"/>
          <w:b/>
          <w:sz w:val="24"/>
          <w:szCs w:val="24"/>
          <w:lang w:val="sr-Cyrl-CS"/>
        </w:rPr>
        <w:t>2</w:t>
      </w:r>
      <w:r w:rsidR="0023645B">
        <w:rPr>
          <w:rFonts w:ascii="Arial" w:hAnsi="Arial" w:cs="Arial"/>
          <w:b/>
          <w:sz w:val="24"/>
          <w:szCs w:val="24"/>
          <w:lang w:val="sr-Cyrl-CS"/>
        </w:rPr>
        <w:t>1</w:t>
      </w:r>
      <w:r w:rsidRPr="0030788D">
        <w:rPr>
          <w:rFonts w:ascii="Arial" w:hAnsi="Arial" w:cs="Arial"/>
          <w:b/>
          <w:sz w:val="24"/>
          <w:szCs w:val="24"/>
          <w:lang w:val="sr-Cyrl-CS"/>
        </w:rPr>
        <w:t>. Обустава поступка јавне набавке</w:t>
      </w:r>
    </w:p>
    <w:p w:rsidR="0023645B" w:rsidRPr="0030788D" w:rsidRDefault="0023645B" w:rsidP="0030788D">
      <w:pPr>
        <w:pStyle w:val="NoSpacing"/>
        <w:rPr>
          <w:rFonts w:ascii="Arial" w:hAnsi="Arial" w:cs="Arial"/>
          <w:b/>
          <w:sz w:val="24"/>
          <w:szCs w:val="24"/>
          <w:lang w:val="sr-Cyrl-CS"/>
        </w:rPr>
      </w:pPr>
    </w:p>
    <w:p w:rsidR="0030788D" w:rsidRPr="0030788D" w:rsidRDefault="0030788D" w:rsidP="0030788D">
      <w:pPr>
        <w:pStyle w:val="NoSpacing"/>
        <w:jc w:val="both"/>
        <w:rPr>
          <w:rFonts w:ascii="Arial" w:hAnsi="Arial" w:cs="Arial"/>
          <w:sz w:val="24"/>
          <w:szCs w:val="24"/>
          <w:lang w:val="sr-Cyrl-CS"/>
        </w:rPr>
      </w:pPr>
      <w:r w:rsidRPr="0030788D">
        <w:rPr>
          <w:rFonts w:ascii="Arial" w:hAnsi="Arial" w:cs="Arial"/>
          <w:sz w:val="24"/>
          <w:szCs w:val="24"/>
          <w:lang w:val="sr-Cyrl-CS"/>
        </w:rPr>
        <w:t xml:space="preserve">Наручилац  је дужан да обустави поступак  јавне набавке уколико нису испуњени услови за доделу уговора из члана 107. Законом о јавним набавкама. </w:t>
      </w:r>
    </w:p>
    <w:p w:rsidR="0030788D" w:rsidRPr="0030788D" w:rsidRDefault="0030788D" w:rsidP="0030788D">
      <w:pPr>
        <w:pStyle w:val="NoSpacing"/>
        <w:jc w:val="both"/>
        <w:rPr>
          <w:rFonts w:ascii="Arial" w:hAnsi="Arial" w:cs="Arial"/>
          <w:sz w:val="24"/>
          <w:szCs w:val="24"/>
          <w:lang w:val="sr-Cyrl-CS"/>
        </w:rPr>
      </w:pPr>
      <w:r w:rsidRPr="0030788D">
        <w:rPr>
          <w:rFonts w:ascii="Arial" w:hAnsi="Arial" w:cs="Arial"/>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0788D" w:rsidRPr="0030788D" w:rsidRDefault="0030788D" w:rsidP="0030788D">
      <w:pPr>
        <w:autoSpaceDE w:val="0"/>
        <w:jc w:val="both"/>
        <w:rPr>
          <w:rFonts w:ascii="Arial" w:hAnsi="Arial" w:cs="Arial"/>
          <w:iCs/>
          <w:lang w:val="sr-Cyrl-CS"/>
        </w:rPr>
      </w:pPr>
    </w:p>
    <w:p w:rsidR="0030788D" w:rsidRPr="0030788D" w:rsidRDefault="0030788D" w:rsidP="0030788D">
      <w:pPr>
        <w:autoSpaceDE w:val="0"/>
        <w:jc w:val="both"/>
        <w:rPr>
          <w:rFonts w:ascii="Arial" w:hAnsi="Arial" w:cs="Arial"/>
          <w:iCs/>
          <w:lang w:val="sr-Cyrl-CS"/>
        </w:rPr>
      </w:pPr>
    </w:p>
    <w:p w:rsidR="0030788D" w:rsidRPr="0030788D" w:rsidRDefault="0030788D" w:rsidP="0030788D">
      <w:pPr>
        <w:autoSpaceDE w:val="0"/>
        <w:rPr>
          <w:rFonts w:ascii="Arial" w:hAnsi="Arial" w:cs="Arial"/>
          <w:i/>
          <w:iCs/>
          <w:lang w:val="sr-Cyrl-CS"/>
        </w:rPr>
      </w:pPr>
    </w:p>
    <w:p w:rsidR="0030788D" w:rsidRDefault="0030788D"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263178" w:rsidRDefault="00263178" w:rsidP="0030788D">
      <w:pPr>
        <w:autoSpaceDE w:val="0"/>
        <w:rPr>
          <w:rFonts w:ascii="Arial" w:hAnsi="Arial" w:cs="Arial"/>
          <w:i/>
          <w:iCs/>
          <w:lang/>
        </w:rPr>
      </w:pPr>
    </w:p>
    <w:p w:rsidR="00263178" w:rsidRDefault="00263178"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Default="009B25AC" w:rsidP="0030788D">
      <w:pPr>
        <w:autoSpaceDE w:val="0"/>
        <w:rPr>
          <w:rFonts w:ascii="Arial" w:hAnsi="Arial" w:cs="Arial"/>
          <w:i/>
          <w:iCs/>
          <w:lang/>
        </w:rPr>
      </w:pPr>
    </w:p>
    <w:p w:rsidR="009B25AC" w:rsidRPr="009B25AC" w:rsidRDefault="009B25AC" w:rsidP="0030788D">
      <w:pPr>
        <w:autoSpaceDE w:val="0"/>
        <w:rPr>
          <w:rFonts w:ascii="Arial" w:hAnsi="Arial" w:cs="Arial"/>
          <w:i/>
          <w:iCs/>
          <w:lang/>
        </w:rPr>
      </w:pPr>
    </w:p>
    <w:p w:rsidR="0030788D" w:rsidRPr="0030788D" w:rsidRDefault="0030788D" w:rsidP="0030788D">
      <w:pPr>
        <w:ind w:left="720"/>
        <w:jc w:val="center"/>
        <w:rPr>
          <w:rFonts w:ascii="Arial" w:hAnsi="Arial" w:cs="Arial"/>
          <w:b/>
          <w:lang w:val="sr-Cyrl-CS"/>
        </w:rPr>
      </w:pPr>
    </w:p>
    <w:p w:rsidR="0030788D" w:rsidRPr="0030788D" w:rsidRDefault="0030788D" w:rsidP="0030788D">
      <w:pPr>
        <w:ind w:left="720"/>
        <w:jc w:val="center"/>
        <w:rPr>
          <w:rFonts w:ascii="Arial" w:hAnsi="Arial" w:cs="Arial"/>
          <w:b/>
          <w:i/>
        </w:rPr>
      </w:pPr>
    </w:p>
    <w:p w:rsidR="0030788D" w:rsidRPr="0030788D" w:rsidRDefault="0030788D" w:rsidP="0030788D">
      <w:pPr>
        <w:ind w:left="720"/>
        <w:jc w:val="center"/>
        <w:rPr>
          <w:rFonts w:ascii="Arial" w:hAnsi="Arial" w:cs="Arial"/>
          <w:b/>
          <w:i/>
        </w:rPr>
      </w:pPr>
    </w:p>
    <w:p w:rsidR="0030788D" w:rsidRPr="0030788D" w:rsidRDefault="0030788D" w:rsidP="0030788D">
      <w:pPr>
        <w:pStyle w:val="NoSpacing"/>
        <w:rPr>
          <w:rFonts w:ascii="Arial" w:hAnsi="Arial" w:cs="Arial"/>
          <w:b/>
          <w:i/>
          <w:sz w:val="24"/>
          <w:szCs w:val="24"/>
          <w:u w:val="single"/>
          <w:lang w:val="sr-Cyrl-CS"/>
        </w:rPr>
      </w:pPr>
      <w:r w:rsidRPr="0030788D">
        <w:rPr>
          <w:rFonts w:ascii="Arial" w:hAnsi="Arial" w:cs="Arial"/>
          <w:b/>
          <w:i/>
          <w:sz w:val="24"/>
          <w:szCs w:val="24"/>
          <w:u w:val="single"/>
          <w:lang w:val="sr-Cyrl-CS"/>
        </w:rPr>
        <w:t>ОБРАЗАЦ  бр. 2</w:t>
      </w:r>
    </w:p>
    <w:p w:rsidR="0030788D" w:rsidRPr="0030788D" w:rsidRDefault="0030788D" w:rsidP="0030788D">
      <w:pPr>
        <w:rPr>
          <w:rFonts w:ascii="Arial" w:hAnsi="Arial" w:cs="Arial"/>
          <w:lang w:val="sr-Latn-CS"/>
        </w:rPr>
      </w:pPr>
    </w:p>
    <w:p w:rsidR="0030788D" w:rsidRPr="0030788D" w:rsidRDefault="0030788D" w:rsidP="0030788D">
      <w:pPr>
        <w:rPr>
          <w:rFonts w:ascii="Arial" w:hAnsi="Arial" w:cs="Arial"/>
          <w:lang w:val="sr-Latn-CS"/>
        </w:rPr>
      </w:pPr>
    </w:p>
    <w:p w:rsidR="0030788D" w:rsidRPr="0030788D" w:rsidRDefault="0030788D" w:rsidP="0030788D">
      <w:pPr>
        <w:pStyle w:val="NoSpacing"/>
        <w:rPr>
          <w:rFonts w:ascii="Arial" w:hAnsi="Arial" w:cs="Arial"/>
          <w:sz w:val="24"/>
          <w:szCs w:val="24"/>
          <w:lang w:val="sr-Latn-CS"/>
        </w:rPr>
      </w:pPr>
    </w:p>
    <w:p w:rsidR="0030788D" w:rsidRPr="0030788D" w:rsidRDefault="0030788D" w:rsidP="0030788D">
      <w:pPr>
        <w:pStyle w:val="NoSpacing"/>
        <w:jc w:val="center"/>
        <w:rPr>
          <w:rFonts w:ascii="Arial" w:hAnsi="Arial" w:cs="Arial"/>
          <w:b/>
          <w:sz w:val="24"/>
          <w:szCs w:val="24"/>
          <w:lang w:val="sr-Cyrl-CS"/>
        </w:rPr>
      </w:pPr>
      <w:r w:rsidRPr="0030788D">
        <w:rPr>
          <w:rFonts w:ascii="Arial" w:hAnsi="Arial" w:cs="Arial"/>
          <w:b/>
          <w:sz w:val="24"/>
          <w:szCs w:val="24"/>
          <w:lang w:val="sr-Cyrl-CS"/>
        </w:rPr>
        <w:t>ОПШТИ ПОДАЦИ О ПОНУЂАЧУ</w:t>
      </w:r>
    </w:p>
    <w:p w:rsidR="0030788D" w:rsidRPr="0030788D" w:rsidRDefault="0030788D" w:rsidP="0030788D">
      <w:pPr>
        <w:pStyle w:val="NoSpacing"/>
        <w:jc w:val="center"/>
        <w:rPr>
          <w:rFonts w:ascii="Arial" w:hAnsi="Arial" w:cs="Arial"/>
          <w:b/>
          <w:sz w:val="24"/>
          <w:szCs w:val="24"/>
          <w:lang w:val="sr-Latn-CS"/>
        </w:rPr>
      </w:pPr>
    </w:p>
    <w:p w:rsidR="0030788D" w:rsidRPr="0030788D" w:rsidRDefault="0030788D" w:rsidP="0030788D">
      <w:pPr>
        <w:pStyle w:val="NoSpacing"/>
        <w:jc w:val="center"/>
        <w:rPr>
          <w:rFonts w:ascii="Arial" w:hAnsi="Arial" w:cs="Arial"/>
          <w:b/>
          <w:sz w:val="24"/>
          <w:szCs w:val="24"/>
          <w:lang w:val="sr-Latn-CS"/>
        </w:rPr>
      </w:pPr>
    </w:p>
    <w:tbl>
      <w:tblPr>
        <w:tblW w:w="0" w:type="auto"/>
        <w:tblInd w:w="359" w:type="dxa"/>
        <w:tblLayout w:type="fixed"/>
        <w:tblLook w:val="0000"/>
      </w:tblPr>
      <w:tblGrid>
        <w:gridCol w:w="4219"/>
        <w:gridCol w:w="4718"/>
      </w:tblGrid>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hAnsi="Arial" w:cs="Arial"/>
                <w:sz w:val="24"/>
                <w:szCs w:val="24"/>
                <w:lang w:val="sr-Cyrl-CS"/>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Назив понуђача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Адреса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11B1D">
        <w:tc>
          <w:tcPr>
            <w:tcW w:w="4219" w:type="dxa"/>
            <w:tcBorders>
              <w:top w:val="single" w:sz="4" w:space="0" w:color="000000"/>
              <w:left w:val="single" w:sz="4" w:space="0" w:color="000000"/>
              <w:bottom w:val="single" w:sz="4" w:space="0" w:color="000000"/>
            </w:tcBorders>
            <w:shd w:val="clear" w:color="auto" w:fill="auto"/>
            <w:vAlign w:val="center"/>
          </w:tcPr>
          <w:p w:rsidR="0030788D" w:rsidRPr="00311B1D" w:rsidRDefault="0030788D" w:rsidP="0030788D">
            <w:pPr>
              <w:pStyle w:val="NoSpacing"/>
              <w:snapToGrid w:val="0"/>
              <w:rPr>
                <w:rFonts w:ascii="Arial" w:eastAsia="TimesNewRomanPSMT" w:hAnsi="Arial" w:cs="Arial"/>
                <w:bCs/>
                <w:i/>
                <w:sz w:val="24"/>
                <w:szCs w:val="24"/>
                <w:lang w:val="ru-RU"/>
              </w:rPr>
            </w:pP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Одговорна особа (за потпис уговора)</w:t>
            </w:r>
          </w:p>
          <w:p w:rsidR="0030788D" w:rsidRPr="00311B1D" w:rsidRDefault="0030788D" w:rsidP="0030788D">
            <w:pPr>
              <w:pStyle w:val="NoSpacing"/>
              <w:rPr>
                <w:rFonts w:ascii="Arial" w:hAnsi="Arial" w:cs="Arial"/>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11B1D" w:rsidRDefault="0030788D" w:rsidP="0030788D">
            <w:pPr>
              <w:pStyle w:val="NoSpacing"/>
              <w:snapToGrid w:val="0"/>
              <w:rPr>
                <w:rFonts w:ascii="Arial" w:hAnsi="Arial" w:cs="Arial"/>
                <w:b/>
                <w:sz w:val="24"/>
                <w:szCs w:val="24"/>
                <w:lang w:val="ru-RU"/>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11B1D" w:rsidRDefault="0030788D" w:rsidP="0030788D">
            <w:pPr>
              <w:pStyle w:val="NoSpacing"/>
              <w:snapToGrid w:val="0"/>
              <w:rPr>
                <w:rFonts w:ascii="Arial" w:eastAsia="TimesNewRomanPSMT" w:hAnsi="Arial" w:cs="Arial"/>
                <w:bCs/>
                <w:i/>
                <w:sz w:val="24"/>
                <w:szCs w:val="24"/>
                <w:lang w:val="ru-RU"/>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Особа за контакт</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432E2E" w:rsidP="0030788D">
            <w:pPr>
              <w:pStyle w:val="NoSpacing"/>
              <w:rPr>
                <w:rFonts w:ascii="Arial" w:hAnsi="Arial" w:cs="Arial"/>
                <w:sz w:val="24"/>
                <w:szCs w:val="24"/>
              </w:rPr>
            </w:pPr>
            <w:r>
              <w:rPr>
                <w:rFonts w:ascii="Arial" w:hAnsi="Arial" w:cs="Arial"/>
                <w:sz w:val="24"/>
                <w:szCs w:val="24"/>
                <w:lang w:val="sr-Cyrl-CS"/>
              </w:rPr>
              <w:t>Т</w:t>
            </w:r>
            <w:r w:rsidR="0030788D" w:rsidRPr="0030788D">
              <w:rPr>
                <w:rFonts w:ascii="Arial" w:hAnsi="Arial" w:cs="Arial"/>
                <w:sz w:val="24"/>
                <w:szCs w:val="24"/>
              </w:rPr>
              <w:t>елефон</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432E2E" w:rsidP="0030788D">
            <w:pPr>
              <w:pStyle w:val="NoSpacing"/>
              <w:rPr>
                <w:rFonts w:ascii="Arial" w:hAnsi="Arial" w:cs="Arial"/>
                <w:sz w:val="24"/>
                <w:szCs w:val="24"/>
              </w:rPr>
            </w:pPr>
            <w:r>
              <w:rPr>
                <w:rFonts w:ascii="Arial" w:hAnsi="Arial" w:cs="Arial"/>
                <w:sz w:val="24"/>
                <w:szCs w:val="24"/>
                <w:lang w:val="sr-Cyrl-CS"/>
              </w:rPr>
              <w:t>Ф</w:t>
            </w:r>
            <w:r w:rsidR="0030788D" w:rsidRPr="0030788D">
              <w:rPr>
                <w:rFonts w:ascii="Arial" w:hAnsi="Arial" w:cs="Arial"/>
                <w:sz w:val="24"/>
                <w:szCs w:val="24"/>
              </w:rPr>
              <w:t>акс</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Е-маил</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Текући рачун понуђача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Пословна банка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Матични број понуђача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Порески број (ПИБ) понуђача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bl>
    <w:p w:rsidR="0030788D" w:rsidRDefault="0030788D" w:rsidP="0030788D">
      <w:pPr>
        <w:pStyle w:val="NoSpacing"/>
        <w:rPr>
          <w:rFonts w:ascii="Arial" w:hAnsi="Arial" w:cs="Arial"/>
          <w:sz w:val="24"/>
          <w:szCs w:val="24"/>
          <w:lang w:val="sr-Cyrl-CS"/>
        </w:rPr>
      </w:pPr>
    </w:p>
    <w:p w:rsidR="00432E2E" w:rsidRPr="00432E2E" w:rsidRDefault="00432E2E" w:rsidP="0030788D">
      <w:pPr>
        <w:pStyle w:val="NoSpacing"/>
        <w:rPr>
          <w:rFonts w:ascii="Arial" w:hAnsi="Arial" w:cs="Arial"/>
          <w:sz w:val="24"/>
          <w:szCs w:val="24"/>
          <w:lang w:val="sr-Cyrl-CS"/>
        </w:rPr>
      </w:pP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Датум: __</w:t>
      </w:r>
      <w:r w:rsidR="00432E2E">
        <w:rPr>
          <w:rFonts w:ascii="Arial" w:hAnsi="Arial" w:cs="Arial"/>
          <w:sz w:val="24"/>
          <w:szCs w:val="24"/>
          <w:lang w:val="sr-Cyrl-CS"/>
        </w:rPr>
        <w:t>___</w:t>
      </w:r>
      <w:r w:rsidRPr="0030788D">
        <w:rPr>
          <w:rFonts w:ascii="Arial" w:hAnsi="Arial" w:cs="Arial"/>
          <w:sz w:val="24"/>
          <w:szCs w:val="24"/>
        </w:rPr>
        <w:t xml:space="preserve">_____                      М.П.             ________________________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r w:rsidR="00432E2E">
        <w:rPr>
          <w:rFonts w:ascii="Arial" w:hAnsi="Arial" w:cs="Arial"/>
          <w:sz w:val="24"/>
          <w:szCs w:val="24"/>
        </w:rPr>
        <w:t xml:space="preserve">             </w:t>
      </w:r>
      <w:r w:rsidRPr="0030788D">
        <w:rPr>
          <w:rFonts w:ascii="Arial" w:hAnsi="Arial" w:cs="Arial"/>
          <w:sz w:val="24"/>
          <w:szCs w:val="24"/>
        </w:rPr>
        <w:t xml:space="preserve">потпис овлашћеног лица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b/>
          <w:i/>
          <w:sz w:val="24"/>
          <w:szCs w:val="24"/>
        </w:rPr>
      </w:pPr>
    </w:p>
    <w:p w:rsidR="0030788D" w:rsidRPr="0030788D" w:rsidRDefault="0030788D" w:rsidP="0030788D">
      <w:pPr>
        <w:pStyle w:val="NoSpacing"/>
        <w:rPr>
          <w:rFonts w:ascii="Arial" w:hAnsi="Arial" w:cs="Arial"/>
          <w:b/>
          <w:i/>
          <w:sz w:val="24"/>
          <w:szCs w:val="24"/>
          <w:u w:val="single"/>
        </w:rPr>
      </w:pPr>
      <w:r w:rsidRPr="0030788D">
        <w:rPr>
          <w:rFonts w:ascii="Arial" w:hAnsi="Arial" w:cs="Arial"/>
          <w:b/>
          <w:i/>
          <w:sz w:val="24"/>
          <w:szCs w:val="24"/>
          <w:u w:val="single"/>
        </w:rPr>
        <w:t>ОБРАЗАЦ  бр. 3</w:t>
      </w: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jc w:val="center"/>
        <w:rPr>
          <w:rFonts w:ascii="Arial" w:hAnsi="Arial" w:cs="Arial"/>
          <w:b/>
          <w:sz w:val="24"/>
          <w:szCs w:val="24"/>
        </w:rPr>
      </w:pPr>
      <w:r w:rsidRPr="0030788D">
        <w:rPr>
          <w:rFonts w:ascii="Arial" w:hAnsi="Arial" w:cs="Arial"/>
          <w:b/>
          <w:sz w:val="24"/>
          <w:szCs w:val="24"/>
        </w:rPr>
        <w:t>ИЗЈАВА ПОНУЂАЧА</w:t>
      </w:r>
    </w:p>
    <w:p w:rsidR="0030788D" w:rsidRPr="0030788D" w:rsidRDefault="0030788D" w:rsidP="0030788D">
      <w:pPr>
        <w:pStyle w:val="NoSpacing"/>
        <w:jc w:val="center"/>
        <w:rPr>
          <w:rFonts w:ascii="Arial" w:hAnsi="Arial" w:cs="Arial"/>
          <w:b/>
          <w:sz w:val="24"/>
          <w:szCs w:val="24"/>
        </w:rPr>
      </w:pPr>
      <w:r w:rsidRPr="0030788D">
        <w:rPr>
          <w:rFonts w:ascii="Arial" w:hAnsi="Arial" w:cs="Arial"/>
          <w:b/>
          <w:sz w:val="24"/>
          <w:szCs w:val="24"/>
        </w:rPr>
        <w:t>о начину подношења понуде</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2A4119" w:rsidRDefault="0030788D" w:rsidP="0030788D">
      <w:pPr>
        <w:pStyle w:val="NoSpacing"/>
        <w:jc w:val="both"/>
        <w:rPr>
          <w:rFonts w:ascii="Arial" w:hAnsi="Arial" w:cs="Arial"/>
          <w:sz w:val="24"/>
          <w:szCs w:val="24"/>
          <w:lang w:val="ru-RU"/>
        </w:rPr>
      </w:pPr>
      <w:r w:rsidRPr="002A4119">
        <w:rPr>
          <w:rFonts w:ascii="Arial" w:hAnsi="Arial" w:cs="Arial"/>
          <w:sz w:val="24"/>
          <w:szCs w:val="24"/>
          <w:lang w:val="ru-RU"/>
        </w:rPr>
        <w:t xml:space="preserve">Под  пуном  моралном,  материјалном  и  кривичном  одговорношћу,  у  понуди  за јавну набавку мале вредности </w:t>
      </w:r>
      <w:r w:rsidR="00F76B66" w:rsidRPr="002A4119">
        <w:rPr>
          <w:rFonts w:ascii="Arial" w:hAnsi="Arial" w:cs="Arial"/>
          <w:sz w:val="24"/>
          <w:szCs w:val="24"/>
          <w:lang w:val="ru-RU"/>
        </w:rPr>
        <w:t>–</w:t>
      </w:r>
      <w:r w:rsidRPr="002A4119">
        <w:rPr>
          <w:rFonts w:ascii="Arial" w:hAnsi="Arial" w:cs="Arial"/>
          <w:sz w:val="24"/>
          <w:szCs w:val="24"/>
          <w:lang w:val="ru-RU"/>
        </w:rPr>
        <w:t xml:space="preserve"> </w:t>
      </w:r>
      <w:r w:rsidR="00F76B66" w:rsidRPr="000C3BD8">
        <w:rPr>
          <w:rFonts w:ascii="Arial" w:hAnsi="Arial" w:cs="Arial"/>
          <w:b/>
          <w:sz w:val="24"/>
          <w:szCs w:val="24"/>
          <w:lang w:val="sr-Cyrl-CS"/>
        </w:rPr>
        <w:t xml:space="preserve">НАБАВКА ХРАНЕ, ЈН бр. </w:t>
      </w:r>
      <w:r w:rsidR="00C04B21">
        <w:rPr>
          <w:rFonts w:ascii="Arial" w:hAnsi="Arial" w:cs="Arial"/>
          <w:b/>
          <w:sz w:val="24"/>
          <w:szCs w:val="24"/>
          <w:lang/>
        </w:rPr>
        <w:t>1</w:t>
      </w:r>
      <w:r w:rsidR="00F76B66" w:rsidRPr="000C3BD8">
        <w:rPr>
          <w:rFonts w:ascii="Arial" w:hAnsi="Arial" w:cs="Arial"/>
          <w:b/>
          <w:sz w:val="24"/>
          <w:szCs w:val="24"/>
          <w:lang w:val="sr-Cyrl-CS"/>
        </w:rPr>
        <w:t>/201</w:t>
      </w:r>
      <w:r w:rsidR="00A830F8">
        <w:rPr>
          <w:rFonts w:ascii="Arial" w:hAnsi="Arial" w:cs="Arial"/>
          <w:b/>
          <w:sz w:val="24"/>
          <w:szCs w:val="24"/>
          <w:lang/>
        </w:rPr>
        <w:t>9</w:t>
      </w:r>
      <w:r w:rsidRPr="0030788D">
        <w:rPr>
          <w:rFonts w:ascii="Arial" w:hAnsi="Arial" w:cs="Arial"/>
          <w:sz w:val="24"/>
          <w:szCs w:val="24"/>
          <w:lang/>
        </w:rPr>
        <w:t>,</w:t>
      </w:r>
      <w:r w:rsidRPr="002A4119">
        <w:rPr>
          <w:rFonts w:ascii="Arial" w:hAnsi="Arial" w:cs="Arial"/>
          <w:sz w:val="24"/>
          <w:szCs w:val="24"/>
          <w:lang w:val="ru-RU"/>
        </w:rPr>
        <w:t xml:space="preserve"> изјављујемо да иступамо :</w:t>
      </w:r>
    </w:p>
    <w:p w:rsidR="0030788D" w:rsidRPr="002A4119" w:rsidRDefault="0030788D" w:rsidP="0030788D">
      <w:pPr>
        <w:pStyle w:val="NoSpacing"/>
        <w:rPr>
          <w:rFonts w:ascii="Arial" w:hAnsi="Arial" w:cs="Arial"/>
          <w:sz w:val="24"/>
          <w:szCs w:val="24"/>
          <w:lang w:val="ru-RU"/>
        </w:rPr>
      </w:pPr>
    </w:p>
    <w:p w:rsidR="0030788D" w:rsidRPr="00311B1D" w:rsidRDefault="0030788D" w:rsidP="0030788D">
      <w:pPr>
        <w:pStyle w:val="NoSpacing"/>
        <w:spacing w:line="360" w:lineRule="auto"/>
        <w:jc w:val="center"/>
        <w:rPr>
          <w:rFonts w:ascii="Arial" w:hAnsi="Arial" w:cs="Arial"/>
          <w:sz w:val="24"/>
          <w:szCs w:val="24"/>
          <w:lang w:val="ru-RU"/>
        </w:rPr>
      </w:pPr>
      <w:r w:rsidRPr="00311B1D">
        <w:rPr>
          <w:rFonts w:ascii="Arial" w:hAnsi="Arial" w:cs="Arial"/>
          <w:sz w:val="24"/>
          <w:szCs w:val="24"/>
          <w:lang w:val="ru-RU"/>
        </w:rPr>
        <w:t>А) САМОСТАЛНО</w:t>
      </w:r>
    </w:p>
    <w:p w:rsidR="0030788D" w:rsidRPr="00311B1D" w:rsidRDefault="0030788D" w:rsidP="0030788D">
      <w:pPr>
        <w:pStyle w:val="NoSpacing"/>
        <w:spacing w:line="360" w:lineRule="auto"/>
        <w:jc w:val="center"/>
        <w:rPr>
          <w:rFonts w:ascii="Arial" w:hAnsi="Arial" w:cs="Arial"/>
          <w:sz w:val="24"/>
          <w:szCs w:val="24"/>
          <w:lang w:val="ru-RU"/>
        </w:rPr>
      </w:pPr>
      <w:r w:rsidRPr="00311B1D">
        <w:rPr>
          <w:rFonts w:ascii="Arial" w:hAnsi="Arial" w:cs="Arial"/>
          <w:sz w:val="24"/>
          <w:szCs w:val="24"/>
          <w:lang w:val="ru-RU"/>
        </w:rPr>
        <w:t>Б) СА ПОДИЗВОЂАЧЕМ</w:t>
      </w:r>
    </w:p>
    <w:p w:rsidR="0030788D" w:rsidRPr="00311B1D" w:rsidRDefault="0030788D" w:rsidP="0030788D">
      <w:pPr>
        <w:pStyle w:val="NoSpacing"/>
        <w:spacing w:line="360" w:lineRule="auto"/>
        <w:jc w:val="center"/>
        <w:rPr>
          <w:rFonts w:ascii="Arial" w:hAnsi="Arial" w:cs="Arial"/>
          <w:sz w:val="24"/>
          <w:szCs w:val="24"/>
          <w:lang w:val="ru-RU"/>
        </w:rPr>
      </w:pPr>
      <w:r w:rsidRPr="00311B1D">
        <w:rPr>
          <w:rFonts w:ascii="Arial" w:hAnsi="Arial" w:cs="Arial"/>
          <w:sz w:val="24"/>
          <w:szCs w:val="24"/>
          <w:lang w:val="ru-RU"/>
        </w:rPr>
        <w:t>В) КАО ГРУПА ПОНУЂАЧА – ЗАЈЕДНИЧКА ПОНУДА</w:t>
      </w:r>
    </w:p>
    <w:p w:rsidR="00F92ED0" w:rsidRPr="006E7F95" w:rsidRDefault="00F92ED0" w:rsidP="0030788D">
      <w:pPr>
        <w:pStyle w:val="NoSpacing"/>
        <w:spacing w:line="360" w:lineRule="auto"/>
        <w:jc w:val="center"/>
        <w:rPr>
          <w:rFonts w:ascii="Arial" w:hAnsi="Arial" w:cs="Arial"/>
          <w:b/>
          <w:sz w:val="24"/>
          <w:szCs w:val="24"/>
          <w:lang w:val="ru-RU"/>
        </w:rPr>
      </w:pPr>
    </w:p>
    <w:p w:rsidR="0030788D" w:rsidRPr="00311B1D" w:rsidRDefault="0030788D" w:rsidP="0030788D">
      <w:pPr>
        <w:pStyle w:val="NoSpacing"/>
        <w:spacing w:line="360" w:lineRule="auto"/>
        <w:jc w:val="center"/>
        <w:rPr>
          <w:rFonts w:ascii="Arial" w:hAnsi="Arial" w:cs="Arial"/>
          <w:b/>
          <w:sz w:val="24"/>
          <w:szCs w:val="24"/>
          <w:lang w:val="ru-RU"/>
        </w:rPr>
      </w:pPr>
      <w:r w:rsidRPr="00311B1D">
        <w:rPr>
          <w:rFonts w:ascii="Arial" w:hAnsi="Arial" w:cs="Arial"/>
          <w:b/>
          <w:sz w:val="24"/>
          <w:szCs w:val="24"/>
          <w:lang w:val="ru-RU"/>
        </w:rPr>
        <w:t>(заокружити)</w:t>
      </w: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Default="0030788D" w:rsidP="0030788D">
      <w:pPr>
        <w:pStyle w:val="NoSpacing"/>
        <w:rPr>
          <w:rFonts w:ascii="Arial" w:hAnsi="Arial" w:cs="Arial"/>
          <w:sz w:val="24"/>
          <w:szCs w:val="24"/>
          <w:lang w:val="sr-Cyrl-CS"/>
        </w:rPr>
      </w:pPr>
      <w:r w:rsidRPr="00311B1D">
        <w:rPr>
          <w:rFonts w:ascii="Arial" w:hAnsi="Arial" w:cs="Arial"/>
          <w:sz w:val="24"/>
          <w:szCs w:val="24"/>
          <w:lang w:val="ru-RU"/>
        </w:rPr>
        <w:t xml:space="preserve"> </w:t>
      </w:r>
    </w:p>
    <w:p w:rsidR="00140C33" w:rsidRPr="00140C33" w:rsidRDefault="00140C33" w:rsidP="0030788D">
      <w:pPr>
        <w:pStyle w:val="NoSpacing"/>
        <w:rPr>
          <w:rFonts w:ascii="Arial" w:hAnsi="Arial" w:cs="Arial"/>
          <w:sz w:val="24"/>
          <w:szCs w:val="24"/>
          <w:lang w:val="sr-Cyrl-CS"/>
        </w:rPr>
      </w:pP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Датум: __________                        М.П.                </w:t>
      </w:r>
      <w:r w:rsidR="00C62FFD">
        <w:rPr>
          <w:rFonts w:ascii="Arial" w:hAnsi="Arial" w:cs="Arial"/>
          <w:sz w:val="24"/>
          <w:szCs w:val="24"/>
          <w:lang w:val="sr-Cyrl-CS"/>
        </w:rPr>
        <w:t xml:space="preserve">  </w:t>
      </w:r>
      <w:r w:rsidRPr="00311B1D">
        <w:rPr>
          <w:rFonts w:ascii="Arial" w:hAnsi="Arial" w:cs="Arial"/>
          <w:sz w:val="24"/>
          <w:szCs w:val="24"/>
          <w:lang w:val="ru-RU"/>
        </w:rPr>
        <w:t xml:space="preserve">________________________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r w:rsidR="00C62FFD" w:rsidRPr="00311B1D">
        <w:rPr>
          <w:rFonts w:ascii="Arial" w:hAnsi="Arial" w:cs="Arial"/>
          <w:sz w:val="24"/>
          <w:szCs w:val="24"/>
          <w:lang w:val="ru-RU"/>
        </w:rPr>
        <w:t>потпис овлашћеног лица</w:t>
      </w: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Default="0030788D" w:rsidP="0030788D">
      <w:pPr>
        <w:pStyle w:val="NoSpacing"/>
        <w:rPr>
          <w:rFonts w:ascii="Arial" w:hAnsi="Arial" w:cs="Arial"/>
          <w:sz w:val="24"/>
          <w:szCs w:val="24"/>
          <w:lang w:val="sr-Cyrl-CS"/>
        </w:rPr>
      </w:pPr>
    </w:p>
    <w:p w:rsidR="00936D1E" w:rsidRDefault="00936D1E" w:rsidP="0030788D">
      <w:pPr>
        <w:pStyle w:val="NoSpacing"/>
        <w:rPr>
          <w:rFonts w:ascii="Arial" w:hAnsi="Arial" w:cs="Arial"/>
          <w:sz w:val="24"/>
          <w:szCs w:val="24"/>
          <w:lang w:val="sr-Cyrl-CS"/>
        </w:rPr>
      </w:pPr>
    </w:p>
    <w:p w:rsidR="00936D1E" w:rsidRPr="00311B1D" w:rsidRDefault="00936D1E" w:rsidP="0030788D">
      <w:pPr>
        <w:pStyle w:val="NoSpacing"/>
        <w:rPr>
          <w:rFonts w:ascii="Arial" w:hAnsi="Arial" w:cs="Arial"/>
          <w:sz w:val="24"/>
          <w:szCs w:val="24"/>
          <w:lang w:val="ru-RU"/>
        </w:rPr>
      </w:pPr>
    </w:p>
    <w:p w:rsidR="00D7408F" w:rsidRPr="00311B1D" w:rsidRDefault="00D7408F" w:rsidP="0030788D">
      <w:pPr>
        <w:pStyle w:val="NoSpacing"/>
        <w:rPr>
          <w:rFonts w:ascii="Arial" w:hAnsi="Arial" w:cs="Arial"/>
          <w:sz w:val="24"/>
          <w:szCs w:val="24"/>
          <w:lang w:val="ru-RU"/>
        </w:rPr>
      </w:pPr>
    </w:p>
    <w:p w:rsidR="00D7408F" w:rsidRPr="00311B1D" w:rsidRDefault="00D7408F" w:rsidP="0030788D">
      <w:pPr>
        <w:pStyle w:val="NoSpacing"/>
        <w:rPr>
          <w:rFonts w:ascii="Arial" w:hAnsi="Arial" w:cs="Arial"/>
          <w:sz w:val="24"/>
          <w:szCs w:val="24"/>
          <w:lang w:val="ru-RU"/>
        </w:rPr>
      </w:pPr>
    </w:p>
    <w:p w:rsidR="00936D1E" w:rsidRDefault="00936D1E" w:rsidP="0030788D">
      <w:pPr>
        <w:pStyle w:val="NoSpacing"/>
        <w:rPr>
          <w:rFonts w:ascii="Arial" w:hAnsi="Arial" w:cs="Arial"/>
          <w:sz w:val="24"/>
          <w:szCs w:val="24"/>
          <w:lang/>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b/>
          <w:i/>
          <w:sz w:val="24"/>
          <w:szCs w:val="24"/>
          <w:u w:val="single"/>
          <w:lang w:val="ru-RU"/>
        </w:rPr>
      </w:pPr>
      <w:r w:rsidRPr="00311B1D">
        <w:rPr>
          <w:rFonts w:ascii="Arial" w:hAnsi="Arial" w:cs="Arial"/>
          <w:b/>
          <w:i/>
          <w:sz w:val="24"/>
          <w:szCs w:val="24"/>
          <w:u w:val="single"/>
          <w:lang w:val="ru-RU"/>
        </w:rPr>
        <w:lastRenderedPageBreak/>
        <w:t>ОБРАЗАЦ  бр. 4</w:t>
      </w:r>
    </w:p>
    <w:p w:rsidR="0030788D" w:rsidRPr="00311B1D" w:rsidRDefault="0030788D" w:rsidP="0030788D">
      <w:pPr>
        <w:pStyle w:val="NoSpacing"/>
        <w:rPr>
          <w:rFonts w:ascii="Arial" w:hAnsi="Arial" w:cs="Arial"/>
          <w:b/>
          <w:i/>
          <w:sz w:val="24"/>
          <w:szCs w:val="24"/>
          <w:u w:val="single"/>
          <w:lang w:val="ru-RU"/>
        </w:rPr>
      </w:pPr>
    </w:p>
    <w:p w:rsidR="0030788D" w:rsidRPr="0030788D" w:rsidRDefault="0030788D" w:rsidP="0030788D">
      <w:pPr>
        <w:jc w:val="both"/>
        <w:rPr>
          <w:rFonts w:ascii="Arial" w:hAnsi="Arial" w:cs="Arial"/>
        </w:rPr>
      </w:pPr>
    </w:p>
    <w:p w:rsidR="0030788D" w:rsidRPr="00311B1D" w:rsidRDefault="0030788D" w:rsidP="0030788D">
      <w:pPr>
        <w:pStyle w:val="NoSpacing"/>
        <w:jc w:val="center"/>
        <w:rPr>
          <w:rFonts w:ascii="Arial" w:hAnsi="Arial" w:cs="Arial"/>
          <w:b/>
          <w:sz w:val="24"/>
          <w:szCs w:val="24"/>
          <w:lang w:val="ru-RU"/>
        </w:rPr>
      </w:pPr>
      <w:r w:rsidRPr="00311B1D">
        <w:rPr>
          <w:rFonts w:ascii="Arial" w:hAnsi="Arial" w:cs="Arial"/>
          <w:b/>
          <w:sz w:val="24"/>
          <w:szCs w:val="24"/>
          <w:lang w:val="ru-RU"/>
        </w:rPr>
        <w:t>ПОДАЦИ О ПОДИЗВОЂАЧУ</w:t>
      </w:r>
    </w:p>
    <w:p w:rsidR="0030788D" w:rsidRPr="0030788D" w:rsidRDefault="0030788D" w:rsidP="0030788D">
      <w:pPr>
        <w:jc w:val="both"/>
        <w:rPr>
          <w:rFonts w:ascii="Arial" w:eastAsia="TimesNewRomanPSMT" w:hAnsi="Arial" w:cs="Arial"/>
          <w:b/>
          <w:bCs/>
          <w:i/>
          <w:lang w:val="sr-Cyrl-CS"/>
        </w:rPr>
      </w:pPr>
      <w:r w:rsidRPr="00311B1D">
        <w:rPr>
          <w:rFonts w:ascii="Arial" w:eastAsia="TimesNewRomanPSMT" w:hAnsi="Arial" w:cs="Arial"/>
          <w:b/>
          <w:bCs/>
          <w:i/>
          <w:lang w:val="ru-RU"/>
        </w:rPr>
        <w:tab/>
      </w:r>
    </w:p>
    <w:p w:rsidR="0030788D" w:rsidRPr="0030788D" w:rsidRDefault="0030788D" w:rsidP="0030788D">
      <w:pPr>
        <w:jc w:val="both"/>
        <w:rPr>
          <w:rFonts w:ascii="Arial" w:eastAsia="TimesNewRomanPSMT" w:hAnsi="Arial" w:cs="Arial"/>
          <w:b/>
          <w:bCs/>
          <w:i/>
          <w:lang w:val="sr-Cyrl-CS"/>
        </w:rPr>
      </w:pPr>
    </w:p>
    <w:tbl>
      <w:tblPr>
        <w:tblW w:w="0" w:type="auto"/>
        <w:tblInd w:w="359" w:type="dxa"/>
        <w:tblLayout w:type="fixed"/>
        <w:tblLook w:val="0000"/>
      </w:tblPr>
      <w:tblGrid>
        <w:gridCol w:w="4219"/>
        <w:gridCol w:w="4718"/>
      </w:tblGrid>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11B1D" w:rsidRDefault="0030788D" w:rsidP="0030788D">
            <w:pPr>
              <w:pStyle w:val="NoSpacing"/>
              <w:snapToGrid w:val="0"/>
              <w:rPr>
                <w:rFonts w:ascii="Arial" w:hAnsi="Arial" w:cs="Arial"/>
                <w:sz w:val="24"/>
                <w:szCs w:val="24"/>
                <w:lang w:val="ru-RU"/>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Назив подизвођача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Адреса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11B1D">
        <w:tc>
          <w:tcPr>
            <w:tcW w:w="4219" w:type="dxa"/>
            <w:tcBorders>
              <w:top w:val="single" w:sz="4" w:space="0" w:color="000000"/>
              <w:left w:val="single" w:sz="4" w:space="0" w:color="000000"/>
              <w:bottom w:val="single" w:sz="4" w:space="0" w:color="000000"/>
            </w:tcBorders>
            <w:shd w:val="clear" w:color="auto" w:fill="auto"/>
            <w:vAlign w:val="center"/>
          </w:tcPr>
          <w:p w:rsidR="0030788D" w:rsidRPr="00311B1D" w:rsidRDefault="0030788D" w:rsidP="0030788D">
            <w:pPr>
              <w:pStyle w:val="NoSpacing"/>
              <w:snapToGrid w:val="0"/>
              <w:rPr>
                <w:rFonts w:ascii="Arial" w:eastAsia="TimesNewRomanPSMT" w:hAnsi="Arial" w:cs="Arial"/>
                <w:bCs/>
                <w:i/>
                <w:sz w:val="24"/>
                <w:szCs w:val="24"/>
                <w:lang w:val="ru-RU"/>
              </w:rPr>
            </w:pP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Одговорна особа (за потпис уговора)</w:t>
            </w:r>
          </w:p>
          <w:p w:rsidR="0030788D" w:rsidRPr="00311B1D" w:rsidRDefault="0030788D" w:rsidP="0030788D">
            <w:pPr>
              <w:pStyle w:val="NoSpacing"/>
              <w:rPr>
                <w:rFonts w:ascii="Arial" w:hAnsi="Arial" w:cs="Arial"/>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11B1D" w:rsidRDefault="0030788D" w:rsidP="0030788D">
            <w:pPr>
              <w:pStyle w:val="NoSpacing"/>
              <w:snapToGrid w:val="0"/>
              <w:rPr>
                <w:rFonts w:ascii="Arial" w:hAnsi="Arial" w:cs="Arial"/>
                <w:b/>
                <w:sz w:val="24"/>
                <w:szCs w:val="24"/>
                <w:lang w:val="ru-RU"/>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11B1D" w:rsidRDefault="0030788D" w:rsidP="0030788D">
            <w:pPr>
              <w:pStyle w:val="NoSpacing"/>
              <w:snapToGrid w:val="0"/>
              <w:rPr>
                <w:rFonts w:ascii="Arial" w:eastAsia="TimesNewRomanPSMT" w:hAnsi="Arial" w:cs="Arial"/>
                <w:bCs/>
                <w:i/>
                <w:sz w:val="24"/>
                <w:szCs w:val="24"/>
                <w:lang w:val="ru-RU"/>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Особа за контакт</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F00A3E" w:rsidP="0030788D">
            <w:pPr>
              <w:pStyle w:val="NoSpacing"/>
              <w:rPr>
                <w:rFonts w:ascii="Arial" w:hAnsi="Arial" w:cs="Arial"/>
                <w:sz w:val="24"/>
                <w:szCs w:val="24"/>
              </w:rPr>
            </w:pPr>
            <w:r>
              <w:rPr>
                <w:rFonts w:ascii="Arial" w:hAnsi="Arial" w:cs="Arial"/>
                <w:sz w:val="24"/>
                <w:szCs w:val="24"/>
                <w:lang w:val="sr-Cyrl-CS"/>
              </w:rPr>
              <w:t>Т</w:t>
            </w:r>
            <w:r w:rsidR="0030788D" w:rsidRPr="0030788D">
              <w:rPr>
                <w:rFonts w:ascii="Arial" w:hAnsi="Arial" w:cs="Arial"/>
                <w:sz w:val="24"/>
                <w:szCs w:val="24"/>
              </w:rPr>
              <w:t>елефон</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F00A3E" w:rsidP="0030788D">
            <w:pPr>
              <w:pStyle w:val="NoSpacing"/>
              <w:rPr>
                <w:rFonts w:ascii="Arial" w:hAnsi="Arial" w:cs="Arial"/>
                <w:sz w:val="24"/>
                <w:szCs w:val="24"/>
              </w:rPr>
            </w:pPr>
            <w:r>
              <w:rPr>
                <w:rFonts w:ascii="Arial" w:hAnsi="Arial" w:cs="Arial"/>
                <w:sz w:val="24"/>
                <w:szCs w:val="24"/>
                <w:lang w:val="sr-Cyrl-CS"/>
              </w:rPr>
              <w:t>Ф</w:t>
            </w:r>
            <w:r w:rsidR="0030788D" w:rsidRPr="0030788D">
              <w:rPr>
                <w:rFonts w:ascii="Arial" w:hAnsi="Arial" w:cs="Arial"/>
                <w:sz w:val="24"/>
                <w:szCs w:val="24"/>
              </w:rPr>
              <w:t>акс</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Е-маил</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Текући рачун подизвођача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Пословна банка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Матични број подизвођача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r w:rsidR="0030788D" w:rsidRPr="0030788D">
        <w:tc>
          <w:tcPr>
            <w:tcW w:w="4219"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rPr>
                <w:rFonts w:ascii="Arial" w:eastAsia="TimesNewRomanPSMT" w:hAnsi="Arial" w:cs="Arial"/>
                <w:bCs/>
                <w:i/>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Порески број (ПИБ) подизвођача</w:t>
            </w:r>
          </w:p>
          <w:p w:rsidR="0030788D" w:rsidRPr="0030788D" w:rsidRDefault="0030788D" w:rsidP="0030788D">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b/>
                <w:sz w:val="24"/>
                <w:szCs w:val="24"/>
              </w:rPr>
            </w:pPr>
          </w:p>
        </w:tc>
      </w:tr>
    </w:tbl>
    <w:p w:rsidR="0030788D" w:rsidRPr="0030788D" w:rsidRDefault="0030788D" w:rsidP="0030788D">
      <w:pPr>
        <w:jc w:val="both"/>
        <w:rPr>
          <w:rFonts w:ascii="Arial" w:hAnsi="Arial" w:cs="Arial"/>
        </w:rPr>
      </w:pPr>
    </w:p>
    <w:p w:rsidR="00F00A3E" w:rsidRPr="00F00A3E" w:rsidRDefault="00F00A3E" w:rsidP="0030788D">
      <w:pPr>
        <w:pStyle w:val="NoSpacing"/>
        <w:rPr>
          <w:rFonts w:ascii="Arial" w:hAnsi="Arial" w:cs="Arial"/>
          <w:sz w:val="24"/>
          <w:szCs w:val="24"/>
          <w:lang w:val="sr-Cyrl-CS"/>
        </w:rPr>
      </w:pPr>
    </w:p>
    <w:p w:rsidR="0030788D" w:rsidRPr="00AD0369" w:rsidRDefault="0030788D" w:rsidP="0030788D">
      <w:pPr>
        <w:pStyle w:val="NoSpacing"/>
        <w:rPr>
          <w:rFonts w:ascii="Arial" w:hAnsi="Arial" w:cs="Arial"/>
          <w:sz w:val="24"/>
          <w:szCs w:val="24"/>
          <w:lang w:val="sr-Cyrl-CS"/>
        </w:rPr>
      </w:pPr>
      <w:r w:rsidRPr="00AD0369">
        <w:rPr>
          <w:rFonts w:ascii="Arial" w:hAnsi="Arial" w:cs="Arial"/>
          <w:sz w:val="24"/>
          <w:szCs w:val="24"/>
          <w:lang w:val="sr-Cyrl-CS"/>
        </w:rPr>
        <w:t xml:space="preserve">  Датум: ____________         </w:t>
      </w:r>
      <w:r w:rsidR="00F00A3E">
        <w:rPr>
          <w:rFonts w:ascii="Arial" w:hAnsi="Arial" w:cs="Arial"/>
          <w:sz w:val="24"/>
          <w:szCs w:val="24"/>
          <w:lang w:val="sr-Cyrl-CS"/>
        </w:rPr>
        <w:t xml:space="preserve">              </w:t>
      </w:r>
      <w:r w:rsidRPr="00AD0369">
        <w:rPr>
          <w:rFonts w:ascii="Arial" w:hAnsi="Arial" w:cs="Arial"/>
          <w:sz w:val="24"/>
          <w:szCs w:val="24"/>
          <w:lang w:val="sr-Cyrl-CS"/>
        </w:rPr>
        <w:t>М.П.                    _</w:t>
      </w:r>
      <w:r w:rsidR="00F00A3E">
        <w:rPr>
          <w:rFonts w:ascii="Arial" w:hAnsi="Arial" w:cs="Arial"/>
          <w:sz w:val="24"/>
          <w:szCs w:val="24"/>
          <w:lang w:val="sr-Cyrl-CS"/>
        </w:rPr>
        <w:t>__</w:t>
      </w:r>
      <w:r w:rsidRPr="00AD0369">
        <w:rPr>
          <w:rFonts w:ascii="Arial" w:hAnsi="Arial" w:cs="Arial"/>
          <w:sz w:val="24"/>
          <w:szCs w:val="24"/>
          <w:lang w:val="sr-Cyrl-CS"/>
        </w:rPr>
        <w:t xml:space="preserve">___________________ </w:t>
      </w:r>
    </w:p>
    <w:p w:rsidR="0030788D" w:rsidRPr="00F00A3E" w:rsidRDefault="0030788D" w:rsidP="0030788D">
      <w:pPr>
        <w:pStyle w:val="NoSpacing"/>
        <w:rPr>
          <w:rFonts w:ascii="Arial" w:hAnsi="Arial" w:cs="Arial"/>
          <w:sz w:val="24"/>
          <w:szCs w:val="24"/>
          <w:lang w:val="sr-Cyrl-CS"/>
        </w:rPr>
      </w:pPr>
      <w:r w:rsidRPr="00AD0369">
        <w:rPr>
          <w:rFonts w:ascii="Arial" w:hAnsi="Arial" w:cs="Arial"/>
          <w:sz w:val="24"/>
          <w:szCs w:val="24"/>
          <w:lang w:val="sr-Cyrl-CS"/>
        </w:rPr>
        <w:t xml:space="preserve">                                                                 </w:t>
      </w:r>
      <w:r w:rsidR="00F00A3E" w:rsidRPr="00AD0369">
        <w:rPr>
          <w:rFonts w:ascii="Arial" w:hAnsi="Arial" w:cs="Arial"/>
          <w:sz w:val="24"/>
          <w:szCs w:val="24"/>
          <w:lang w:val="sr-Cyrl-CS"/>
        </w:rPr>
        <w:t xml:space="preserve">                         потпис овлашћеног лица</w:t>
      </w:r>
    </w:p>
    <w:p w:rsidR="0030788D" w:rsidRPr="00AD0369" w:rsidRDefault="0030788D" w:rsidP="0030788D">
      <w:pPr>
        <w:pStyle w:val="NoSpacing"/>
        <w:rPr>
          <w:rFonts w:ascii="Arial" w:hAnsi="Arial" w:cs="Arial"/>
          <w:sz w:val="24"/>
          <w:szCs w:val="24"/>
          <w:lang w:val="sr-Cyrl-CS"/>
        </w:rPr>
      </w:pPr>
      <w:r w:rsidRPr="00AD0369">
        <w:rPr>
          <w:rFonts w:ascii="Arial" w:hAnsi="Arial" w:cs="Arial"/>
          <w:sz w:val="24"/>
          <w:szCs w:val="24"/>
          <w:lang w:val="sr-Cyrl-CS"/>
        </w:rPr>
        <w:t xml:space="preserve"> </w:t>
      </w:r>
    </w:p>
    <w:p w:rsidR="003B3213" w:rsidRDefault="003B3213" w:rsidP="0030788D">
      <w:pPr>
        <w:pStyle w:val="NoSpacing"/>
        <w:jc w:val="both"/>
        <w:rPr>
          <w:rFonts w:ascii="Arial" w:hAnsi="Arial" w:cs="Arial"/>
          <w:b/>
          <w:sz w:val="20"/>
          <w:szCs w:val="20"/>
          <w:lang w:val="sr-Cyrl-CS"/>
        </w:rPr>
      </w:pPr>
    </w:p>
    <w:p w:rsidR="0030788D" w:rsidRPr="00311B1D" w:rsidRDefault="0030788D" w:rsidP="0030788D">
      <w:pPr>
        <w:pStyle w:val="NoSpacing"/>
        <w:jc w:val="both"/>
        <w:rPr>
          <w:rFonts w:ascii="Arial" w:hAnsi="Arial" w:cs="Arial"/>
          <w:b/>
          <w:sz w:val="20"/>
          <w:szCs w:val="20"/>
          <w:lang w:val="ru-RU"/>
        </w:rPr>
      </w:pPr>
      <w:r w:rsidRPr="00C04B21">
        <w:rPr>
          <w:rFonts w:ascii="Arial" w:hAnsi="Arial" w:cs="Arial"/>
          <w:sz w:val="20"/>
          <w:szCs w:val="20"/>
          <w:lang w:val="sr-Cyrl-CS"/>
        </w:rPr>
        <w:t>Напомена</w:t>
      </w:r>
      <w:r w:rsidRPr="00AD0369">
        <w:rPr>
          <w:rFonts w:ascii="Arial" w:hAnsi="Arial" w:cs="Arial"/>
          <w:b/>
          <w:sz w:val="20"/>
          <w:szCs w:val="20"/>
          <w:lang w:val="sr-Cyrl-CS"/>
        </w:rPr>
        <w:t>:</w:t>
      </w:r>
      <w:r w:rsidRPr="00AD0369">
        <w:rPr>
          <w:rFonts w:ascii="Arial" w:hAnsi="Arial" w:cs="Arial"/>
          <w:sz w:val="20"/>
          <w:szCs w:val="20"/>
          <w:lang w:val="sr-Cyrl-CS"/>
        </w:rPr>
        <w:t xml:space="preserve">  </w:t>
      </w:r>
      <w:r w:rsidRPr="00C04B21">
        <w:rPr>
          <w:rFonts w:ascii="Arial" w:hAnsi="Arial" w:cs="Arial"/>
          <w:b/>
          <w:sz w:val="20"/>
          <w:szCs w:val="20"/>
          <w:lang w:val="sr-Cyrl-CS"/>
        </w:rPr>
        <w:t>Образац „</w:t>
      </w:r>
      <w:r w:rsidR="00AD0369" w:rsidRPr="00C04B21">
        <w:rPr>
          <w:rFonts w:ascii="Arial" w:hAnsi="Arial" w:cs="Arial"/>
          <w:b/>
          <w:sz w:val="20"/>
          <w:szCs w:val="20"/>
          <w:lang w:val="sr-Cyrl-CS"/>
        </w:rPr>
        <w:t>П</w:t>
      </w:r>
      <w:r w:rsidRPr="00C04B21">
        <w:rPr>
          <w:rFonts w:ascii="Arial" w:hAnsi="Arial" w:cs="Arial"/>
          <w:b/>
          <w:sz w:val="20"/>
          <w:szCs w:val="20"/>
          <w:lang w:val="sr-Cyrl-CS"/>
        </w:rPr>
        <w:t xml:space="preserve">одаци о подизвођачу“ попуњавају само они понуђачи који понуду подносе са подизвођачем. </w:t>
      </w:r>
      <w:r w:rsidRPr="00311B1D">
        <w:rPr>
          <w:rFonts w:ascii="Arial" w:hAnsi="Arial" w:cs="Arial"/>
          <w:b/>
          <w:sz w:val="20"/>
          <w:szCs w:val="20"/>
          <w:lang w:val="ru-RU"/>
        </w:rPr>
        <w:t>Образац копирати у потребном броју копија за већи број подизвођача.</w:t>
      </w:r>
    </w:p>
    <w:p w:rsidR="0030788D" w:rsidRPr="0030788D" w:rsidRDefault="0030788D" w:rsidP="0030788D">
      <w:pPr>
        <w:jc w:val="both"/>
        <w:rPr>
          <w:rFonts w:ascii="Arial" w:eastAsia="TimesNewRomanPSMT" w:hAnsi="Arial" w:cs="Arial"/>
          <w:b/>
          <w:bCs/>
          <w:i/>
        </w:rPr>
      </w:pPr>
    </w:p>
    <w:p w:rsidR="0030788D" w:rsidRPr="00311B1D" w:rsidRDefault="0030788D" w:rsidP="0030788D">
      <w:pPr>
        <w:pStyle w:val="NoSpacing"/>
        <w:rPr>
          <w:rFonts w:ascii="Arial" w:hAnsi="Arial" w:cs="Arial"/>
          <w:b/>
          <w:i/>
          <w:sz w:val="24"/>
          <w:szCs w:val="24"/>
          <w:lang w:val="ru-RU"/>
        </w:rPr>
      </w:pPr>
    </w:p>
    <w:p w:rsidR="0030788D" w:rsidRPr="00311B1D" w:rsidRDefault="0030788D" w:rsidP="0030788D">
      <w:pPr>
        <w:pStyle w:val="NoSpacing"/>
        <w:rPr>
          <w:rFonts w:ascii="Arial" w:hAnsi="Arial" w:cs="Arial"/>
          <w:b/>
          <w:i/>
          <w:sz w:val="24"/>
          <w:szCs w:val="24"/>
          <w:lang w:val="ru-RU"/>
        </w:rPr>
      </w:pPr>
    </w:p>
    <w:p w:rsidR="0030788D" w:rsidRPr="00311B1D" w:rsidRDefault="0030788D" w:rsidP="0030788D">
      <w:pPr>
        <w:pStyle w:val="NoSpacing"/>
        <w:rPr>
          <w:rFonts w:ascii="Arial" w:hAnsi="Arial" w:cs="Arial"/>
          <w:b/>
          <w:i/>
          <w:sz w:val="24"/>
          <w:szCs w:val="24"/>
          <w:u w:val="single"/>
          <w:lang w:val="ru-RU"/>
        </w:rPr>
      </w:pPr>
      <w:r w:rsidRPr="00311B1D">
        <w:rPr>
          <w:rFonts w:ascii="Arial" w:hAnsi="Arial" w:cs="Arial"/>
          <w:b/>
          <w:i/>
          <w:sz w:val="24"/>
          <w:szCs w:val="24"/>
          <w:u w:val="single"/>
          <w:lang w:val="ru-RU"/>
        </w:rPr>
        <w:t>ОБРАЗАЦ  бр. 4а</w:t>
      </w: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rPr>
          <w:rFonts w:ascii="Arial" w:hAnsi="Arial" w:cs="Arial"/>
          <w:sz w:val="24"/>
          <w:szCs w:val="24"/>
          <w:lang w:val="ru-RU"/>
        </w:rPr>
      </w:pPr>
    </w:p>
    <w:p w:rsidR="0030788D" w:rsidRPr="00311B1D" w:rsidRDefault="0030788D" w:rsidP="0030788D">
      <w:pPr>
        <w:pStyle w:val="NoSpacing"/>
        <w:jc w:val="center"/>
        <w:rPr>
          <w:rFonts w:ascii="Arial" w:hAnsi="Arial" w:cs="Arial"/>
          <w:b/>
          <w:sz w:val="24"/>
          <w:szCs w:val="24"/>
          <w:lang w:val="ru-RU"/>
        </w:rPr>
      </w:pPr>
      <w:r w:rsidRPr="00311B1D">
        <w:rPr>
          <w:rFonts w:ascii="Arial" w:hAnsi="Arial" w:cs="Arial"/>
          <w:b/>
          <w:sz w:val="24"/>
          <w:szCs w:val="24"/>
          <w:lang w:val="ru-RU"/>
        </w:rPr>
        <w:t>ИЗЈАВА О АНГАЖОВАЊУ ПОДИЗВОЂАЧА</w:t>
      </w:r>
    </w:p>
    <w:p w:rsidR="0030788D" w:rsidRPr="00311B1D" w:rsidRDefault="0030788D" w:rsidP="0030788D">
      <w:pPr>
        <w:pStyle w:val="NoSpacing"/>
        <w:jc w:val="center"/>
        <w:rPr>
          <w:rFonts w:ascii="Arial" w:hAnsi="Arial" w:cs="Arial"/>
          <w:sz w:val="24"/>
          <w:szCs w:val="24"/>
          <w:lang w:val="ru-RU"/>
        </w:rPr>
      </w:pPr>
      <w:r w:rsidRPr="00311B1D">
        <w:rPr>
          <w:rFonts w:ascii="Arial" w:hAnsi="Arial" w:cs="Arial"/>
          <w:b/>
          <w:sz w:val="24"/>
          <w:szCs w:val="24"/>
          <w:lang w:val="ru-RU"/>
        </w:rPr>
        <w:t>(СПИСАК ПОДИЗВОЂАЧА КОЈЕ ЈЕ ПОНУЂАЧ УКЉУЧИО У ПОНУДУ</w:t>
      </w:r>
      <w:r w:rsidRPr="00311B1D">
        <w:rPr>
          <w:rFonts w:ascii="Arial" w:hAnsi="Arial" w:cs="Arial"/>
          <w:sz w:val="24"/>
          <w:szCs w:val="24"/>
          <w:lang w:val="ru-RU"/>
        </w:rPr>
        <w:t>)</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311B1D" w:rsidRDefault="0030788D" w:rsidP="0030788D">
      <w:pPr>
        <w:pStyle w:val="NoSpacing"/>
        <w:rPr>
          <w:rFonts w:ascii="Arial" w:hAnsi="Arial" w:cs="Arial"/>
          <w:sz w:val="24"/>
          <w:szCs w:val="24"/>
          <w:lang w:val="ru-RU"/>
        </w:rPr>
      </w:pPr>
      <w:r w:rsidRPr="00311B1D">
        <w:rPr>
          <w:rFonts w:ascii="Arial" w:hAnsi="Arial" w:cs="Arial"/>
          <w:sz w:val="24"/>
          <w:szCs w:val="24"/>
          <w:lang w:val="ru-RU"/>
        </w:rPr>
        <w:t xml:space="preserve"> </w:t>
      </w:r>
    </w:p>
    <w:p w:rsidR="0030788D" w:rsidRPr="002A4119" w:rsidRDefault="0030788D" w:rsidP="0030788D">
      <w:pPr>
        <w:pStyle w:val="NoSpacing"/>
        <w:jc w:val="both"/>
        <w:rPr>
          <w:rFonts w:ascii="Arial" w:hAnsi="Arial" w:cs="Arial"/>
          <w:sz w:val="24"/>
          <w:szCs w:val="24"/>
          <w:lang w:val="ru-RU"/>
        </w:rPr>
      </w:pPr>
      <w:r w:rsidRPr="002A4119">
        <w:rPr>
          <w:rFonts w:ascii="Arial" w:hAnsi="Arial" w:cs="Arial"/>
          <w:sz w:val="24"/>
          <w:szCs w:val="24"/>
          <w:lang w:val="ru-RU"/>
        </w:rPr>
        <w:t xml:space="preserve">За  реализацију  јавне  набавке добара мале вредности – </w:t>
      </w:r>
      <w:r w:rsidR="00DC0991" w:rsidRPr="000C3BD8">
        <w:rPr>
          <w:rFonts w:ascii="Arial" w:hAnsi="Arial" w:cs="Arial"/>
          <w:b/>
          <w:sz w:val="24"/>
          <w:szCs w:val="24"/>
          <w:lang w:val="sr-Cyrl-CS"/>
        </w:rPr>
        <w:t xml:space="preserve">НАБАВКА ХРАНЕ, ЈН бр. </w:t>
      </w:r>
      <w:r w:rsidR="009D77A2">
        <w:rPr>
          <w:rFonts w:ascii="Arial" w:hAnsi="Arial" w:cs="Arial"/>
          <w:b/>
          <w:sz w:val="24"/>
          <w:szCs w:val="24"/>
          <w:lang/>
        </w:rPr>
        <w:t>1</w:t>
      </w:r>
      <w:r w:rsidR="00DC0991" w:rsidRPr="000C3BD8">
        <w:rPr>
          <w:rFonts w:ascii="Arial" w:hAnsi="Arial" w:cs="Arial"/>
          <w:b/>
          <w:sz w:val="24"/>
          <w:szCs w:val="24"/>
          <w:lang w:val="sr-Cyrl-CS"/>
        </w:rPr>
        <w:t>/201</w:t>
      </w:r>
      <w:r w:rsidR="00165B08">
        <w:rPr>
          <w:rFonts w:ascii="Arial" w:hAnsi="Arial" w:cs="Arial"/>
          <w:b/>
          <w:sz w:val="24"/>
          <w:szCs w:val="24"/>
          <w:lang/>
        </w:rPr>
        <w:t>9</w:t>
      </w:r>
      <w:r w:rsidRPr="002A4119">
        <w:rPr>
          <w:rFonts w:ascii="Arial" w:hAnsi="Arial" w:cs="Arial"/>
          <w:sz w:val="24"/>
          <w:szCs w:val="24"/>
          <w:lang w:val="ru-RU"/>
        </w:rPr>
        <w:t xml:space="preserve">, ангажоваћемо следеће подизвођаче: </w:t>
      </w:r>
    </w:p>
    <w:p w:rsidR="0030788D" w:rsidRPr="002A4119" w:rsidRDefault="0030788D" w:rsidP="0030788D">
      <w:pPr>
        <w:pStyle w:val="NoSpacing"/>
        <w:rPr>
          <w:rFonts w:ascii="Arial" w:hAnsi="Arial" w:cs="Arial"/>
          <w:sz w:val="24"/>
          <w:szCs w:val="24"/>
          <w:lang w:val="ru-RU"/>
        </w:rPr>
      </w:pPr>
      <w:r w:rsidRPr="002A4119">
        <w:rPr>
          <w:rFonts w:ascii="Arial" w:hAnsi="Arial" w:cs="Arial"/>
          <w:sz w:val="24"/>
          <w:szCs w:val="24"/>
          <w:lang w:val="ru-RU"/>
        </w:rPr>
        <w:t xml:space="preserve"> </w:t>
      </w:r>
    </w:p>
    <w:tbl>
      <w:tblPr>
        <w:tblW w:w="0" w:type="auto"/>
        <w:tblInd w:w="-65" w:type="dxa"/>
        <w:tblLayout w:type="fixed"/>
        <w:tblLook w:val="0000"/>
      </w:tblPr>
      <w:tblGrid>
        <w:gridCol w:w="719"/>
        <w:gridCol w:w="3568"/>
        <w:gridCol w:w="3874"/>
        <w:gridCol w:w="2108"/>
      </w:tblGrid>
      <w:tr w:rsidR="0030788D" w:rsidRPr="0030788D">
        <w:tc>
          <w:tcPr>
            <w:tcW w:w="719" w:type="dxa"/>
            <w:tcBorders>
              <w:top w:val="single" w:sz="4" w:space="0" w:color="000000"/>
              <w:left w:val="single" w:sz="4" w:space="0" w:color="000000"/>
              <w:bottom w:val="single" w:sz="4" w:space="0" w:color="000000"/>
            </w:tcBorders>
            <w:shd w:val="clear" w:color="auto" w:fill="auto"/>
            <w:vAlign w:val="center"/>
          </w:tcPr>
          <w:p w:rsidR="0030788D" w:rsidRPr="00DF37F8" w:rsidRDefault="00DF37F8" w:rsidP="0030788D">
            <w:pPr>
              <w:pStyle w:val="NoSpacing"/>
              <w:snapToGrid w:val="0"/>
              <w:jc w:val="center"/>
              <w:rPr>
                <w:rFonts w:ascii="Arial" w:hAnsi="Arial" w:cs="Arial"/>
                <w:sz w:val="24"/>
                <w:szCs w:val="24"/>
                <w:lang w:val="sr-Cyrl-CS"/>
              </w:rPr>
            </w:pPr>
            <w:r>
              <w:rPr>
                <w:rFonts w:ascii="Arial" w:hAnsi="Arial" w:cs="Arial"/>
                <w:sz w:val="24"/>
                <w:szCs w:val="24"/>
              </w:rPr>
              <w:t>Р/бр</w:t>
            </w:r>
          </w:p>
        </w:tc>
        <w:tc>
          <w:tcPr>
            <w:tcW w:w="3568"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snapToGrid w:val="0"/>
              <w:jc w:val="center"/>
              <w:rPr>
                <w:rFonts w:ascii="Arial" w:hAnsi="Arial" w:cs="Arial"/>
                <w:sz w:val="24"/>
                <w:szCs w:val="24"/>
              </w:rPr>
            </w:pPr>
            <w:r w:rsidRPr="0030788D">
              <w:rPr>
                <w:rFonts w:ascii="Arial" w:hAnsi="Arial" w:cs="Arial"/>
                <w:sz w:val="24"/>
                <w:szCs w:val="24"/>
              </w:rPr>
              <w:t>Назив подизвођача</w:t>
            </w:r>
          </w:p>
        </w:tc>
        <w:tc>
          <w:tcPr>
            <w:tcW w:w="3874" w:type="dxa"/>
            <w:tcBorders>
              <w:top w:val="single" w:sz="4" w:space="0" w:color="000000"/>
              <w:left w:val="single" w:sz="4" w:space="0" w:color="000000"/>
              <w:bottom w:val="single" w:sz="4" w:space="0" w:color="000000"/>
            </w:tcBorders>
            <w:shd w:val="clear" w:color="auto" w:fill="auto"/>
            <w:vAlign w:val="center"/>
          </w:tcPr>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Позиција радова које извршава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8D" w:rsidRPr="0030788D" w:rsidRDefault="0030788D" w:rsidP="0030788D">
            <w:pPr>
              <w:pStyle w:val="NoSpacing"/>
              <w:snapToGrid w:val="0"/>
              <w:jc w:val="center"/>
              <w:rPr>
                <w:rFonts w:ascii="Arial" w:hAnsi="Arial" w:cs="Arial"/>
                <w:sz w:val="24"/>
                <w:szCs w:val="24"/>
              </w:rPr>
            </w:pPr>
            <w:r w:rsidRPr="0030788D">
              <w:rPr>
                <w:rFonts w:ascii="Arial" w:hAnsi="Arial" w:cs="Arial"/>
                <w:sz w:val="24"/>
                <w:szCs w:val="24"/>
              </w:rPr>
              <w:t>Учешће</w:t>
            </w: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подизвођача</w:t>
            </w: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(процентуално)</w:t>
            </w:r>
          </w:p>
        </w:tc>
      </w:tr>
      <w:tr w:rsidR="0030788D" w:rsidRPr="0030788D">
        <w:tc>
          <w:tcPr>
            <w:tcW w:w="719"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jc w:val="center"/>
              <w:rPr>
                <w:rFonts w:ascii="Arial" w:hAnsi="Arial" w:cs="Arial"/>
                <w:sz w:val="24"/>
                <w:szCs w:val="24"/>
              </w:rPr>
            </w:pP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1</w:t>
            </w:r>
          </w:p>
          <w:p w:rsidR="0030788D" w:rsidRPr="0030788D" w:rsidRDefault="0030788D" w:rsidP="0030788D">
            <w:pPr>
              <w:pStyle w:val="NoSpacing"/>
              <w:jc w:val="center"/>
              <w:rPr>
                <w:rFonts w:ascii="Arial" w:hAnsi="Arial" w:cs="Arial"/>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r>
      <w:tr w:rsidR="0030788D" w:rsidRPr="0030788D">
        <w:tc>
          <w:tcPr>
            <w:tcW w:w="719"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jc w:val="center"/>
              <w:rPr>
                <w:rFonts w:ascii="Arial" w:hAnsi="Arial" w:cs="Arial"/>
                <w:sz w:val="24"/>
                <w:szCs w:val="24"/>
              </w:rPr>
            </w:pP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2</w:t>
            </w:r>
          </w:p>
          <w:p w:rsidR="0030788D" w:rsidRPr="0030788D" w:rsidRDefault="0030788D" w:rsidP="0030788D">
            <w:pPr>
              <w:pStyle w:val="NoSpacing"/>
              <w:jc w:val="center"/>
              <w:rPr>
                <w:rFonts w:ascii="Arial" w:hAnsi="Arial" w:cs="Arial"/>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r>
      <w:tr w:rsidR="0030788D" w:rsidRPr="0030788D">
        <w:tc>
          <w:tcPr>
            <w:tcW w:w="719"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jc w:val="center"/>
              <w:rPr>
                <w:rFonts w:ascii="Arial" w:hAnsi="Arial" w:cs="Arial"/>
                <w:sz w:val="24"/>
                <w:szCs w:val="24"/>
              </w:rPr>
            </w:pP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3</w:t>
            </w:r>
          </w:p>
          <w:p w:rsidR="0030788D" w:rsidRPr="0030788D" w:rsidRDefault="0030788D" w:rsidP="0030788D">
            <w:pPr>
              <w:pStyle w:val="NoSpacing"/>
              <w:jc w:val="center"/>
              <w:rPr>
                <w:rFonts w:ascii="Arial" w:hAnsi="Arial" w:cs="Arial"/>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r>
      <w:tr w:rsidR="0030788D" w:rsidRPr="0030788D">
        <w:tc>
          <w:tcPr>
            <w:tcW w:w="719"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jc w:val="center"/>
              <w:rPr>
                <w:rFonts w:ascii="Arial" w:hAnsi="Arial" w:cs="Arial"/>
                <w:sz w:val="24"/>
                <w:szCs w:val="24"/>
              </w:rPr>
            </w:pPr>
          </w:p>
          <w:p w:rsidR="0030788D" w:rsidRPr="0030788D" w:rsidRDefault="0030788D" w:rsidP="0030788D">
            <w:pPr>
              <w:pStyle w:val="NoSpacing"/>
              <w:jc w:val="center"/>
              <w:rPr>
                <w:rFonts w:ascii="Arial" w:hAnsi="Arial" w:cs="Arial"/>
                <w:sz w:val="24"/>
                <w:szCs w:val="24"/>
              </w:rPr>
            </w:pPr>
            <w:r w:rsidRPr="0030788D">
              <w:rPr>
                <w:rFonts w:ascii="Arial" w:hAnsi="Arial" w:cs="Arial"/>
                <w:sz w:val="24"/>
                <w:szCs w:val="24"/>
              </w:rPr>
              <w:t>4</w:t>
            </w:r>
          </w:p>
          <w:p w:rsidR="0030788D" w:rsidRPr="0030788D" w:rsidRDefault="0030788D" w:rsidP="0030788D">
            <w:pPr>
              <w:pStyle w:val="NoSpacing"/>
              <w:jc w:val="center"/>
              <w:rPr>
                <w:rFonts w:ascii="Arial" w:hAnsi="Arial" w:cs="Arial"/>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pStyle w:val="NoSpacing"/>
              <w:snapToGrid w:val="0"/>
              <w:rPr>
                <w:rFonts w:ascii="Arial" w:hAnsi="Arial" w:cs="Arial"/>
                <w:sz w:val="24"/>
                <w:szCs w:val="24"/>
              </w:rPr>
            </w:pPr>
          </w:p>
        </w:tc>
      </w:tr>
    </w:tbl>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Датум: ______________          </w:t>
      </w:r>
      <w:r w:rsidR="00DF37F8">
        <w:rPr>
          <w:rFonts w:ascii="Arial" w:hAnsi="Arial" w:cs="Arial"/>
          <w:sz w:val="24"/>
          <w:szCs w:val="24"/>
          <w:lang w:val="sr-Cyrl-CS"/>
        </w:rPr>
        <w:t xml:space="preserve">           </w:t>
      </w:r>
      <w:r w:rsidRPr="0030788D">
        <w:rPr>
          <w:rFonts w:ascii="Arial" w:hAnsi="Arial" w:cs="Arial"/>
          <w:sz w:val="24"/>
          <w:szCs w:val="24"/>
        </w:rPr>
        <w:t xml:space="preserve">М.П.                ________________________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потпис овлашћеног лица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30788D" w:rsidRPr="0030788D" w:rsidRDefault="0030788D" w:rsidP="0030788D">
      <w:pPr>
        <w:pStyle w:val="NoSpacing"/>
        <w:rPr>
          <w:rFonts w:ascii="Arial" w:hAnsi="Arial" w:cs="Arial"/>
          <w:sz w:val="24"/>
          <w:szCs w:val="24"/>
        </w:rPr>
      </w:pPr>
      <w:r w:rsidRPr="0030788D">
        <w:rPr>
          <w:rFonts w:ascii="Arial" w:hAnsi="Arial" w:cs="Arial"/>
          <w:sz w:val="24"/>
          <w:szCs w:val="24"/>
        </w:rPr>
        <w:t xml:space="preserve"> </w:t>
      </w:r>
    </w:p>
    <w:p w:rsidR="00DF37F8" w:rsidRDefault="0030788D" w:rsidP="00DF37F8">
      <w:pPr>
        <w:pStyle w:val="NoSpacing"/>
        <w:rPr>
          <w:rFonts w:ascii="Arial" w:hAnsi="Arial" w:cs="Arial"/>
          <w:sz w:val="24"/>
          <w:szCs w:val="24"/>
          <w:lang w:val="sr-Cyrl-CS"/>
        </w:rPr>
      </w:pPr>
      <w:r w:rsidRPr="00311B1D">
        <w:rPr>
          <w:rFonts w:ascii="Arial" w:hAnsi="Arial" w:cs="Arial"/>
          <w:sz w:val="24"/>
          <w:szCs w:val="24"/>
          <w:lang w:val="ru-RU"/>
        </w:rPr>
        <w:t>Напомена</w:t>
      </w:r>
      <w:r w:rsidRPr="00311B1D">
        <w:rPr>
          <w:rFonts w:ascii="Arial" w:hAnsi="Arial" w:cs="Arial"/>
          <w:b/>
          <w:sz w:val="24"/>
          <w:szCs w:val="24"/>
          <w:lang w:val="ru-RU"/>
        </w:rPr>
        <w:t>:</w:t>
      </w:r>
      <w:r w:rsidRPr="00311B1D">
        <w:rPr>
          <w:rFonts w:ascii="Arial" w:hAnsi="Arial" w:cs="Arial"/>
          <w:sz w:val="24"/>
          <w:szCs w:val="24"/>
          <w:lang w:val="ru-RU"/>
        </w:rPr>
        <w:t xml:space="preserve">  Максимално учешће подизвођача је </w:t>
      </w:r>
      <w:r w:rsidRPr="00311B1D">
        <w:rPr>
          <w:rFonts w:ascii="Arial" w:hAnsi="Arial" w:cs="Arial"/>
          <w:b/>
          <w:sz w:val="24"/>
          <w:szCs w:val="24"/>
          <w:lang w:val="ru-RU"/>
        </w:rPr>
        <w:t>50% од укупне вредности</w:t>
      </w:r>
      <w:r w:rsidRPr="00311B1D">
        <w:rPr>
          <w:rFonts w:ascii="Arial" w:hAnsi="Arial" w:cs="Arial"/>
          <w:sz w:val="24"/>
          <w:szCs w:val="24"/>
          <w:lang w:val="ru-RU"/>
        </w:rPr>
        <w:t xml:space="preserve"> понуде. </w:t>
      </w:r>
    </w:p>
    <w:p w:rsidR="00F67CB7" w:rsidRDefault="00F67CB7" w:rsidP="00DF37F8">
      <w:pPr>
        <w:pStyle w:val="NoSpacing"/>
        <w:rPr>
          <w:rFonts w:ascii="Arial" w:hAnsi="Arial" w:cs="Arial"/>
          <w:b/>
          <w:sz w:val="24"/>
          <w:szCs w:val="24"/>
          <w:lang/>
        </w:rPr>
      </w:pPr>
    </w:p>
    <w:p w:rsidR="0030788D" w:rsidRPr="009D77A2" w:rsidRDefault="0030788D" w:rsidP="00DF37F8">
      <w:pPr>
        <w:pStyle w:val="NoSpacing"/>
        <w:rPr>
          <w:rFonts w:ascii="Arial" w:hAnsi="Arial" w:cs="Arial"/>
          <w:b/>
          <w:sz w:val="24"/>
          <w:szCs w:val="24"/>
          <w:lang w:val="sr-Cyrl-CS"/>
        </w:rPr>
      </w:pPr>
      <w:r w:rsidRPr="009D77A2">
        <w:rPr>
          <w:rFonts w:ascii="Arial" w:hAnsi="Arial" w:cs="Arial"/>
          <w:b/>
          <w:sz w:val="24"/>
          <w:szCs w:val="24"/>
          <w:lang w:val="sr-Cyrl-CS"/>
        </w:rPr>
        <w:t>Образац „</w:t>
      </w:r>
      <w:r w:rsidR="00DF37F8" w:rsidRPr="009D77A2">
        <w:rPr>
          <w:rFonts w:ascii="Arial" w:hAnsi="Arial" w:cs="Arial"/>
          <w:b/>
          <w:sz w:val="24"/>
          <w:szCs w:val="24"/>
          <w:lang w:val="sr-Cyrl-CS"/>
        </w:rPr>
        <w:t>И</w:t>
      </w:r>
      <w:r w:rsidRPr="009D77A2">
        <w:rPr>
          <w:rFonts w:ascii="Arial" w:hAnsi="Arial" w:cs="Arial"/>
          <w:b/>
          <w:sz w:val="24"/>
          <w:szCs w:val="24"/>
          <w:lang w:val="sr-Cyrl-CS"/>
        </w:rPr>
        <w:t>зјава о ангажовању подизвођача“ попуњавају само они понуђачи који понуду подносе са подизвођачем.</w:t>
      </w:r>
    </w:p>
    <w:p w:rsidR="0030788D" w:rsidRPr="00DF37F8" w:rsidRDefault="0030788D" w:rsidP="0030788D">
      <w:pPr>
        <w:pStyle w:val="NoSpacing"/>
        <w:rPr>
          <w:rFonts w:ascii="Arial" w:hAnsi="Arial" w:cs="Arial"/>
          <w:sz w:val="24"/>
          <w:szCs w:val="24"/>
          <w:lang w:val="sr-Cyrl-CS"/>
        </w:rPr>
      </w:pPr>
    </w:p>
    <w:p w:rsidR="0030788D" w:rsidRPr="00DF37F8" w:rsidRDefault="0030788D" w:rsidP="0030788D">
      <w:pPr>
        <w:pStyle w:val="NoSpacing"/>
        <w:rPr>
          <w:rFonts w:ascii="Arial" w:hAnsi="Arial" w:cs="Arial"/>
          <w:sz w:val="24"/>
          <w:szCs w:val="24"/>
          <w:lang w:val="sr-Cyrl-CS"/>
        </w:rPr>
      </w:pPr>
    </w:p>
    <w:p w:rsidR="0030788D" w:rsidRPr="00DF37F8" w:rsidRDefault="0030788D" w:rsidP="0030788D">
      <w:pPr>
        <w:pStyle w:val="NoSpacing"/>
        <w:rPr>
          <w:rFonts w:ascii="Arial" w:hAnsi="Arial" w:cs="Arial"/>
          <w:sz w:val="24"/>
          <w:szCs w:val="24"/>
          <w:lang w:val="sr-Cyrl-CS"/>
        </w:rPr>
      </w:pPr>
    </w:p>
    <w:p w:rsidR="0030788D" w:rsidRPr="00DF37F8" w:rsidRDefault="0030788D" w:rsidP="0030788D">
      <w:pPr>
        <w:pStyle w:val="NoSpacing"/>
        <w:rPr>
          <w:rFonts w:ascii="Arial" w:hAnsi="Arial" w:cs="Arial"/>
          <w:sz w:val="24"/>
          <w:szCs w:val="24"/>
          <w:lang w:val="sr-Cyrl-CS"/>
        </w:rPr>
      </w:pPr>
    </w:p>
    <w:p w:rsidR="0030788D" w:rsidRDefault="0030788D" w:rsidP="0030788D">
      <w:pPr>
        <w:pStyle w:val="NoSpacing"/>
        <w:rPr>
          <w:rFonts w:ascii="Arial" w:hAnsi="Arial" w:cs="Arial"/>
          <w:sz w:val="24"/>
          <w:szCs w:val="24"/>
          <w:lang/>
        </w:rPr>
      </w:pPr>
    </w:p>
    <w:p w:rsidR="00911204" w:rsidRDefault="00911204" w:rsidP="0030788D">
      <w:pPr>
        <w:pStyle w:val="NoSpacing"/>
        <w:rPr>
          <w:rFonts w:ascii="Arial" w:hAnsi="Arial" w:cs="Arial"/>
          <w:sz w:val="24"/>
          <w:szCs w:val="24"/>
          <w:lang/>
        </w:rPr>
      </w:pPr>
    </w:p>
    <w:p w:rsidR="00911204" w:rsidRPr="00911204" w:rsidRDefault="00911204" w:rsidP="0030788D">
      <w:pPr>
        <w:pStyle w:val="NoSpacing"/>
        <w:rPr>
          <w:rFonts w:ascii="Arial" w:hAnsi="Arial" w:cs="Arial"/>
          <w:sz w:val="24"/>
          <w:szCs w:val="24"/>
          <w:lang/>
        </w:rPr>
      </w:pPr>
    </w:p>
    <w:p w:rsidR="000C3BD8" w:rsidRPr="00DF37F8" w:rsidRDefault="000C3BD8" w:rsidP="0030788D">
      <w:pPr>
        <w:pStyle w:val="NoSpacing"/>
        <w:rPr>
          <w:rFonts w:ascii="Arial" w:hAnsi="Arial" w:cs="Arial"/>
          <w:sz w:val="24"/>
          <w:szCs w:val="24"/>
          <w:lang w:val="sr-Cyrl-CS"/>
        </w:rPr>
      </w:pPr>
    </w:p>
    <w:p w:rsidR="0030788D" w:rsidRPr="0037662D" w:rsidRDefault="0030788D" w:rsidP="0030788D">
      <w:pPr>
        <w:pStyle w:val="NoSpacing"/>
        <w:rPr>
          <w:rFonts w:ascii="Arial" w:hAnsi="Arial" w:cs="Arial"/>
          <w:b/>
          <w:i/>
          <w:sz w:val="24"/>
          <w:szCs w:val="24"/>
          <w:u w:val="single"/>
          <w:lang w:val="sr-Cyrl-CS"/>
        </w:rPr>
      </w:pPr>
      <w:r w:rsidRPr="0030788D">
        <w:rPr>
          <w:rFonts w:ascii="Arial" w:hAnsi="Arial" w:cs="Arial"/>
          <w:b/>
          <w:i/>
          <w:sz w:val="24"/>
          <w:szCs w:val="24"/>
          <w:u w:val="single"/>
        </w:rPr>
        <w:lastRenderedPageBreak/>
        <w:t xml:space="preserve">ОБРАЗАЦ  бр. </w:t>
      </w:r>
      <w:r w:rsidR="0037662D">
        <w:rPr>
          <w:rFonts w:ascii="Arial" w:hAnsi="Arial" w:cs="Arial"/>
          <w:b/>
          <w:i/>
          <w:sz w:val="24"/>
          <w:szCs w:val="24"/>
          <w:u w:val="single"/>
          <w:lang w:val="sr-Cyrl-CS"/>
        </w:rPr>
        <w:t>5</w:t>
      </w:r>
    </w:p>
    <w:p w:rsidR="0030788D" w:rsidRPr="00F131C9" w:rsidRDefault="0030788D" w:rsidP="0030788D">
      <w:pPr>
        <w:pStyle w:val="NoSpacing"/>
        <w:rPr>
          <w:rFonts w:ascii="Arial" w:hAnsi="Arial" w:cs="Arial"/>
          <w:b/>
          <w:sz w:val="24"/>
          <w:szCs w:val="24"/>
        </w:rPr>
      </w:pPr>
    </w:p>
    <w:p w:rsidR="0030788D" w:rsidRPr="00F131C9" w:rsidRDefault="0030788D" w:rsidP="0030788D">
      <w:pPr>
        <w:ind w:left="720"/>
        <w:jc w:val="center"/>
        <w:rPr>
          <w:rFonts w:ascii="Arial" w:hAnsi="Arial" w:cs="Arial"/>
          <w:b/>
          <w:color w:val="auto"/>
          <w:lang w:val="sr-Cyrl-CS"/>
        </w:rPr>
      </w:pPr>
      <w:r w:rsidRPr="00F131C9">
        <w:rPr>
          <w:rFonts w:ascii="Arial" w:hAnsi="Arial" w:cs="Arial"/>
          <w:b/>
          <w:color w:val="auto"/>
          <w:lang w:val="sr-Cyrl-CS"/>
        </w:rPr>
        <w:t xml:space="preserve">ОБРАЗАЦ ПОНУДЕ </w:t>
      </w:r>
    </w:p>
    <w:p w:rsidR="0030788D" w:rsidRPr="0030788D" w:rsidRDefault="0030788D" w:rsidP="0030788D">
      <w:pPr>
        <w:ind w:left="720"/>
        <w:jc w:val="center"/>
        <w:rPr>
          <w:rFonts w:ascii="Arial" w:hAnsi="Arial" w:cs="Arial"/>
          <w:b/>
          <w:lang w:val="sr-Cyrl-CS"/>
        </w:rPr>
      </w:pPr>
    </w:p>
    <w:p w:rsidR="0030788D" w:rsidRPr="0030788D" w:rsidRDefault="0030788D" w:rsidP="0030788D">
      <w:pPr>
        <w:ind w:left="720"/>
        <w:jc w:val="center"/>
        <w:rPr>
          <w:rFonts w:ascii="Arial" w:hAnsi="Arial" w:cs="Arial"/>
        </w:rPr>
      </w:pPr>
    </w:p>
    <w:p w:rsidR="009A1AA3" w:rsidRPr="009A1AA3" w:rsidRDefault="009A1AA3" w:rsidP="007E0ECA">
      <w:pPr>
        <w:widowControl w:val="0"/>
        <w:numPr>
          <w:ilvl w:val="1"/>
          <w:numId w:val="1"/>
        </w:numPr>
        <w:tabs>
          <w:tab w:val="clear" w:pos="0"/>
          <w:tab w:val="num" w:pos="1350"/>
        </w:tabs>
        <w:spacing w:line="240" w:lineRule="auto"/>
        <w:ind w:left="0" w:firstLine="0"/>
        <w:jc w:val="both"/>
        <w:rPr>
          <w:rFonts w:ascii="Arial" w:hAnsi="Arial" w:cs="Arial"/>
          <w:sz w:val="22"/>
          <w:szCs w:val="22"/>
          <w:lang w:val="sr-Cyrl-CS"/>
        </w:rPr>
      </w:pPr>
    </w:p>
    <w:p w:rsidR="0030788D" w:rsidRPr="007E0ECA" w:rsidRDefault="0037662D" w:rsidP="007E0ECA">
      <w:pPr>
        <w:widowControl w:val="0"/>
        <w:numPr>
          <w:ilvl w:val="1"/>
          <w:numId w:val="1"/>
        </w:numPr>
        <w:tabs>
          <w:tab w:val="clear" w:pos="0"/>
          <w:tab w:val="num" w:pos="1350"/>
        </w:tabs>
        <w:spacing w:line="240" w:lineRule="auto"/>
        <w:ind w:left="0" w:firstLine="0"/>
        <w:jc w:val="both"/>
        <w:rPr>
          <w:rFonts w:ascii="Arial" w:hAnsi="Arial" w:cs="Arial"/>
          <w:sz w:val="22"/>
          <w:szCs w:val="22"/>
          <w:lang w:val="sr-Cyrl-CS"/>
        </w:rPr>
      </w:pPr>
      <w:r w:rsidRPr="009A1AA3">
        <w:rPr>
          <w:rFonts w:ascii="Arial" w:hAnsi="Arial" w:cs="Arial"/>
          <w:b/>
          <w:sz w:val="22"/>
          <w:szCs w:val="22"/>
          <w:lang w:val="sr-Cyrl-CS"/>
        </w:rPr>
        <w:t>1</w:t>
      </w:r>
      <w:r w:rsidRPr="007E0ECA">
        <w:rPr>
          <w:rFonts w:ascii="Arial" w:hAnsi="Arial" w:cs="Arial"/>
          <w:sz w:val="22"/>
          <w:szCs w:val="22"/>
          <w:lang w:val="sr-Cyrl-CS"/>
        </w:rPr>
        <w:t xml:space="preserve">. </w:t>
      </w:r>
      <w:r w:rsidR="0030788D" w:rsidRPr="007E0ECA">
        <w:rPr>
          <w:rFonts w:ascii="Arial" w:hAnsi="Arial" w:cs="Arial"/>
          <w:sz w:val="22"/>
          <w:szCs w:val="22"/>
          <w:lang w:val="sr-Cyrl-CS"/>
        </w:rPr>
        <w:t>Понуда бр. _____________ од __</w:t>
      </w:r>
      <w:r w:rsidRPr="007E0ECA">
        <w:rPr>
          <w:rFonts w:ascii="Arial" w:hAnsi="Arial" w:cs="Arial"/>
          <w:sz w:val="22"/>
          <w:szCs w:val="22"/>
          <w:lang w:val="sr-Cyrl-CS"/>
        </w:rPr>
        <w:t>___________</w:t>
      </w:r>
      <w:r w:rsidR="000C3BD8">
        <w:rPr>
          <w:rFonts w:ascii="Arial" w:hAnsi="Arial" w:cs="Arial"/>
          <w:sz w:val="22"/>
          <w:szCs w:val="22"/>
          <w:lang w:val="sr-Cyrl-CS"/>
        </w:rPr>
        <w:t>201</w:t>
      </w:r>
      <w:r w:rsidR="00A830F8">
        <w:rPr>
          <w:rFonts w:ascii="Arial" w:hAnsi="Arial" w:cs="Arial"/>
          <w:sz w:val="22"/>
          <w:szCs w:val="22"/>
          <w:lang/>
        </w:rPr>
        <w:t>9</w:t>
      </w:r>
      <w:r w:rsidR="000C3BD8">
        <w:rPr>
          <w:rFonts w:ascii="Arial" w:hAnsi="Arial" w:cs="Arial"/>
          <w:sz w:val="22"/>
          <w:szCs w:val="22"/>
          <w:lang w:val="sr-Cyrl-CS"/>
        </w:rPr>
        <w:t xml:space="preserve">. </w:t>
      </w:r>
      <w:r w:rsidRPr="007E0ECA">
        <w:rPr>
          <w:rFonts w:ascii="Arial" w:hAnsi="Arial" w:cs="Arial"/>
          <w:sz w:val="22"/>
          <w:szCs w:val="22"/>
          <w:lang w:val="sr-Cyrl-CS"/>
        </w:rPr>
        <w:t xml:space="preserve">за јавну набавку мале </w:t>
      </w:r>
      <w:r w:rsidR="007E0ECA">
        <w:rPr>
          <w:rFonts w:ascii="Arial" w:hAnsi="Arial" w:cs="Arial"/>
          <w:sz w:val="22"/>
          <w:szCs w:val="22"/>
          <w:lang w:val="sr-Cyrl-CS"/>
        </w:rPr>
        <w:t xml:space="preserve"> </w:t>
      </w:r>
      <w:r w:rsidRPr="007E0ECA">
        <w:rPr>
          <w:rFonts w:ascii="Arial" w:hAnsi="Arial" w:cs="Arial"/>
          <w:sz w:val="22"/>
          <w:szCs w:val="22"/>
          <w:lang w:val="sr-Cyrl-CS"/>
        </w:rPr>
        <w:t xml:space="preserve">вредности </w:t>
      </w:r>
      <w:r w:rsidR="0030788D" w:rsidRPr="007E0ECA">
        <w:rPr>
          <w:rFonts w:ascii="Arial" w:hAnsi="Arial" w:cs="Arial"/>
          <w:sz w:val="22"/>
          <w:szCs w:val="22"/>
          <w:lang w:val="sr-Cyrl-CS"/>
        </w:rPr>
        <w:t xml:space="preserve">- </w:t>
      </w:r>
      <w:r w:rsidR="0030788D" w:rsidRPr="007E0ECA">
        <w:rPr>
          <w:rFonts w:ascii="Arial" w:hAnsi="Arial" w:cs="Arial"/>
          <w:sz w:val="22"/>
          <w:szCs w:val="22"/>
          <w:lang/>
        </w:rPr>
        <w:t xml:space="preserve"> </w:t>
      </w:r>
      <w:r w:rsidRPr="007E0ECA">
        <w:rPr>
          <w:rFonts w:ascii="Arial" w:hAnsi="Arial" w:cs="Arial"/>
          <w:sz w:val="22"/>
          <w:szCs w:val="22"/>
          <w:lang w:val="sr-Cyrl-CS"/>
        </w:rPr>
        <w:t xml:space="preserve">НАБАВКА ХРАНЕ, ЈН бр. </w:t>
      </w:r>
      <w:r w:rsidR="00AA3EDC">
        <w:rPr>
          <w:rFonts w:ascii="Arial" w:hAnsi="Arial" w:cs="Arial"/>
          <w:sz w:val="22"/>
          <w:szCs w:val="22"/>
          <w:lang/>
        </w:rPr>
        <w:t>1</w:t>
      </w:r>
      <w:r w:rsidRPr="007E0ECA">
        <w:rPr>
          <w:rFonts w:ascii="Arial" w:hAnsi="Arial" w:cs="Arial"/>
          <w:sz w:val="22"/>
          <w:szCs w:val="22"/>
          <w:lang w:val="sr-Cyrl-CS"/>
        </w:rPr>
        <w:t>/201</w:t>
      </w:r>
      <w:r w:rsidR="00A830F8">
        <w:rPr>
          <w:rFonts w:ascii="Arial" w:hAnsi="Arial" w:cs="Arial"/>
          <w:sz w:val="22"/>
          <w:szCs w:val="22"/>
          <w:lang/>
        </w:rPr>
        <w:t>9</w:t>
      </w:r>
      <w:r w:rsidR="0030788D" w:rsidRPr="007E0ECA">
        <w:rPr>
          <w:rFonts w:ascii="Arial" w:hAnsi="Arial" w:cs="Arial"/>
          <w:sz w:val="22"/>
          <w:szCs w:val="22"/>
          <w:lang w:val="sr-Cyrl-CS"/>
        </w:rPr>
        <w:t>.</w:t>
      </w:r>
    </w:p>
    <w:p w:rsidR="0030788D" w:rsidRPr="007E0ECA" w:rsidRDefault="0030788D" w:rsidP="007E0ECA">
      <w:pPr>
        <w:rPr>
          <w:rFonts w:ascii="Arial" w:hAnsi="Arial" w:cs="Arial"/>
          <w:sz w:val="22"/>
          <w:szCs w:val="22"/>
          <w:lang w:val="sr-Cyrl-CS"/>
        </w:rPr>
      </w:pPr>
    </w:p>
    <w:p w:rsidR="009A1AA3" w:rsidRDefault="009A1AA3" w:rsidP="007E0ECA">
      <w:pPr>
        <w:rPr>
          <w:rFonts w:ascii="Arial" w:hAnsi="Arial" w:cs="Arial"/>
          <w:b/>
          <w:sz w:val="22"/>
          <w:szCs w:val="22"/>
          <w:lang/>
        </w:rPr>
      </w:pPr>
    </w:p>
    <w:p w:rsidR="00CF77AC" w:rsidRDefault="00CF77AC" w:rsidP="007E0ECA">
      <w:pPr>
        <w:rPr>
          <w:rFonts w:ascii="Arial" w:hAnsi="Arial" w:cs="Arial"/>
          <w:b/>
          <w:sz w:val="22"/>
          <w:szCs w:val="22"/>
          <w:lang/>
        </w:rPr>
      </w:pPr>
    </w:p>
    <w:p w:rsidR="0030788D" w:rsidRDefault="00B85B72" w:rsidP="007E0ECA">
      <w:pPr>
        <w:rPr>
          <w:rFonts w:ascii="Arial" w:hAnsi="Arial" w:cs="Arial"/>
          <w:b/>
          <w:sz w:val="22"/>
          <w:szCs w:val="22"/>
          <w:lang/>
        </w:rPr>
      </w:pPr>
      <w:r>
        <w:rPr>
          <w:rFonts w:ascii="Arial" w:hAnsi="Arial" w:cs="Arial"/>
          <w:b/>
          <w:sz w:val="22"/>
          <w:szCs w:val="22"/>
          <w:lang w:val="sr-Cyrl-CS"/>
        </w:rPr>
        <w:t xml:space="preserve">2. </w:t>
      </w:r>
      <w:r w:rsidR="0030788D" w:rsidRPr="00953B12">
        <w:rPr>
          <w:rFonts w:ascii="Arial" w:hAnsi="Arial" w:cs="Arial"/>
          <w:b/>
          <w:sz w:val="22"/>
          <w:szCs w:val="22"/>
          <w:lang w:val="sr-Cyrl-CS"/>
        </w:rPr>
        <w:t>Назив и број партије за коју се подноси понуда:</w:t>
      </w:r>
    </w:p>
    <w:p w:rsidR="00911204" w:rsidRPr="00911204" w:rsidRDefault="00911204" w:rsidP="007E0ECA">
      <w:pPr>
        <w:rPr>
          <w:rFonts w:ascii="Arial" w:hAnsi="Arial" w:cs="Arial"/>
          <w:b/>
          <w:sz w:val="22"/>
          <w:szCs w:val="22"/>
          <w:lang/>
        </w:rPr>
      </w:pPr>
    </w:p>
    <w:p w:rsidR="0030788D" w:rsidRDefault="0030788D" w:rsidP="007E0ECA">
      <w:pPr>
        <w:rPr>
          <w:rFonts w:ascii="Arial" w:hAnsi="Arial" w:cs="Arial"/>
          <w:sz w:val="22"/>
          <w:szCs w:val="22"/>
          <w:lang/>
        </w:rPr>
      </w:pPr>
    </w:p>
    <w:p w:rsidR="00CF77AC" w:rsidRPr="00CF77AC" w:rsidRDefault="00CF77AC" w:rsidP="007E0ECA">
      <w:pPr>
        <w:rPr>
          <w:rFonts w:ascii="Arial" w:hAnsi="Arial" w:cs="Arial"/>
          <w:sz w:val="22"/>
          <w:szCs w:val="22"/>
          <w:lang/>
        </w:rPr>
      </w:pPr>
    </w:p>
    <w:p w:rsidR="0030788D" w:rsidRPr="002C1AB6" w:rsidRDefault="0030788D" w:rsidP="007E0ECA">
      <w:pPr>
        <w:rPr>
          <w:rFonts w:ascii="Arial" w:hAnsi="Arial" w:cs="Arial"/>
          <w:sz w:val="22"/>
          <w:szCs w:val="22"/>
          <w:u w:val="single"/>
          <w:lang/>
        </w:rPr>
      </w:pPr>
      <w:r w:rsidRPr="002C1AB6">
        <w:rPr>
          <w:rFonts w:ascii="Arial" w:hAnsi="Arial" w:cs="Arial"/>
          <w:sz w:val="22"/>
          <w:szCs w:val="22"/>
          <w:u w:val="single"/>
          <w:lang/>
        </w:rPr>
        <w:t xml:space="preserve">2.1) </w:t>
      </w:r>
      <w:r w:rsidR="00911204" w:rsidRPr="002C1AB6">
        <w:rPr>
          <w:rFonts w:ascii="Arial" w:hAnsi="Arial" w:cs="Arial"/>
          <w:b/>
          <w:sz w:val="22"/>
          <w:szCs w:val="22"/>
          <w:u w:val="single"/>
          <w:lang/>
        </w:rPr>
        <w:t>Пансионска исхрана (доручак, ручак, вечера)</w:t>
      </w:r>
      <w:r w:rsidRPr="002C1AB6">
        <w:rPr>
          <w:rFonts w:ascii="Arial" w:hAnsi="Arial" w:cs="Arial"/>
          <w:sz w:val="22"/>
          <w:szCs w:val="22"/>
          <w:u w:val="single"/>
          <w:lang w:val="sr-Cyrl-CS"/>
        </w:rPr>
        <w:t xml:space="preserve">, </w:t>
      </w:r>
      <w:r w:rsidR="00C6495D">
        <w:rPr>
          <w:rFonts w:ascii="Arial" w:hAnsi="Arial" w:cs="Arial"/>
          <w:sz w:val="22"/>
          <w:szCs w:val="22"/>
          <w:u w:val="single"/>
          <w:lang/>
        </w:rPr>
        <w:t xml:space="preserve">      </w:t>
      </w:r>
      <w:r w:rsidR="00911204" w:rsidRPr="002C1AB6">
        <w:rPr>
          <w:rFonts w:ascii="Arial" w:hAnsi="Arial" w:cs="Arial"/>
          <w:sz w:val="22"/>
          <w:szCs w:val="22"/>
          <w:u w:val="single"/>
          <w:lang/>
        </w:rPr>
        <w:t xml:space="preserve">  </w:t>
      </w:r>
      <w:r w:rsidRPr="002C1AB6">
        <w:rPr>
          <w:rFonts w:ascii="Arial" w:hAnsi="Arial" w:cs="Arial"/>
          <w:b/>
          <w:sz w:val="22"/>
          <w:szCs w:val="22"/>
          <w:u w:val="single"/>
          <w:lang w:val="sr-Cyrl-CS"/>
        </w:rPr>
        <w:t xml:space="preserve">партија бр: </w:t>
      </w:r>
      <w:r w:rsidR="00911204" w:rsidRPr="002C1AB6">
        <w:rPr>
          <w:rFonts w:ascii="Arial" w:hAnsi="Arial" w:cs="Arial"/>
          <w:b/>
          <w:sz w:val="22"/>
          <w:szCs w:val="22"/>
          <w:u w:val="single"/>
          <w:lang/>
        </w:rPr>
        <w:t>1</w:t>
      </w:r>
    </w:p>
    <w:p w:rsidR="0030788D" w:rsidRPr="007E0ECA" w:rsidRDefault="0030788D" w:rsidP="007E0ECA">
      <w:pPr>
        <w:rPr>
          <w:rFonts w:ascii="Arial" w:hAnsi="Arial" w:cs="Arial"/>
          <w:sz w:val="22"/>
          <w:szCs w:val="22"/>
          <w:lang w:val="sr-Cyrl-CS"/>
        </w:rPr>
      </w:pPr>
    </w:p>
    <w:p w:rsidR="00953B12" w:rsidRDefault="0030788D" w:rsidP="007E0ECA">
      <w:pPr>
        <w:rPr>
          <w:rFonts w:ascii="Arial" w:hAnsi="Arial" w:cs="Arial"/>
          <w:sz w:val="22"/>
          <w:szCs w:val="22"/>
          <w:lang w:val="sr-Cyrl-CS"/>
        </w:rPr>
      </w:pPr>
      <w:r w:rsidRPr="007E0ECA">
        <w:rPr>
          <w:rFonts w:ascii="Arial" w:hAnsi="Arial" w:cs="Arial"/>
          <w:sz w:val="22"/>
          <w:szCs w:val="22"/>
          <w:lang w:val="sr-Cyrl-CS"/>
        </w:rPr>
        <w:t>Понуђена цена за предметну партију: ________________________</w:t>
      </w:r>
      <w:r w:rsidR="00911204">
        <w:rPr>
          <w:rFonts w:ascii="Arial" w:hAnsi="Arial" w:cs="Arial"/>
          <w:sz w:val="22"/>
          <w:szCs w:val="22"/>
          <w:lang/>
        </w:rPr>
        <w:t xml:space="preserve"> </w:t>
      </w:r>
      <w:r w:rsidRPr="007E0ECA">
        <w:rPr>
          <w:rFonts w:ascii="Arial" w:hAnsi="Arial" w:cs="Arial"/>
          <w:sz w:val="22"/>
          <w:szCs w:val="22"/>
          <w:lang w:val="sr-Cyrl-CS"/>
        </w:rPr>
        <w:t xml:space="preserve">без ПДВ-а, </w:t>
      </w:r>
    </w:p>
    <w:p w:rsidR="00A41922" w:rsidRDefault="00A41922" w:rsidP="007E0ECA">
      <w:pPr>
        <w:rPr>
          <w:rFonts w:ascii="Arial" w:hAnsi="Arial" w:cs="Arial"/>
          <w:sz w:val="22"/>
          <w:szCs w:val="22"/>
          <w:lang w:val="sr-Cyrl-CS"/>
        </w:rPr>
      </w:pPr>
    </w:p>
    <w:p w:rsidR="0030788D" w:rsidRPr="007E0ECA" w:rsidRDefault="00953B12" w:rsidP="007E0ECA">
      <w:pPr>
        <w:rPr>
          <w:rFonts w:ascii="Arial" w:hAnsi="Arial" w:cs="Arial"/>
          <w:sz w:val="22"/>
          <w:szCs w:val="22"/>
          <w:lang w:val="sr-Cyrl-CS"/>
        </w:rPr>
      </w:pPr>
      <w:r>
        <w:rPr>
          <w:rFonts w:ascii="Arial" w:hAnsi="Arial" w:cs="Arial"/>
          <w:sz w:val="22"/>
          <w:szCs w:val="22"/>
          <w:lang w:val="sr-Cyrl-CS"/>
        </w:rPr>
        <w:t>П</w:t>
      </w:r>
      <w:r w:rsidR="0030788D" w:rsidRPr="007E0ECA">
        <w:rPr>
          <w:rFonts w:ascii="Arial" w:hAnsi="Arial" w:cs="Arial"/>
          <w:sz w:val="22"/>
          <w:szCs w:val="22"/>
          <w:lang w:val="sr-Cyrl-CS"/>
        </w:rPr>
        <w:t>онуђена цена</w:t>
      </w:r>
      <w:r>
        <w:rPr>
          <w:rFonts w:ascii="Arial" w:hAnsi="Arial" w:cs="Arial"/>
          <w:sz w:val="22"/>
          <w:szCs w:val="22"/>
          <w:lang w:val="sr-Cyrl-CS"/>
        </w:rPr>
        <w:t xml:space="preserve"> </w:t>
      </w:r>
      <w:r w:rsidRPr="007E0ECA">
        <w:rPr>
          <w:rFonts w:ascii="Arial" w:hAnsi="Arial" w:cs="Arial"/>
          <w:sz w:val="22"/>
          <w:szCs w:val="22"/>
          <w:lang w:val="sr-Cyrl-CS"/>
        </w:rPr>
        <w:t>за предметну партију</w:t>
      </w:r>
      <w:r w:rsidR="0030788D" w:rsidRPr="007E0ECA">
        <w:rPr>
          <w:rFonts w:ascii="Arial" w:hAnsi="Arial" w:cs="Arial"/>
          <w:sz w:val="22"/>
          <w:szCs w:val="22"/>
          <w:lang w:val="sr-Cyrl-CS"/>
        </w:rPr>
        <w:t>: ______________________ са ПДВ-ом</w:t>
      </w:r>
      <w:r w:rsidR="00B85B72">
        <w:rPr>
          <w:rFonts w:ascii="Arial" w:hAnsi="Arial" w:cs="Arial"/>
          <w:sz w:val="22"/>
          <w:szCs w:val="22"/>
          <w:lang w:val="sr-Cyrl-CS"/>
        </w:rPr>
        <w:t>.</w:t>
      </w:r>
    </w:p>
    <w:p w:rsidR="0030788D" w:rsidRPr="007E0ECA" w:rsidRDefault="0030788D" w:rsidP="007E0ECA">
      <w:pPr>
        <w:rPr>
          <w:rFonts w:ascii="Arial" w:hAnsi="Arial" w:cs="Arial"/>
          <w:sz w:val="22"/>
          <w:szCs w:val="22"/>
          <w:lang w:val="sr-Cyrl-CS"/>
        </w:rPr>
      </w:pPr>
    </w:p>
    <w:p w:rsidR="0030788D" w:rsidRDefault="0030788D" w:rsidP="007E0ECA">
      <w:pPr>
        <w:rPr>
          <w:rFonts w:ascii="Arial" w:hAnsi="Arial" w:cs="Arial"/>
          <w:sz w:val="22"/>
          <w:szCs w:val="22"/>
          <w:lang/>
        </w:rPr>
      </w:pPr>
    </w:p>
    <w:p w:rsidR="00CF77AC" w:rsidRPr="00CF77AC" w:rsidRDefault="00CF77AC" w:rsidP="007E0ECA">
      <w:pPr>
        <w:rPr>
          <w:rFonts w:ascii="Arial" w:hAnsi="Arial" w:cs="Arial"/>
          <w:sz w:val="22"/>
          <w:szCs w:val="22"/>
          <w:lang/>
        </w:rPr>
      </w:pPr>
    </w:p>
    <w:p w:rsidR="0030788D" w:rsidRPr="002C1AB6" w:rsidRDefault="0030788D" w:rsidP="007E0ECA">
      <w:pPr>
        <w:rPr>
          <w:rFonts w:ascii="Arial" w:hAnsi="Arial" w:cs="Arial"/>
          <w:b/>
          <w:sz w:val="22"/>
          <w:szCs w:val="22"/>
          <w:u w:val="single"/>
          <w:lang/>
        </w:rPr>
      </w:pPr>
      <w:r w:rsidRPr="002C1AB6">
        <w:rPr>
          <w:rFonts w:ascii="Arial" w:hAnsi="Arial" w:cs="Arial"/>
          <w:sz w:val="22"/>
          <w:szCs w:val="22"/>
          <w:u w:val="single"/>
          <w:lang/>
        </w:rPr>
        <w:t xml:space="preserve">2.2) </w:t>
      </w:r>
      <w:r w:rsidR="00911204" w:rsidRPr="002C1AB6">
        <w:rPr>
          <w:rFonts w:ascii="Arial" w:hAnsi="Arial" w:cs="Arial"/>
          <w:b/>
          <w:sz w:val="22"/>
          <w:szCs w:val="22"/>
          <w:u w:val="single"/>
          <w:lang/>
        </w:rPr>
        <w:t>Сендвичи</w:t>
      </w:r>
      <w:r w:rsidRPr="002C1AB6">
        <w:rPr>
          <w:rFonts w:ascii="Arial" w:hAnsi="Arial" w:cs="Arial"/>
          <w:sz w:val="22"/>
          <w:szCs w:val="22"/>
          <w:u w:val="single"/>
          <w:lang w:val="sr-Cyrl-CS"/>
        </w:rPr>
        <w:t xml:space="preserve">, </w:t>
      </w:r>
      <w:r w:rsidR="00C6495D">
        <w:rPr>
          <w:rFonts w:ascii="Arial" w:hAnsi="Arial" w:cs="Arial"/>
          <w:sz w:val="22"/>
          <w:szCs w:val="22"/>
          <w:u w:val="single"/>
          <w:lang/>
        </w:rPr>
        <w:t xml:space="preserve">   </w:t>
      </w:r>
      <w:r w:rsidR="00911204" w:rsidRPr="002C1AB6">
        <w:rPr>
          <w:rFonts w:ascii="Arial" w:hAnsi="Arial" w:cs="Arial"/>
          <w:sz w:val="22"/>
          <w:szCs w:val="22"/>
          <w:u w:val="single"/>
          <w:lang/>
        </w:rPr>
        <w:t xml:space="preserve">   </w:t>
      </w:r>
      <w:r w:rsidRPr="002C1AB6">
        <w:rPr>
          <w:rFonts w:ascii="Arial" w:hAnsi="Arial" w:cs="Arial"/>
          <w:b/>
          <w:sz w:val="22"/>
          <w:szCs w:val="22"/>
          <w:u w:val="single"/>
          <w:lang w:val="sr-Cyrl-CS"/>
        </w:rPr>
        <w:t xml:space="preserve">партија бр: </w:t>
      </w:r>
      <w:r w:rsidR="00911204" w:rsidRPr="002C1AB6">
        <w:rPr>
          <w:rFonts w:ascii="Arial" w:hAnsi="Arial" w:cs="Arial"/>
          <w:b/>
          <w:sz w:val="22"/>
          <w:szCs w:val="22"/>
          <w:u w:val="single"/>
          <w:lang/>
        </w:rPr>
        <w:t>2</w:t>
      </w:r>
    </w:p>
    <w:p w:rsidR="0030788D" w:rsidRPr="007E0ECA" w:rsidRDefault="0030788D" w:rsidP="007E0ECA">
      <w:pPr>
        <w:rPr>
          <w:rFonts w:ascii="Arial" w:hAnsi="Arial" w:cs="Arial"/>
          <w:sz w:val="22"/>
          <w:szCs w:val="22"/>
          <w:lang w:val="sr-Cyrl-CS"/>
        </w:rPr>
      </w:pPr>
    </w:p>
    <w:p w:rsidR="00B85B72" w:rsidRDefault="00B85B72" w:rsidP="00B85B72">
      <w:pPr>
        <w:rPr>
          <w:rFonts w:ascii="Arial" w:hAnsi="Arial" w:cs="Arial"/>
          <w:sz w:val="22"/>
          <w:szCs w:val="22"/>
          <w:lang w:val="sr-Cyrl-CS"/>
        </w:rPr>
      </w:pPr>
      <w:r w:rsidRPr="007E0ECA">
        <w:rPr>
          <w:rFonts w:ascii="Arial" w:hAnsi="Arial" w:cs="Arial"/>
          <w:sz w:val="22"/>
          <w:szCs w:val="22"/>
          <w:lang w:val="sr-Cyrl-CS"/>
        </w:rPr>
        <w:t xml:space="preserve">Понуђена цена за предметну партију: ________________________без ПДВ-а, </w:t>
      </w:r>
    </w:p>
    <w:p w:rsidR="00A41922" w:rsidRDefault="00A41922" w:rsidP="00B85B72">
      <w:pPr>
        <w:rPr>
          <w:rFonts w:ascii="Arial" w:hAnsi="Arial" w:cs="Arial"/>
          <w:sz w:val="22"/>
          <w:szCs w:val="22"/>
          <w:lang w:val="sr-Cyrl-CS"/>
        </w:rPr>
      </w:pPr>
    </w:p>
    <w:p w:rsidR="00B85B72" w:rsidRPr="007E0ECA" w:rsidRDefault="00B85B72" w:rsidP="00B85B72">
      <w:pPr>
        <w:rPr>
          <w:rFonts w:ascii="Arial" w:hAnsi="Arial" w:cs="Arial"/>
          <w:sz w:val="22"/>
          <w:szCs w:val="22"/>
          <w:lang w:val="sr-Cyrl-CS"/>
        </w:rPr>
      </w:pPr>
      <w:r>
        <w:rPr>
          <w:rFonts w:ascii="Arial" w:hAnsi="Arial" w:cs="Arial"/>
          <w:sz w:val="22"/>
          <w:szCs w:val="22"/>
          <w:lang w:val="sr-Cyrl-CS"/>
        </w:rPr>
        <w:t>П</w:t>
      </w:r>
      <w:r w:rsidRPr="007E0ECA">
        <w:rPr>
          <w:rFonts w:ascii="Arial" w:hAnsi="Arial" w:cs="Arial"/>
          <w:sz w:val="22"/>
          <w:szCs w:val="22"/>
          <w:lang w:val="sr-Cyrl-CS"/>
        </w:rPr>
        <w:t>онуђена цена</w:t>
      </w:r>
      <w:r>
        <w:rPr>
          <w:rFonts w:ascii="Arial" w:hAnsi="Arial" w:cs="Arial"/>
          <w:sz w:val="22"/>
          <w:szCs w:val="22"/>
          <w:lang w:val="sr-Cyrl-CS"/>
        </w:rPr>
        <w:t xml:space="preserve"> </w:t>
      </w:r>
      <w:r w:rsidRPr="007E0ECA">
        <w:rPr>
          <w:rFonts w:ascii="Arial" w:hAnsi="Arial" w:cs="Arial"/>
          <w:sz w:val="22"/>
          <w:szCs w:val="22"/>
          <w:lang w:val="sr-Cyrl-CS"/>
        </w:rPr>
        <w:t>за предметну партију: ______________________ са ПДВ-ом</w:t>
      </w:r>
      <w:r>
        <w:rPr>
          <w:rFonts w:ascii="Arial" w:hAnsi="Arial" w:cs="Arial"/>
          <w:sz w:val="22"/>
          <w:szCs w:val="22"/>
          <w:lang w:val="sr-Cyrl-CS"/>
        </w:rPr>
        <w:t>.</w:t>
      </w:r>
    </w:p>
    <w:p w:rsidR="0030788D" w:rsidRPr="007E0ECA" w:rsidRDefault="0030788D" w:rsidP="007E0ECA">
      <w:pPr>
        <w:rPr>
          <w:rFonts w:ascii="Arial" w:hAnsi="Arial" w:cs="Arial"/>
          <w:sz w:val="22"/>
          <w:szCs w:val="22"/>
          <w:lang w:val="sr-Cyrl-CS"/>
        </w:rPr>
      </w:pPr>
    </w:p>
    <w:p w:rsidR="0030788D" w:rsidRDefault="0030788D" w:rsidP="007E0ECA">
      <w:pPr>
        <w:rPr>
          <w:rFonts w:ascii="Arial" w:hAnsi="Arial" w:cs="Arial"/>
          <w:sz w:val="22"/>
          <w:szCs w:val="22"/>
          <w:lang/>
        </w:rPr>
      </w:pPr>
    </w:p>
    <w:p w:rsidR="00CF77AC" w:rsidRPr="00CF77AC" w:rsidRDefault="00CF77AC" w:rsidP="007E0ECA">
      <w:pPr>
        <w:rPr>
          <w:rFonts w:ascii="Arial" w:hAnsi="Arial" w:cs="Arial"/>
          <w:sz w:val="22"/>
          <w:szCs w:val="22"/>
          <w:lang/>
        </w:rPr>
      </w:pPr>
    </w:p>
    <w:p w:rsidR="0030788D" w:rsidRPr="002C1AB6" w:rsidRDefault="0030788D" w:rsidP="007E0ECA">
      <w:pPr>
        <w:rPr>
          <w:rFonts w:ascii="Arial" w:hAnsi="Arial" w:cs="Arial"/>
          <w:b/>
          <w:sz w:val="22"/>
          <w:szCs w:val="22"/>
          <w:u w:val="single"/>
          <w:lang/>
        </w:rPr>
      </w:pPr>
      <w:r w:rsidRPr="002C1AB6">
        <w:rPr>
          <w:rFonts w:ascii="Arial" w:hAnsi="Arial" w:cs="Arial"/>
          <w:sz w:val="22"/>
          <w:szCs w:val="22"/>
          <w:u w:val="single"/>
          <w:lang/>
        </w:rPr>
        <w:t xml:space="preserve">2.3) </w:t>
      </w:r>
      <w:r w:rsidR="00911204" w:rsidRPr="002C1AB6">
        <w:rPr>
          <w:rFonts w:ascii="Arial" w:hAnsi="Arial" w:cs="Arial"/>
          <w:b/>
          <w:sz w:val="22"/>
          <w:szCs w:val="22"/>
          <w:u w:val="single"/>
          <w:lang/>
        </w:rPr>
        <w:t>Коктел послужењ</w:t>
      </w:r>
      <w:r w:rsidR="00C50D08">
        <w:rPr>
          <w:rFonts w:ascii="Arial" w:hAnsi="Arial" w:cs="Arial"/>
          <w:b/>
          <w:sz w:val="22"/>
          <w:szCs w:val="22"/>
          <w:u w:val="single"/>
          <w:lang/>
        </w:rPr>
        <w:t>a</w:t>
      </w:r>
      <w:r w:rsidRPr="002C1AB6">
        <w:rPr>
          <w:rFonts w:ascii="Arial" w:hAnsi="Arial" w:cs="Arial"/>
          <w:b/>
          <w:sz w:val="22"/>
          <w:szCs w:val="22"/>
          <w:u w:val="single"/>
          <w:lang w:val="sr-Cyrl-CS"/>
        </w:rPr>
        <w:t xml:space="preserve">, </w:t>
      </w:r>
      <w:r w:rsidR="00C6495D">
        <w:rPr>
          <w:rFonts w:ascii="Arial" w:hAnsi="Arial" w:cs="Arial"/>
          <w:b/>
          <w:sz w:val="22"/>
          <w:szCs w:val="22"/>
          <w:u w:val="single"/>
          <w:lang/>
        </w:rPr>
        <w:t xml:space="preserve">    </w:t>
      </w:r>
      <w:r w:rsidR="00911204" w:rsidRPr="002C1AB6">
        <w:rPr>
          <w:rFonts w:ascii="Arial" w:hAnsi="Arial" w:cs="Arial"/>
          <w:b/>
          <w:sz w:val="22"/>
          <w:szCs w:val="22"/>
          <w:u w:val="single"/>
          <w:lang/>
        </w:rPr>
        <w:t xml:space="preserve">    </w:t>
      </w:r>
      <w:r w:rsidRPr="002C1AB6">
        <w:rPr>
          <w:rFonts w:ascii="Arial" w:hAnsi="Arial" w:cs="Arial"/>
          <w:b/>
          <w:sz w:val="22"/>
          <w:szCs w:val="22"/>
          <w:u w:val="single"/>
          <w:lang w:val="sr-Cyrl-CS"/>
        </w:rPr>
        <w:t xml:space="preserve">партија бр: </w:t>
      </w:r>
      <w:r w:rsidR="00911204" w:rsidRPr="002C1AB6">
        <w:rPr>
          <w:rFonts w:ascii="Arial" w:hAnsi="Arial" w:cs="Arial"/>
          <w:b/>
          <w:sz w:val="22"/>
          <w:szCs w:val="22"/>
          <w:u w:val="single"/>
          <w:lang/>
        </w:rPr>
        <w:t>3</w:t>
      </w:r>
    </w:p>
    <w:p w:rsidR="0030788D" w:rsidRPr="007E0ECA" w:rsidRDefault="0030788D" w:rsidP="007E0ECA">
      <w:pPr>
        <w:rPr>
          <w:rFonts w:ascii="Arial" w:hAnsi="Arial" w:cs="Arial"/>
          <w:sz w:val="22"/>
          <w:szCs w:val="22"/>
          <w:lang w:val="sr-Cyrl-CS"/>
        </w:rPr>
      </w:pPr>
    </w:p>
    <w:p w:rsidR="00B85B72" w:rsidRDefault="00B85B72" w:rsidP="00B85B72">
      <w:pPr>
        <w:rPr>
          <w:rFonts w:ascii="Arial" w:hAnsi="Arial" w:cs="Arial"/>
          <w:sz w:val="22"/>
          <w:szCs w:val="22"/>
          <w:lang w:val="sr-Cyrl-CS"/>
        </w:rPr>
      </w:pPr>
      <w:r w:rsidRPr="007E0ECA">
        <w:rPr>
          <w:rFonts w:ascii="Arial" w:hAnsi="Arial" w:cs="Arial"/>
          <w:sz w:val="22"/>
          <w:szCs w:val="22"/>
          <w:lang w:val="sr-Cyrl-CS"/>
        </w:rPr>
        <w:t xml:space="preserve">Понуђена цена за предметну партију: ________________________без ПДВ-а, </w:t>
      </w:r>
    </w:p>
    <w:p w:rsidR="00A41922" w:rsidRDefault="00A41922" w:rsidP="00B85B72">
      <w:pPr>
        <w:rPr>
          <w:rFonts w:ascii="Arial" w:hAnsi="Arial" w:cs="Arial"/>
          <w:sz w:val="22"/>
          <w:szCs w:val="22"/>
          <w:lang w:val="sr-Cyrl-CS"/>
        </w:rPr>
      </w:pPr>
    </w:p>
    <w:p w:rsidR="00B85B72" w:rsidRPr="007E0ECA" w:rsidRDefault="00B85B72" w:rsidP="00B85B72">
      <w:pPr>
        <w:rPr>
          <w:rFonts w:ascii="Arial" w:hAnsi="Arial" w:cs="Arial"/>
          <w:sz w:val="22"/>
          <w:szCs w:val="22"/>
          <w:lang w:val="sr-Cyrl-CS"/>
        </w:rPr>
      </w:pPr>
      <w:r>
        <w:rPr>
          <w:rFonts w:ascii="Arial" w:hAnsi="Arial" w:cs="Arial"/>
          <w:sz w:val="22"/>
          <w:szCs w:val="22"/>
          <w:lang w:val="sr-Cyrl-CS"/>
        </w:rPr>
        <w:t>П</w:t>
      </w:r>
      <w:r w:rsidRPr="007E0ECA">
        <w:rPr>
          <w:rFonts w:ascii="Arial" w:hAnsi="Arial" w:cs="Arial"/>
          <w:sz w:val="22"/>
          <w:szCs w:val="22"/>
          <w:lang w:val="sr-Cyrl-CS"/>
        </w:rPr>
        <w:t>онуђена цена</w:t>
      </w:r>
      <w:r>
        <w:rPr>
          <w:rFonts w:ascii="Arial" w:hAnsi="Arial" w:cs="Arial"/>
          <w:sz w:val="22"/>
          <w:szCs w:val="22"/>
          <w:lang w:val="sr-Cyrl-CS"/>
        </w:rPr>
        <w:t xml:space="preserve"> </w:t>
      </w:r>
      <w:r w:rsidRPr="007E0ECA">
        <w:rPr>
          <w:rFonts w:ascii="Arial" w:hAnsi="Arial" w:cs="Arial"/>
          <w:sz w:val="22"/>
          <w:szCs w:val="22"/>
          <w:lang w:val="sr-Cyrl-CS"/>
        </w:rPr>
        <w:t>за предметну партију: ______________________ са ПДВ-ом</w:t>
      </w:r>
      <w:r>
        <w:rPr>
          <w:rFonts w:ascii="Arial" w:hAnsi="Arial" w:cs="Arial"/>
          <w:sz w:val="22"/>
          <w:szCs w:val="22"/>
          <w:lang w:val="sr-Cyrl-CS"/>
        </w:rPr>
        <w:t>.</w:t>
      </w:r>
    </w:p>
    <w:p w:rsidR="0030788D" w:rsidRPr="007E0ECA" w:rsidRDefault="0030788D" w:rsidP="0030788D">
      <w:pPr>
        <w:rPr>
          <w:rFonts w:ascii="Arial" w:hAnsi="Arial" w:cs="Arial"/>
          <w:sz w:val="22"/>
          <w:szCs w:val="22"/>
          <w:lang w:val="sr-Cyrl-CS"/>
        </w:rPr>
      </w:pPr>
    </w:p>
    <w:p w:rsidR="00B85B72" w:rsidRDefault="00B85B72"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9A1AA3" w:rsidRDefault="009A1AA3" w:rsidP="0030788D">
      <w:pPr>
        <w:rPr>
          <w:rFonts w:ascii="Arial" w:hAnsi="Arial" w:cs="Arial"/>
          <w:sz w:val="22"/>
          <w:szCs w:val="22"/>
          <w:lang/>
        </w:rPr>
      </w:pPr>
    </w:p>
    <w:p w:rsidR="009A1AA3" w:rsidRDefault="009A1AA3" w:rsidP="009A1AA3">
      <w:pPr>
        <w:rPr>
          <w:rFonts w:ascii="Arial" w:hAnsi="Arial" w:cs="Arial"/>
        </w:rPr>
      </w:pPr>
      <w:r>
        <w:rPr>
          <w:rFonts w:ascii="Arial" w:hAnsi="Arial" w:cs="Arial"/>
        </w:rPr>
        <w:t>ОБЈАШЊЕЊЕ</w:t>
      </w:r>
      <w:r w:rsidRPr="00C32DFF">
        <w:rPr>
          <w:rFonts w:ascii="Arial" w:hAnsi="Arial" w:cs="Arial"/>
        </w:rPr>
        <w:t xml:space="preserve">:  </w:t>
      </w:r>
    </w:p>
    <w:p w:rsidR="009A1AA3" w:rsidRPr="00C32DFF" w:rsidRDefault="009A1AA3" w:rsidP="009A1AA3">
      <w:pPr>
        <w:rPr>
          <w:rFonts w:ascii="Arial" w:hAnsi="Arial" w:cs="Arial"/>
        </w:rPr>
      </w:pPr>
    </w:p>
    <w:p w:rsidR="009A1AA3" w:rsidRPr="00C32DFF" w:rsidRDefault="009A1AA3" w:rsidP="009A1AA3">
      <w:pPr>
        <w:rPr>
          <w:rFonts w:ascii="Arial" w:hAnsi="Arial" w:cs="Arial"/>
          <w:i/>
          <w:lang/>
        </w:rPr>
      </w:pPr>
      <w:r w:rsidRPr="00C32DFF">
        <w:rPr>
          <w:rFonts w:ascii="Arial" w:hAnsi="Arial" w:cs="Arial"/>
          <w:b/>
        </w:rPr>
        <w:t>Понуђена цена без ПДВ-а</w:t>
      </w:r>
      <w:r w:rsidRPr="00C32DFF">
        <w:rPr>
          <w:rFonts w:ascii="Arial" w:hAnsi="Arial" w:cs="Arial"/>
        </w:rPr>
        <w:t xml:space="preserve"> је Укупна цена без ПДВ-а (из колоне </w:t>
      </w:r>
      <w:r>
        <w:rPr>
          <w:rFonts w:ascii="Arial" w:hAnsi="Arial" w:cs="Arial"/>
        </w:rPr>
        <w:t>2</w:t>
      </w:r>
      <w:r w:rsidRPr="00C32DFF">
        <w:rPr>
          <w:rFonts w:ascii="Arial" w:hAnsi="Arial" w:cs="Arial"/>
        </w:rPr>
        <w:t xml:space="preserve"> „Обрасца структуре цене“ – Образац </w:t>
      </w:r>
      <w:r>
        <w:rPr>
          <w:rFonts w:ascii="Arial" w:hAnsi="Arial" w:cs="Arial"/>
        </w:rPr>
        <w:t>10 / 1, 2, 3</w:t>
      </w:r>
      <w:r w:rsidRPr="00C32DFF">
        <w:rPr>
          <w:rFonts w:ascii="Arial" w:hAnsi="Arial" w:cs="Arial"/>
        </w:rPr>
        <w:t>)</w:t>
      </w:r>
    </w:p>
    <w:p w:rsidR="009A1AA3" w:rsidRPr="00C32DFF" w:rsidRDefault="009A1AA3" w:rsidP="009A1AA3">
      <w:pPr>
        <w:rPr>
          <w:rFonts w:ascii="Arial" w:hAnsi="Arial" w:cs="Arial"/>
          <w:i/>
          <w:lang/>
        </w:rPr>
      </w:pPr>
      <w:r w:rsidRPr="00C32DFF">
        <w:rPr>
          <w:rFonts w:ascii="Arial" w:hAnsi="Arial" w:cs="Arial"/>
          <w:b/>
        </w:rPr>
        <w:t>Понуђена цена са ПДВ-ом</w:t>
      </w:r>
      <w:r w:rsidRPr="00C32DFF">
        <w:rPr>
          <w:rFonts w:ascii="Arial" w:hAnsi="Arial" w:cs="Arial"/>
        </w:rPr>
        <w:t xml:space="preserve"> је Укупна цена </w:t>
      </w:r>
      <w:r>
        <w:rPr>
          <w:rFonts w:ascii="Arial" w:hAnsi="Arial" w:cs="Arial"/>
        </w:rPr>
        <w:t>са</w:t>
      </w:r>
      <w:r w:rsidRPr="00C32DFF">
        <w:rPr>
          <w:rFonts w:ascii="Arial" w:hAnsi="Arial" w:cs="Arial"/>
        </w:rPr>
        <w:t xml:space="preserve"> ПДВ-</w:t>
      </w:r>
      <w:r>
        <w:rPr>
          <w:rFonts w:ascii="Arial" w:hAnsi="Arial" w:cs="Arial"/>
        </w:rPr>
        <w:t>ом (из колоне 3</w:t>
      </w:r>
      <w:r w:rsidRPr="00C32DFF">
        <w:rPr>
          <w:rFonts w:ascii="Arial" w:hAnsi="Arial" w:cs="Arial"/>
        </w:rPr>
        <w:t xml:space="preserve"> „Обрасца структуре цене“ – Образац </w:t>
      </w:r>
      <w:r>
        <w:rPr>
          <w:rFonts w:ascii="Arial" w:hAnsi="Arial" w:cs="Arial"/>
        </w:rPr>
        <w:t>10 / 1, 2, 3</w:t>
      </w:r>
      <w:r w:rsidRPr="00C32DFF">
        <w:rPr>
          <w:rFonts w:ascii="Arial" w:hAnsi="Arial" w:cs="Arial"/>
        </w:rPr>
        <w:t>)</w:t>
      </w:r>
    </w:p>
    <w:p w:rsidR="009A1AA3" w:rsidRDefault="009A1AA3"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CF77AC" w:rsidRDefault="00CF77AC" w:rsidP="0030788D">
      <w:pPr>
        <w:rPr>
          <w:rFonts w:ascii="Arial" w:hAnsi="Arial" w:cs="Arial"/>
          <w:sz w:val="22"/>
          <w:szCs w:val="22"/>
          <w:lang/>
        </w:rPr>
      </w:pPr>
    </w:p>
    <w:p w:rsidR="009A1AA3" w:rsidRDefault="009A1AA3" w:rsidP="0030788D">
      <w:pPr>
        <w:rPr>
          <w:rFonts w:ascii="Arial" w:hAnsi="Arial" w:cs="Arial"/>
          <w:sz w:val="22"/>
          <w:szCs w:val="22"/>
          <w:lang/>
        </w:rPr>
      </w:pPr>
    </w:p>
    <w:p w:rsidR="009A1AA3" w:rsidRPr="009A1AA3" w:rsidRDefault="009A1AA3" w:rsidP="0030788D">
      <w:pPr>
        <w:rPr>
          <w:rFonts w:ascii="Arial" w:hAnsi="Arial" w:cs="Arial"/>
          <w:sz w:val="22"/>
          <w:szCs w:val="22"/>
          <w:lang/>
        </w:rPr>
      </w:pPr>
    </w:p>
    <w:p w:rsidR="0030788D" w:rsidRPr="007E0ECA" w:rsidRDefault="0030788D" w:rsidP="00B85B72">
      <w:pPr>
        <w:rPr>
          <w:rFonts w:ascii="Arial" w:hAnsi="Arial" w:cs="Arial"/>
          <w:sz w:val="22"/>
          <w:szCs w:val="22"/>
          <w:lang w:val="sr-Cyrl-CS"/>
        </w:rPr>
      </w:pPr>
      <w:r w:rsidRPr="00B85B72">
        <w:rPr>
          <w:rFonts w:ascii="Arial" w:hAnsi="Arial" w:cs="Arial"/>
          <w:b/>
          <w:sz w:val="22"/>
          <w:szCs w:val="22"/>
          <w:lang/>
        </w:rPr>
        <w:t xml:space="preserve">3. </w:t>
      </w:r>
      <w:r w:rsidRPr="00B85B72">
        <w:rPr>
          <w:rFonts w:ascii="Arial" w:hAnsi="Arial" w:cs="Arial"/>
          <w:b/>
          <w:sz w:val="22"/>
          <w:szCs w:val="22"/>
          <w:lang w:val="sr-Cyrl-CS"/>
        </w:rPr>
        <w:t>Рок плаћања</w:t>
      </w:r>
      <w:r w:rsidRPr="007E0ECA">
        <w:rPr>
          <w:rFonts w:ascii="Arial" w:hAnsi="Arial" w:cs="Arial"/>
          <w:sz w:val="22"/>
          <w:szCs w:val="22"/>
          <w:lang w:val="sr-Cyrl-CS"/>
        </w:rPr>
        <w:t xml:space="preserve"> износи </w:t>
      </w:r>
      <w:r w:rsidR="00542465" w:rsidRPr="00542465">
        <w:rPr>
          <w:rFonts w:ascii="Arial" w:hAnsi="Arial" w:cs="Arial"/>
          <w:sz w:val="22"/>
          <w:szCs w:val="22"/>
          <w:lang w:val="sr-Cyrl-CS"/>
        </w:rPr>
        <w:t>45</w:t>
      </w:r>
      <w:r w:rsidRPr="007E0ECA">
        <w:rPr>
          <w:rFonts w:ascii="Arial" w:hAnsi="Arial" w:cs="Arial"/>
          <w:sz w:val="22"/>
          <w:szCs w:val="22"/>
          <w:lang w:val="sr-Cyrl-CS"/>
        </w:rPr>
        <w:t xml:space="preserve"> дана од дана пријема рачуна.</w:t>
      </w:r>
    </w:p>
    <w:p w:rsidR="0030788D" w:rsidRPr="007E0ECA" w:rsidRDefault="0030788D" w:rsidP="0030788D">
      <w:pPr>
        <w:rPr>
          <w:rFonts w:ascii="Arial" w:hAnsi="Arial" w:cs="Arial"/>
          <w:sz w:val="22"/>
          <w:szCs w:val="22"/>
          <w:lang w:val="sr-Cyrl-CS"/>
        </w:rPr>
      </w:pPr>
    </w:p>
    <w:p w:rsidR="0030788D" w:rsidRPr="007E0ECA" w:rsidRDefault="0030788D" w:rsidP="0030788D">
      <w:pPr>
        <w:rPr>
          <w:rFonts w:ascii="Arial" w:hAnsi="Arial" w:cs="Arial"/>
          <w:sz w:val="22"/>
          <w:szCs w:val="22"/>
          <w:lang w:val="sr-Cyrl-CS"/>
        </w:rPr>
      </w:pPr>
      <w:r w:rsidRPr="007E0ECA">
        <w:rPr>
          <w:rFonts w:ascii="Arial" w:hAnsi="Arial" w:cs="Arial"/>
          <w:sz w:val="22"/>
          <w:szCs w:val="22"/>
          <w:lang/>
        </w:rPr>
        <w:t xml:space="preserve">4. </w:t>
      </w:r>
      <w:r w:rsidRPr="00B85B72">
        <w:rPr>
          <w:rFonts w:ascii="Arial" w:hAnsi="Arial" w:cs="Arial"/>
          <w:b/>
          <w:sz w:val="22"/>
          <w:szCs w:val="22"/>
          <w:lang w:val="sr-Cyrl-CS"/>
        </w:rPr>
        <w:t>Рок важења понуде</w:t>
      </w:r>
      <w:r w:rsidRPr="007E0ECA">
        <w:rPr>
          <w:rFonts w:ascii="Arial" w:hAnsi="Arial" w:cs="Arial"/>
          <w:sz w:val="22"/>
          <w:szCs w:val="22"/>
          <w:lang w:val="sr-Cyrl-CS"/>
        </w:rPr>
        <w:t xml:space="preserve"> износи </w:t>
      </w:r>
      <w:r w:rsidRPr="007E0ECA">
        <w:rPr>
          <w:rFonts w:ascii="Arial" w:hAnsi="Arial" w:cs="Arial"/>
          <w:sz w:val="22"/>
          <w:szCs w:val="22"/>
          <w:lang/>
        </w:rPr>
        <w:t>3</w:t>
      </w:r>
      <w:r w:rsidRPr="007E0ECA">
        <w:rPr>
          <w:rFonts w:ascii="Arial" w:hAnsi="Arial" w:cs="Arial"/>
          <w:sz w:val="22"/>
          <w:szCs w:val="22"/>
          <w:lang w:val="sr-Cyrl-CS"/>
        </w:rPr>
        <w:t>0 дана од дана отварања понуда.</w:t>
      </w:r>
    </w:p>
    <w:p w:rsidR="0030788D" w:rsidRPr="007E0ECA" w:rsidRDefault="0030788D" w:rsidP="0030788D">
      <w:pPr>
        <w:ind w:left="720"/>
        <w:rPr>
          <w:rFonts w:ascii="Arial" w:hAnsi="Arial" w:cs="Arial"/>
          <w:sz w:val="22"/>
          <w:szCs w:val="22"/>
          <w:lang w:val="sr-Cyrl-CS"/>
        </w:rPr>
      </w:pPr>
    </w:p>
    <w:p w:rsidR="0030788D" w:rsidRPr="000C3BD8" w:rsidRDefault="00B85B72" w:rsidP="0030788D">
      <w:pPr>
        <w:pStyle w:val="ListParagraph"/>
        <w:ind w:left="0"/>
        <w:rPr>
          <w:rFonts w:ascii="Arial" w:hAnsi="Arial" w:cs="Arial"/>
          <w:color w:val="auto"/>
          <w:sz w:val="22"/>
          <w:szCs w:val="22"/>
          <w:lang w:val="sr-Cyrl-CS"/>
        </w:rPr>
      </w:pPr>
      <w:r>
        <w:rPr>
          <w:rFonts w:ascii="Arial" w:hAnsi="Arial" w:cs="Arial"/>
          <w:sz w:val="22"/>
          <w:szCs w:val="22"/>
          <w:lang w:val="sr-Cyrl-CS"/>
        </w:rPr>
        <w:t>5</w:t>
      </w:r>
      <w:r w:rsidR="0030788D" w:rsidRPr="007E0ECA">
        <w:rPr>
          <w:rFonts w:ascii="Arial" w:hAnsi="Arial" w:cs="Arial"/>
          <w:sz w:val="22"/>
          <w:szCs w:val="22"/>
          <w:lang/>
        </w:rPr>
        <w:t xml:space="preserve">. </w:t>
      </w:r>
      <w:r w:rsidR="0030788D" w:rsidRPr="00B85B72">
        <w:rPr>
          <w:rFonts w:ascii="Arial" w:hAnsi="Arial" w:cs="Arial"/>
          <w:b/>
          <w:sz w:val="22"/>
          <w:szCs w:val="22"/>
          <w:lang w:val="sr-Cyrl-CS"/>
        </w:rPr>
        <w:t>Рок испоруке:</w:t>
      </w:r>
      <w:r w:rsidR="0030788D" w:rsidRPr="007E0ECA">
        <w:rPr>
          <w:rFonts w:ascii="Arial" w:hAnsi="Arial" w:cs="Arial"/>
          <w:sz w:val="22"/>
          <w:szCs w:val="22"/>
          <w:lang w:val="sr-Cyrl-CS"/>
        </w:rPr>
        <w:t xml:space="preserve"> </w:t>
      </w:r>
      <w:r w:rsidR="0030788D" w:rsidRPr="000C3BD8">
        <w:rPr>
          <w:rFonts w:ascii="Arial" w:hAnsi="Arial" w:cs="Arial"/>
          <w:color w:val="auto"/>
          <w:sz w:val="22"/>
          <w:szCs w:val="22"/>
          <w:lang/>
        </w:rPr>
        <w:t>према примљеном требовању/наруџбеници</w:t>
      </w:r>
      <w:r w:rsidRPr="000C3BD8">
        <w:rPr>
          <w:rFonts w:ascii="Arial" w:hAnsi="Arial" w:cs="Arial"/>
          <w:color w:val="auto"/>
          <w:sz w:val="22"/>
          <w:szCs w:val="22"/>
          <w:lang w:val="sr-Cyrl-CS"/>
        </w:rPr>
        <w:t xml:space="preserve"> а максимално 24 сата након наруџбине.</w:t>
      </w:r>
    </w:p>
    <w:p w:rsidR="0030788D" w:rsidRPr="007E0ECA" w:rsidRDefault="0030788D" w:rsidP="0030788D">
      <w:pPr>
        <w:pStyle w:val="ListParagraph"/>
        <w:ind w:left="360"/>
        <w:rPr>
          <w:rFonts w:ascii="Arial" w:hAnsi="Arial" w:cs="Arial"/>
          <w:sz w:val="22"/>
          <w:szCs w:val="22"/>
          <w:lang w:val="sr-Cyrl-CS"/>
        </w:rPr>
      </w:pPr>
    </w:p>
    <w:p w:rsidR="0030788D" w:rsidRDefault="00B85B72" w:rsidP="0030788D">
      <w:pPr>
        <w:pStyle w:val="ListParagraph"/>
        <w:ind w:left="0"/>
        <w:rPr>
          <w:rFonts w:ascii="Arial" w:hAnsi="Arial" w:cs="Arial"/>
          <w:sz w:val="22"/>
          <w:szCs w:val="22"/>
          <w:lang w:val="sr-Cyrl-CS"/>
        </w:rPr>
      </w:pPr>
      <w:r>
        <w:rPr>
          <w:rFonts w:ascii="Arial" w:hAnsi="Arial" w:cs="Arial"/>
          <w:sz w:val="22"/>
          <w:szCs w:val="22"/>
          <w:lang w:val="sr-Cyrl-CS"/>
        </w:rPr>
        <w:t>6</w:t>
      </w:r>
      <w:r w:rsidR="0030788D" w:rsidRPr="007E0ECA">
        <w:rPr>
          <w:rFonts w:ascii="Arial" w:hAnsi="Arial" w:cs="Arial"/>
          <w:sz w:val="22"/>
          <w:szCs w:val="22"/>
          <w:lang/>
        </w:rPr>
        <w:t xml:space="preserve">. </w:t>
      </w:r>
      <w:r w:rsidR="0030788D" w:rsidRPr="000C3BD8">
        <w:rPr>
          <w:rFonts w:ascii="Arial" w:hAnsi="Arial" w:cs="Arial"/>
          <w:b/>
          <w:sz w:val="22"/>
          <w:szCs w:val="22"/>
          <w:lang w:val="sr-Cyrl-CS"/>
        </w:rPr>
        <w:t>Остали подаци из понуде</w:t>
      </w:r>
      <w:r w:rsidR="0030788D" w:rsidRPr="007E0ECA">
        <w:rPr>
          <w:rFonts w:ascii="Arial" w:hAnsi="Arial" w:cs="Arial"/>
          <w:sz w:val="22"/>
          <w:szCs w:val="22"/>
          <w:lang w:val="sr-Cyrl-CS"/>
        </w:rPr>
        <w:t>:</w:t>
      </w:r>
    </w:p>
    <w:p w:rsidR="00B85B72" w:rsidRPr="007E0ECA" w:rsidRDefault="00B85B72" w:rsidP="0030788D">
      <w:pPr>
        <w:pStyle w:val="ListParagraph"/>
        <w:ind w:left="0"/>
        <w:rPr>
          <w:rFonts w:ascii="Arial" w:hAnsi="Arial" w:cs="Arial"/>
          <w:sz w:val="22"/>
          <w:szCs w:val="22"/>
          <w:lang w:val="sr-Cyrl-CS"/>
        </w:rPr>
      </w:pPr>
    </w:p>
    <w:p w:rsidR="0030788D" w:rsidRPr="007E0ECA" w:rsidRDefault="00B85B72" w:rsidP="0030788D">
      <w:pPr>
        <w:pStyle w:val="ListParagraph"/>
        <w:ind w:left="0"/>
        <w:rPr>
          <w:rFonts w:ascii="Arial" w:hAnsi="Arial" w:cs="Arial"/>
          <w:sz w:val="22"/>
          <w:szCs w:val="22"/>
          <w:lang w:val="sr-Cyrl-CS"/>
        </w:rPr>
      </w:pPr>
      <w:r>
        <w:rPr>
          <w:rFonts w:ascii="Arial" w:hAnsi="Arial" w:cs="Arial"/>
          <w:sz w:val="22"/>
          <w:szCs w:val="22"/>
          <w:lang w:val="sr-Cyrl-CS"/>
        </w:rPr>
        <w:t>___________</w:t>
      </w:r>
      <w:r w:rsidR="0030788D" w:rsidRPr="007E0ECA">
        <w:rPr>
          <w:rFonts w:ascii="Arial" w:hAnsi="Arial" w:cs="Arial"/>
          <w:sz w:val="22"/>
          <w:szCs w:val="22"/>
          <w:lang w:val="sr-Cyrl-CS"/>
        </w:rPr>
        <w:t>____________________________________________________________</w:t>
      </w:r>
    </w:p>
    <w:p w:rsidR="00B85B72" w:rsidRDefault="00B85B72" w:rsidP="00B85B72">
      <w:pPr>
        <w:pStyle w:val="ListParagraph"/>
        <w:ind w:left="0"/>
        <w:rPr>
          <w:rFonts w:ascii="Arial" w:hAnsi="Arial" w:cs="Arial"/>
          <w:sz w:val="22"/>
          <w:szCs w:val="22"/>
          <w:lang w:val="sr-Cyrl-CS"/>
        </w:rPr>
      </w:pPr>
    </w:p>
    <w:p w:rsidR="0030788D" w:rsidRPr="007E0ECA" w:rsidRDefault="00B85B72" w:rsidP="00B85B72">
      <w:pPr>
        <w:pStyle w:val="ListParagraph"/>
        <w:ind w:left="0"/>
        <w:rPr>
          <w:rFonts w:ascii="Arial" w:hAnsi="Arial" w:cs="Arial"/>
          <w:sz w:val="22"/>
          <w:szCs w:val="22"/>
          <w:lang w:val="sr-Cyrl-CS"/>
        </w:rPr>
      </w:pPr>
      <w:r>
        <w:rPr>
          <w:rFonts w:ascii="Arial" w:hAnsi="Arial" w:cs="Arial"/>
          <w:sz w:val="22"/>
          <w:szCs w:val="22"/>
          <w:lang w:val="sr-Cyrl-CS"/>
        </w:rPr>
        <w:t>____________</w:t>
      </w:r>
      <w:r w:rsidR="0030788D" w:rsidRPr="007E0ECA">
        <w:rPr>
          <w:rFonts w:ascii="Arial" w:hAnsi="Arial" w:cs="Arial"/>
          <w:sz w:val="22"/>
          <w:szCs w:val="22"/>
          <w:lang w:val="sr-Cyrl-CS"/>
        </w:rPr>
        <w:t>___________________________________________________________</w:t>
      </w:r>
    </w:p>
    <w:p w:rsidR="00B85B72" w:rsidRDefault="00B85B72" w:rsidP="0030788D">
      <w:pPr>
        <w:ind w:left="1440"/>
        <w:rPr>
          <w:rFonts w:ascii="Arial" w:hAnsi="Arial" w:cs="Arial"/>
          <w:sz w:val="22"/>
          <w:szCs w:val="22"/>
          <w:lang w:val="sr-Cyrl-CS"/>
        </w:rPr>
      </w:pPr>
    </w:p>
    <w:p w:rsidR="00B85B72" w:rsidRDefault="000C3BD8" w:rsidP="00B85B72">
      <w:pPr>
        <w:rPr>
          <w:rFonts w:ascii="Arial" w:hAnsi="Arial" w:cs="Arial"/>
          <w:sz w:val="22"/>
          <w:szCs w:val="22"/>
          <w:lang w:val="sr-Cyrl-CS"/>
        </w:rPr>
      </w:pPr>
      <w:r>
        <w:rPr>
          <w:rFonts w:ascii="Arial" w:hAnsi="Arial" w:cs="Arial"/>
          <w:sz w:val="22"/>
          <w:szCs w:val="22"/>
          <w:lang w:val="sr-Cyrl-CS"/>
        </w:rPr>
        <w:t>_______________________________________________________________________</w:t>
      </w:r>
    </w:p>
    <w:p w:rsidR="00B85B72" w:rsidRDefault="00B85B72" w:rsidP="00B85B72">
      <w:pPr>
        <w:rPr>
          <w:rFonts w:ascii="Arial" w:hAnsi="Arial" w:cs="Arial"/>
          <w:sz w:val="22"/>
          <w:szCs w:val="22"/>
          <w:lang w:val="sr-Cyrl-CS"/>
        </w:rPr>
      </w:pPr>
    </w:p>
    <w:p w:rsidR="00B85B72" w:rsidRDefault="00B85B72" w:rsidP="00B85B72">
      <w:pPr>
        <w:rPr>
          <w:rFonts w:ascii="Arial" w:hAnsi="Arial" w:cs="Arial"/>
          <w:sz w:val="22"/>
          <w:szCs w:val="22"/>
          <w:lang/>
        </w:rPr>
      </w:pPr>
    </w:p>
    <w:p w:rsidR="009E35A2" w:rsidRDefault="009E35A2" w:rsidP="00B85B72">
      <w:pPr>
        <w:rPr>
          <w:rFonts w:ascii="Arial" w:hAnsi="Arial" w:cs="Arial"/>
          <w:sz w:val="22"/>
          <w:szCs w:val="22"/>
          <w:lang/>
        </w:rPr>
      </w:pPr>
    </w:p>
    <w:p w:rsidR="009E35A2" w:rsidRDefault="009E35A2" w:rsidP="00B85B72">
      <w:pPr>
        <w:rPr>
          <w:rFonts w:ascii="Arial" w:hAnsi="Arial" w:cs="Arial"/>
          <w:sz w:val="22"/>
          <w:szCs w:val="22"/>
          <w:lang/>
        </w:rPr>
      </w:pPr>
    </w:p>
    <w:p w:rsidR="009E35A2" w:rsidRPr="009E35A2" w:rsidRDefault="009E35A2" w:rsidP="00B85B72">
      <w:pPr>
        <w:rPr>
          <w:rFonts w:ascii="Arial" w:hAnsi="Arial" w:cs="Arial"/>
          <w:sz w:val="22"/>
          <w:szCs w:val="22"/>
          <w:lang/>
        </w:rPr>
      </w:pPr>
    </w:p>
    <w:p w:rsidR="00B85B72" w:rsidRPr="00B85B72" w:rsidRDefault="00B85B72" w:rsidP="00B85B72">
      <w:pPr>
        <w:pStyle w:val="NoSpacing"/>
        <w:rPr>
          <w:rFonts w:ascii="Arial" w:hAnsi="Arial" w:cs="Arial"/>
          <w:sz w:val="24"/>
          <w:szCs w:val="24"/>
          <w:lang w:val="sr-Cyrl-CS"/>
        </w:rPr>
      </w:pPr>
      <w:r w:rsidRPr="00B85B72">
        <w:rPr>
          <w:rFonts w:ascii="Arial" w:hAnsi="Arial" w:cs="Arial"/>
          <w:sz w:val="24"/>
          <w:szCs w:val="24"/>
          <w:lang w:val="sr-Cyrl-CS"/>
        </w:rPr>
        <w:t xml:space="preserve">  Датум: ______________          </w:t>
      </w:r>
      <w:r>
        <w:rPr>
          <w:rFonts w:ascii="Arial" w:hAnsi="Arial" w:cs="Arial"/>
          <w:sz w:val="24"/>
          <w:szCs w:val="24"/>
          <w:lang w:val="sr-Cyrl-CS"/>
        </w:rPr>
        <w:t xml:space="preserve">           </w:t>
      </w:r>
      <w:r w:rsidRPr="00B85B72">
        <w:rPr>
          <w:rFonts w:ascii="Arial" w:hAnsi="Arial" w:cs="Arial"/>
          <w:sz w:val="24"/>
          <w:szCs w:val="24"/>
          <w:lang w:val="sr-Cyrl-CS"/>
        </w:rPr>
        <w:t xml:space="preserve">М.П.                ________________________ </w:t>
      </w:r>
    </w:p>
    <w:p w:rsidR="00B85B72" w:rsidRPr="00B85B72" w:rsidRDefault="00B85B72" w:rsidP="00B85B72">
      <w:pPr>
        <w:pStyle w:val="NoSpacing"/>
        <w:rPr>
          <w:rFonts w:ascii="Arial" w:hAnsi="Arial" w:cs="Arial"/>
          <w:sz w:val="24"/>
          <w:szCs w:val="24"/>
          <w:lang w:val="sr-Cyrl-CS"/>
        </w:rPr>
      </w:pPr>
      <w:r w:rsidRPr="00B85B72">
        <w:rPr>
          <w:rFonts w:ascii="Arial" w:hAnsi="Arial" w:cs="Arial"/>
          <w:sz w:val="24"/>
          <w:szCs w:val="24"/>
          <w:lang w:val="sr-Cyrl-CS"/>
        </w:rPr>
        <w:t xml:space="preserve">                                                                                          потпис овлашћеног лица </w:t>
      </w:r>
    </w:p>
    <w:p w:rsidR="00B85B72" w:rsidRDefault="00B85B72" w:rsidP="0030788D">
      <w:pPr>
        <w:rPr>
          <w:rFonts w:ascii="Arial" w:hAnsi="Arial" w:cs="Arial"/>
          <w:sz w:val="22"/>
          <w:szCs w:val="22"/>
          <w:u w:val="single"/>
          <w:lang/>
        </w:rPr>
      </w:pPr>
    </w:p>
    <w:p w:rsidR="00CF77AC" w:rsidRDefault="00CF77AC" w:rsidP="0030788D">
      <w:pPr>
        <w:rPr>
          <w:rFonts w:ascii="Arial" w:hAnsi="Arial" w:cs="Arial"/>
          <w:sz w:val="22"/>
          <w:szCs w:val="22"/>
          <w:u w:val="single"/>
          <w:lang/>
        </w:rPr>
      </w:pPr>
    </w:p>
    <w:p w:rsidR="00CF77AC" w:rsidRPr="00CF77AC" w:rsidRDefault="00CF77AC" w:rsidP="0030788D">
      <w:pPr>
        <w:rPr>
          <w:rFonts w:ascii="Arial" w:hAnsi="Arial" w:cs="Arial"/>
          <w:sz w:val="22"/>
          <w:szCs w:val="22"/>
          <w:u w:val="single"/>
          <w:lang/>
        </w:rPr>
      </w:pPr>
    </w:p>
    <w:p w:rsidR="0030788D" w:rsidRPr="002C1AB6" w:rsidRDefault="00174F3A" w:rsidP="0030788D">
      <w:pPr>
        <w:rPr>
          <w:rFonts w:ascii="Arial" w:hAnsi="Arial" w:cs="Arial"/>
          <w:b/>
          <w:sz w:val="22"/>
          <w:szCs w:val="22"/>
          <w:lang/>
        </w:rPr>
      </w:pPr>
      <w:r w:rsidRPr="002C1AB6">
        <w:rPr>
          <w:rFonts w:ascii="Arial" w:hAnsi="Arial" w:cs="Arial"/>
        </w:rPr>
        <w:t>Напомена:</w:t>
      </w:r>
      <w:r w:rsidRPr="0030788D">
        <w:rPr>
          <w:rFonts w:ascii="Arial" w:hAnsi="Arial" w:cs="Arial"/>
        </w:rPr>
        <w:t xml:space="preserve">  </w:t>
      </w:r>
      <w:r w:rsidR="0030788D" w:rsidRPr="002C1AB6">
        <w:rPr>
          <w:rFonts w:ascii="Arial" w:hAnsi="Arial" w:cs="Arial"/>
          <w:b/>
          <w:sz w:val="22"/>
          <w:szCs w:val="22"/>
          <w:lang w:val="sr-Cyrl-CS"/>
        </w:rPr>
        <w:t xml:space="preserve">Понуђач је дужан да </w:t>
      </w:r>
      <w:r w:rsidR="0030788D" w:rsidRPr="002C1AB6">
        <w:rPr>
          <w:rFonts w:ascii="Arial" w:hAnsi="Arial" w:cs="Arial"/>
          <w:b/>
          <w:sz w:val="22"/>
          <w:szCs w:val="22"/>
          <w:lang/>
        </w:rPr>
        <w:t>у тачки 2 Обрасца понуде наведе за које партије подноси понуду</w:t>
      </w:r>
      <w:r w:rsidRPr="002C1AB6">
        <w:rPr>
          <w:rFonts w:ascii="Arial" w:hAnsi="Arial" w:cs="Arial"/>
          <w:b/>
          <w:sz w:val="22"/>
          <w:szCs w:val="22"/>
          <w:lang w:val="sr-Cyrl-CS"/>
        </w:rPr>
        <w:t>. У</w:t>
      </w:r>
      <w:r w:rsidR="0030788D" w:rsidRPr="002C1AB6">
        <w:rPr>
          <w:rFonts w:ascii="Arial" w:hAnsi="Arial" w:cs="Arial"/>
          <w:b/>
          <w:sz w:val="22"/>
          <w:szCs w:val="22"/>
          <w:lang/>
        </w:rPr>
        <w:t>колико не подноси понуду за све или неке од партија непотребна празна поља ће прецртати.</w:t>
      </w:r>
    </w:p>
    <w:p w:rsidR="0030788D" w:rsidRPr="007E0ECA" w:rsidRDefault="0030788D" w:rsidP="0030788D">
      <w:pPr>
        <w:pStyle w:val="NoSpacing"/>
        <w:rPr>
          <w:rFonts w:ascii="Arial" w:hAnsi="Arial" w:cs="Arial"/>
          <w:i/>
          <w:lang w:val="sr-Cyrl-CS"/>
        </w:rPr>
      </w:pPr>
    </w:p>
    <w:p w:rsidR="007E0ECA" w:rsidRDefault="007E0ECA"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Default="00CF77AC" w:rsidP="0030788D">
      <w:pPr>
        <w:pStyle w:val="NoSpacing"/>
        <w:rPr>
          <w:rFonts w:ascii="Arial" w:hAnsi="Arial" w:cs="Arial"/>
          <w:b/>
          <w:i/>
          <w:sz w:val="24"/>
          <w:szCs w:val="24"/>
          <w:lang/>
        </w:rPr>
      </w:pPr>
    </w:p>
    <w:p w:rsidR="00CF77AC" w:rsidRPr="00CF77AC" w:rsidRDefault="00CF77AC" w:rsidP="0030788D">
      <w:pPr>
        <w:pStyle w:val="NoSpacing"/>
        <w:rPr>
          <w:rFonts w:ascii="Arial" w:hAnsi="Arial" w:cs="Arial"/>
          <w:b/>
          <w:i/>
          <w:sz w:val="24"/>
          <w:szCs w:val="24"/>
          <w:lang/>
        </w:rPr>
      </w:pPr>
    </w:p>
    <w:p w:rsidR="0030788D" w:rsidRPr="0030788D" w:rsidRDefault="00174F3A" w:rsidP="0030788D">
      <w:pPr>
        <w:pStyle w:val="NoSpacing"/>
        <w:rPr>
          <w:rFonts w:ascii="Arial" w:hAnsi="Arial" w:cs="Arial"/>
          <w:b/>
          <w:i/>
          <w:sz w:val="24"/>
          <w:szCs w:val="24"/>
          <w:u w:val="single"/>
          <w:lang w:val="sr-Cyrl-CS"/>
        </w:rPr>
      </w:pPr>
      <w:r>
        <w:rPr>
          <w:rFonts w:ascii="Arial" w:hAnsi="Arial" w:cs="Arial"/>
          <w:b/>
          <w:i/>
          <w:sz w:val="24"/>
          <w:szCs w:val="24"/>
          <w:u w:val="single"/>
          <w:lang w:val="sr-Cyrl-CS"/>
        </w:rPr>
        <w:t>ОБРАЗАЦ  бр.6</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r w:rsidRPr="0030788D">
        <w:rPr>
          <w:rFonts w:ascii="Arial" w:hAnsi="Arial" w:cs="Arial"/>
        </w:rPr>
        <w:t xml:space="preserve"> </w:t>
      </w:r>
    </w:p>
    <w:p w:rsidR="00174F3A" w:rsidRPr="00F131C9" w:rsidRDefault="0030788D" w:rsidP="0030788D">
      <w:pPr>
        <w:rPr>
          <w:rFonts w:ascii="Arial" w:hAnsi="Arial" w:cs="Arial"/>
          <w:lang w:val="sr-Cyrl-CS"/>
        </w:rPr>
      </w:pPr>
      <w:r w:rsidRPr="0030788D">
        <w:rPr>
          <w:rFonts w:ascii="Arial" w:hAnsi="Arial" w:cs="Arial"/>
        </w:rPr>
        <w:t xml:space="preserve">У складу са чланом 26. Закона </w:t>
      </w:r>
      <w:r w:rsidRPr="0030788D">
        <w:rPr>
          <w:rFonts w:ascii="Arial" w:hAnsi="Arial" w:cs="Arial"/>
          <w:lang/>
        </w:rPr>
        <w:t>о јавним набавкама</w:t>
      </w:r>
      <w:r w:rsidRPr="0030788D">
        <w:rPr>
          <w:rFonts w:ascii="Arial" w:hAnsi="Arial" w:cs="Arial"/>
        </w:rPr>
        <w:t xml:space="preserve">, </w:t>
      </w:r>
      <w:r w:rsidR="00F131C9">
        <w:rPr>
          <w:rFonts w:ascii="Arial" w:hAnsi="Arial" w:cs="Arial"/>
          <w:lang w:val="sr-Cyrl-CS"/>
        </w:rPr>
        <w:t>понуђач</w:t>
      </w:r>
    </w:p>
    <w:p w:rsidR="00174F3A" w:rsidRPr="00174F3A" w:rsidRDefault="00174F3A" w:rsidP="0030788D">
      <w:pPr>
        <w:rPr>
          <w:rFonts w:ascii="Arial" w:hAnsi="Arial" w:cs="Arial"/>
          <w:lang w:val="sr-Cyrl-CS"/>
        </w:rPr>
      </w:pPr>
    </w:p>
    <w:p w:rsidR="0030788D" w:rsidRPr="00174F3A" w:rsidRDefault="00174F3A" w:rsidP="0030788D">
      <w:pPr>
        <w:rPr>
          <w:rFonts w:ascii="Arial" w:hAnsi="Arial" w:cs="Arial"/>
          <w:lang w:val="sr-Cyrl-CS"/>
        </w:rPr>
      </w:pPr>
      <w:r>
        <w:rPr>
          <w:rFonts w:ascii="Arial" w:hAnsi="Arial" w:cs="Arial"/>
          <w:lang w:val="sr-Cyrl-CS"/>
        </w:rPr>
        <w:t>_______________________</w:t>
      </w:r>
      <w:r w:rsidR="0030788D" w:rsidRPr="0030788D">
        <w:rPr>
          <w:rFonts w:ascii="Arial" w:hAnsi="Arial" w:cs="Arial"/>
        </w:rPr>
        <w:t>_________________</w:t>
      </w:r>
      <w:r>
        <w:rPr>
          <w:rFonts w:ascii="Arial" w:hAnsi="Arial" w:cs="Arial"/>
          <w:lang w:val="sr-Cyrl-CS"/>
        </w:rPr>
        <w:t>_</w:t>
      </w:r>
      <w:r w:rsidR="0030788D" w:rsidRPr="0030788D">
        <w:rPr>
          <w:rFonts w:ascii="Arial" w:hAnsi="Arial" w:cs="Arial"/>
        </w:rPr>
        <w:t xml:space="preserve">__                                                                                                                </w:t>
      </w:r>
      <w:r>
        <w:rPr>
          <w:rFonts w:ascii="Arial" w:hAnsi="Arial" w:cs="Arial"/>
          <w:lang w:val="sr-Cyrl-CS"/>
        </w:rPr>
        <w:t xml:space="preserve">                       </w:t>
      </w:r>
      <w:r w:rsidR="0030788D" w:rsidRPr="0030788D">
        <w:rPr>
          <w:rFonts w:ascii="Arial" w:hAnsi="Arial" w:cs="Arial"/>
        </w:rPr>
        <w:t xml:space="preserve">(Назив понуђача) </w:t>
      </w:r>
    </w:p>
    <w:p w:rsidR="00174F3A" w:rsidRDefault="00174F3A" w:rsidP="0030788D">
      <w:pPr>
        <w:rPr>
          <w:rFonts w:ascii="Arial" w:hAnsi="Arial" w:cs="Arial"/>
          <w:lang w:val="sr-Cyrl-CS"/>
        </w:rPr>
      </w:pPr>
    </w:p>
    <w:p w:rsidR="00174F3A" w:rsidRDefault="00174F3A" w:rsidP="0030788D">
      <w:pPr>
        <w:rPr>
          <w:rFonts w:ascii="Arial" w:hAnsi="Arial" w:cs="Arial"/>
          <w:lang w:val="sr-Cyrl-CS"/>
        </w:rPr>
      </w:pPr>
    </w:p>
    <w:p w:rsidR="0030788D" w:rsidRPr="0030788D" w:rsidRDefault="0030788D" w:rsidP="0030788D">
      <w:pPr>
        <w:rPr>
          <w:rFonts w:ascii="Arial" w:hAnsi="Arial" w:cs="Arial"/>
          <w:lang w:val="sr-Cyrl-CS"/>
        </w:rPr>
      </w:pPr>
      <w:r w:rsidRPr="0030788D">
        <w:rPr>
          <w:rFonts w:ascii="Arial" w:hAnsi="Arial" w:cs="Arial"/>
        </w:rPr>
        <w:t xml:space="preserve">даје:  </w:t>
      </w:r>
    </w:p>
    <w:p w:rsidR="0030788D" w:rsidRPr="0030788D" w:rsidRDefault="0030788D" w:rsidP="0030788D">
      <w:pPr>
        <w:rPr>
          <w:rFonts w:ascii="Arial" w:hAnsi="Arial" w:cs="Arial"/>
          <w:lang w:val="sr-Cyrl-CS"/>
        </w:rPr>
      </w:pPr>
    </w:p>
    <w:p w:rsidR="0030788D" w:rsidRPr="0030788D" w:rsidRDefault="0030788D" w:rsidP="0030788D">
      <w:pPr>
        <w:rPr>
          <w:rFonts w:ascii="Arial" w:hAnsi="Arial" w:cs="Arial"/>
          <w:lang w:val="sr-Cyrl-CS"/>
        </w:rPr>
      </w:pP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pStyle w:val="NoSpacing"/>
        <w:jc w:val="center"/>
        <w:rPr>
          <w:rFonts w:ascii="Arial" w:hAnsi="Arial" w:cs="Arial"/>
          <w:b/>
          <w:sz w:val="24"/>
          <w:szCs w:val="24"/>
          <w:lang/>
        </w:rPr>
      </w:pPr>
      <w:r w:rsidRPr="0030788D">
        <w:rPr>
          <w:rFonts w:ascii="Arial" w:hAnsi="Arial" w:cs="Arial"/>
          <w:b/>
          <w:sz w:val="24"/>
          <w:szCs w:val="24"/>
          <w:lang/>
        </w:rPr>
        <w:t>ИЗЈАВУ</w:t>
      </w:r>
      <w:r w:rsidR="00F131C9">
        <w:rPr>
          <w:rFonts w:ascii="Arial" w:hAnsi="Arial" w:cs="Arial"/>
          <w:b/>
          <w:sz w:val="24"/>
          <w:szCs w:val="24"/>
          <w:lang w:val="sr-Cyrl-CS"/>
        </w:rPr>
        <w:t xml:space="preserve"> </w:t>
      </w:r>
      <w:r w:rsidRPr="0030788D">
        <w:rPr>
          <w:rFonts w:ascii="Arial" w:hAnsi="Arial" w:cs="Arial"/>
          <w:b/>
          <w:sz w:val="24"/>
          <w:szCs w:val="24"/>
          <w:lang/>
        </w:rPr>
        <w:t>О НЕЗАВИСНОЈ ПОНУДИ</w:t>
      </w:r>
    </w:p>
    <w:p w:rsidR="0030788D" w:rsidRPr="0030788D" w:rsidRDefault="0030788D" w:rsidP="0030788D">
      <w:pPr>
        <w:jc w:val="center"/>
        <w:rPr>
          <w:rFonts w:ascii="Arial" w:hAnsi="Arial" w:cs="Arial"/>
        </w:rPr>
      </w:pP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Под пуном материјалном и кривичном одговорношћу потврђујем да сам понуду у  поступку  јавне  набавке</w:t>
      </w:r>
      <w:r w:rsidRPr="0030788D">
        <w:rPr>
          <w:rFonts w:ascii="Arial" w:hAnsi="Arial" w:cs="Arial"/>
          <w:sz w:val="24"/>
          <w:szCs w:val="24"/>
          <w:lang w:val="sr-Latn-CS"/>
        </w:rPr>
        <w:t xml:space="preserve"> </w:t>
      </w:r>
      <w:r w:rsidR="00F131C9" w:rsidRPr="00F131C9">
        <w:rPr>
          <w:rFonts w:ascii="Arial" w:hAnsi="Arial" w:cs="Arial"/>
          <w:sz w:val="24"/>
          <w:szCs w:val="24"/>
          <w:lang w:val="sr-Cyrl-CS"/>
        </w:rPr>
        <w:t xml:space="preserve">добара мале вредности – </w:t>
      </w:r>
      <w:r w:rsidR="00F131C9" w:rsidRPr="000C3BD8">
        <w:rPr>
          <w:rFonts w:ascii="Arial" w:hAnsi="Arial" w:cs="Arial"/>
          <w:b/>
          <w:sz w:val="24"/>
          <w:szCs w:val="24"/>
          <w:lang w:val="sr-Cyrl-CS"/>
        </w:rPr>
        <w:t xml:space="preserve">НАБАВКА ХРАНЕ, ЈН бр. </w:t>
      </w:r>
      <w:r w:rsidR="00AF08F9">
        <w:rPr>
          <w:rFonts w:ascii="Arial" w:hAnsi="Arial" w:cs="Arial"/>
          <w:b/>
          <w:sz w:val="24"/>
          <w:szCs w:val="24"/>
          <w:lang/>
        </w:rPr>
        <w:t>1</w:t>
      </w:r>
      <w:r w:rsidR="00F131C9" w:rsidRPr="000C3BD8">
        <w:rPr>
          <w:rFonts w:ascii="Arial" w:hAnsi="Arial" w:cs="Arial"/>
          <w:b/>
          <w:sz w:val="24"/>
          <w:szCs w:val="24"/>
          <w:lang w:val="sr-Cyrl-CS"/>
        </w:rPr>
        <w:t>/201</w:t>
      </w:r>
      <w:r w:rsidR="00CD148D">
        <w:rPr>
          <w:rFonts w:ascii="Arial" w:hAnsi="Arial" w:cs="Arial"/>
          <w:b/>
          <w:sz w:val="24"/>
          <w:szCs w:val="24"/>
          <w:lang/>
        </w:rPr>
        <w:t>9</w:t>
      </w:r>
      <w:r w:rsidRPr="000C3BD8">
        <w:rPr>
          <w:rFonts w:ascii="Arial" w:hAnsi="Arial" w:cs="Arial"/>
          <w:b/>
          <w:sz w:val="24"/>
          <w:szCs w:val="24"/>
          <w:lang/>
        </w:rPr>
        <w:t>,</w:t>
      </w:r>
      <w:r w:rsidRPr="0030788D">
        <w:rPr>
          <w:rFonts w:ascii="Arial" w:hAnsi="Arial" w:cs="Arial"/>
          <w:sz w:val="24"/>
          <w:szCs w:val="24"/>
          <w:lang/>
        </w:rPr>
        <w:t xml:space="preserve"> поднео независно, без договора са другим понуђачима или заинтересованим лицима. </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lang w:val="sr-Cyrl-CS"/>
        </w:rPr>
      </w:pPr>
      <w:r w:rsidRPr="0030788D">
        <w:rPr>
          <w:rFonts w:ascii="Arial" w:hAnsi="Arial" w:cs="Arial"/>
        </w:rPr>
        <w:t xml:space="preserve"> </w:t>
      </w:r>
    </w:p>
    <w:p w:rsidR="0030788D" w:rsidRPr="0030788D" w:rsidRDefault="0030788D" w:rsidP="0030788D">
      <w:pPr>
        <w:rPr>
          <w:rFonts w:ascii="Arial" w:hAnsi="Arial" w:cs="Arial"/>
          <w:lang w:val="sr-Cyrl-CS"/>
        </w:rPr>
      </w:pPr>
    </w:p>
    <w:p w:rsidR="00917D32" w:rsidRDefault="00917D32" w:rsidP="00917D32">
      <w:pPr>
        <w:rPr>
          <w:rFonts w:ascii="Arial" w:hAnsi="Arial" w:cs="Arial"/>
          <w:sz w:val="22"/>
          <w:szCs w:val="22"/>
          <w:lang w:val="sr-Cyrl-CS"/>
        </w:rPr>
      </w:pPr>
    </w:p>
    <w:p w:rsidR="00917D32" w:rsidRPr="00B85B72" w:rsidRDefault="00917D32" w:rsidP="00917D32">
      <w:pPr>
        <w:pStyle w:val="NoSpacing"/>
        <w:rPr>
          <w:rFonts w:ascii="Arial" w:hAnsi="Arial" w:cs="Arial"/>
          <w:sz w:val="24"/>
          <w:szCs w:val="24"/>
          <w:lang w:val="sr-Cyrl-CS"/>
        </w:rPr>
      </w:pPr>
      <w:r w:rsidRPr="00B85B72">
        <w:rPr>
          <w:rFonts w:ascii="Arial" w:hAnsi="Arial" w:cs="Arial"/>
          <w:sz w:val="24"/>
          <w:szCs w:val="24"/>
          <w:lang w:val="sr-Cyrl-CS"/>
        </w:rPr>
        <w:t xml:space="preserve">  Датум: ______________          </w:t>
      </w:r>
      <w:r>
        <w:rPr>
          <w:rFonts w:ascii="Arial" w:hAnsi="Arial" w:cs="Arial"/>
          <w:sz w:val="24"/>
          <w:szCs w:val="24"/>
          <w:lang w:val="sr-Cyrl-CS"/>
        </w:rPr>
        <w:t xml:space="preserve">           </w:t>
      </w:r>
      <w:r w:rsidRPr="00B85B72">
        <w:rPr>
          <w:rFonts w:ascii="Arial" w:hAnsi="Arial" w:cs="Arial"/>
          <w:sz w:val="24"/>
          <w:szCs w:val="24"/>
          <w:lang w:val="sr-Cyrl-CS"/>
        </w:rPr>
        <w:t xml:space="preserve">М.П.                ________________________ </w:t>
      </w:r>
    </w:p>
    <w:p w:rsidR="00917D32" w:rsidRPr="00B85B72" w:rsidRDefault="00917D32" w:rsidP="00917D32">
      <w:pPr>
        <w:pStyle w:val="NoSpacing"/>
        <w:rPr>
          <w:rFonts w:ascii="Arial" w:hAnsi="Arial" w:cs="Arial"/>
          <w:sz w:val="24"/>
          <w:szCs w:val="24"/>
          <w:lang w:val="sr-Cyrl-CS"/>
        </w:rPr>
      </w:pPr>
      <w:r w:rsidRPr="00B85B72">
        <w:rPr>
          <w:rFonts w:ascii="Arial" w:hAnsi="Arial" w:cs="Arial"/>
          <w:sz w:val="24"/>
          <w:szCs w:val="24"/>
          <w:lang w:val="sr-Cyrl-CS"/>
        </w:rPr>
        <w:t xml:space="preserve">                                                                                          потпис овлашћеног лица </w:t>
      </w:r>
    </w:p>
    <w:p w:rsidR="00917D32" w:rsidRDefault="00917D32" w:rsidP="00917D32">
      <w:pPr>
        <w:rPr>
          <w:rFonts w:ascii="Arial" w:hAnsi="Arial" w:cs="Arial"/>
          <w:sz w:val="22"/>
          <w:szCs w:val="22"/>
          <w:u w:val="single"/>
          <w:lang w:val="sr-Cyrl-CS"/>
        </w:rPr>
      </w:pP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jc w:val="both"/>
        <w:rPr>
          <w:rFonts w:ascii="Arial" w:hAnsi="Arial" w:cs="Arial"/>
          <w:sz w:val="24"/>
          <w:szCs w:val="24"/>
          <w:lang/>
        </w:rPr>
      </w:pPr>
      <w:r w:rsidRPr="0030788D">
        <w:rPr>
          <w:rFonts w:ascii="Arial" w:hAnsi="Arial" w:cs="Arial"/>
          <w:b/>
          <w:sz w:val="24"/>
          <w:szCs w:val="24"/>
          <w:lang/>
        </w:rPr>
        <w:t xml:space="preserve">Напомена: </w:t>
      </w:r>
      <w:r w:rsidRPr="0030788D">
        <w:rPr>
          <w:rFonts w:ascii="Arial" w:hAnsi="Arial" w:cs="Arial"/>
          <w:sz w:val="24"/>
          <w:szCs w:val="24"/>
          <w:lang/>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30788D" w:rsidRPr="0030788D" w:rsidRDefault="0030788D" w:rsidP="0030788D">
      <w:pPr>
        <w:pStyle w:val="NoSpacing"/>
        <w:jc w:val="both"/>
        <w:rPr>
          <w:rFonts w:ascii="Arial" w:hAnsi="Arial" w:cs="Arial"/>
          <w:sz w:val="24"/>
          <w:szCs w:val="24"/>
          <w:lang/>
        </w:rPr>
      </w:pPr>
      <w:r w:rsidRPr="0030788D">
        <w:rPr>
          <w:rFonts w:ascii="Arial" w:hAnsi="Arial" w:cs="Arial"/>
          <w:sz w:val="24"/>
          <w:szCs w:val="24"/>
          <w:lang/>
        </w:rPr>
        <w:t>Образац копирати у потребном броју примерака.</w:t>
      </w: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rPr>
          <w:rFonts w:ascii="Arial" w:eastAsia="Times New Roman" w:hAnsi="Arial" w:cs="Arial"/>
          <w:lang w:val="sr-Cyrl-CS"/>
        </w:rPr>
      </w:pPr>
    </w:p>
    <w:p w:rsidR="0030788D" w:rsidRPr="0030788D" w:rsidRDefault="0030788D" w:rsidP="0030788D">
      <w:pPr>
        <w:rPr>
          <w:rFonts w:ascii="Arial" w:eastAsia="Times New Roman" w:hAnsi="Arial" w:cs="Arial"/>
          <w:lang w:val="sr-Cyrl-CS"/>
        </w:rPr>
      </w:pPr>
    </w:p>
    <w:p w:rsidR="0030788D" w:rsidRPr="0030788D" w:rsidRDefault="0030788D" w:rsidP="0030788D">
      <w:pPr>
        <w:rPr>
          <w:rFonts w:ascii="Arial" w:eastAsia="Times New Roman" w:hAnsi="Arial" w:cs="Arial"/>
          <w:lang w:val="sr-Cyrl-CS"/>
        </w:rPr>
      </w:pPr>
    </w:p>
    <w:p w:rsidR="0030788D" w:rsidRPr="0030788D" w:rsidRDefault="0030788D" w:rsidP="0030788D">
      <w:pPr>
        <w:rPr>
          <w:rFonts w:ascii="Arial" w:eastAsia="Times New Roman" w:hAnsi="Arial" w:cs="Arial"/>
          <w:lang w:val="sr-Cyrl-CS"/>
        </w:rPr>
      </w:pPr>
    </w:p>
    <w:p w:rsidR="0030788D" w:rsidRPr="004C7E04" w:rsidRDefault="0030788D" w:rsidP="0030788D">
      <w:pPr>
        <w:pStyle w:val="NoSpacing"/>
        <w:rPr>
          <w:rFonts w:ascii="Arial" w:hAnsi="Arial" w:cs="Arial"/>
          <w:b/>
          <w:i/>
          <w:sz w:val="24"/>
          <w:szCs w:val="24"/>
          <w:u w:val="single"/>
          <w:lang w:val="sr-Cyrl-CS"/>
        </w:rPr>
      </w:pPr>
      <w:r w:rsidRPr="0030788D">
        <w:rPr>
          <w:rFonts w:ascii="Arial" w:hAnsi="Arial" w:cs="Arial"/>
          <w:b/>
          <w:i/>
          <w:sz w:val="24"/>
          <w:szCs w:val="24"/>
          <w:u w:val="single"/>
          <w:lang/>
        </w:rPr>
        <w:t xml:space="preserve">ОБРАЗАЦ  бр. </w:t>
      </w:r>
      <w:r w:rsidR="004C7E04">
        <w:rPr>
          <w:rFonts w:ascii="Arial" w:hAnsi="Arial" w:cs="Arial"/>
          <w:b/>
          <w:i/>
          <w:sz w:val="24"/>
          <w:szCs w:val="24"/>
          <w:u w:val="single"/>
          <w:lang w:val="sr-Cyrl-CS"/>
        </w:rPr>
        <w:t>7</w:t>
      </w:r>
    </w:p>
    <w:p w:rsidR="0030788D" w:rsidRPr="0030788D" w:rsidRDefault="0030788D" w:rsidP="0030788D">
      <w:pPr>
        <w:rPr>
          <w:rFonts w:ascii="Arial" w:eastAsia="Times New Roman" w:hAnsi="Arial" w:cs="Arial"/>
        </w:rPr>
      </w:pPr>
    </w:p>
    <w:p w:rsidR="0030788D" w:rsidRPr="0030788D" w:rsidRDefault="0030788D" w:rsidP="0030788D">
      <w:pPr>
        <w:rPr>
          <w:rFonts w:ascii="Arial" w:eastAsia="Times New Roman" w:hAnsi="Arial" w:cs="Arial"/>
        </w:rPr>
      </w:pPr>
    </w:p>
    <w:p w:rsidR="0030788D" w:rsidRPr="0030788D" w:rsidRDefault="0030788D" w:rsidP="0030788D">
      <w:pPr>
        <w:rPr>
          <w:rFonts w:ascii="Arial" w:eastAsia="Times New Roman" w:hAnsi="Arial" w:cs="Arial"/>
          <w:b/>
        </w:rPr>
      </w:pPr>
      <w:r w:rsidRPr="0030788D">
        <w:rPr>
          <w:rFonts w:ascii="Arial" w:eastAsia="Times New Roman" w:hAnsi="Arial" w:cs="Arial"/>
          <w:b/>
        </w:rPr>
        <w:t xml:space="preserve">ПОНУЂАЧ : </w:t>
      </w:r>
      <w:r w:rsidR="00696D2D">
        <w:rPr>
          <w:rFonts w:ascii="Arial" w:eastAsia="Times New Roman" w:hAnsi="Arial" w:cs="Arial"/>
          <w:b/>
        </w:rPr>
        <w:t>__________________________________________</w:t>
      </w:r>
    </w:p>
    <w:p w:rsidR="0030788D" w:rsidRPr="0030788D" w:rsidRDefault="0030788D" w:rsidP="0030788D">
      <w:pPr>
        <w:pStyle w:val="NoSpacing"/>
        <w:rPr>
          <w:rFonts w:ascii="Arial" w:hAnsi="Arial" w:cs="Arial"/>
          <w:sz w:val="24"/>
          <w:szCs w:val="24"/>
          <w:lang/>
        </w:rPr>
      </w:pPr>
    </w:p>
    <w:p w:rsidR="0030788D" w:rsidRPr="0030788D" w:rsidRDefault="0030788D" w:rsidP="0030788D">
      <w:pPr>
        <w:rPr>
          <w:rFonts w:ascii="Arial" w:eastAsia="Times New Roman" w:hAnsi="Arial" w:cs="Arial"/>
        </w:rPr>
      </w:pPr>
    </w:p>
    <w:p w:rsidR="0030788D" w:rsidRDefault="0030788D" w:rsidP="0030788D">
      <w:pPr>
        <w:rPr>
          <w:rFonts w:ascii="Arial" w:eastAsia="Times New Roman" w:hAnsi="Arial" w:cs="Arial"/>
          <w:lang w:val="sr-Cyrl-CS"/>
        </w:rPr>
      </w:pPr>
    </w:p>
    <w:p w:rsidR="004C7E04" w:rsidRPr="004C7E04" w:rsidRDefault="004C7E04" w:rsidP="0030788D">
      <w:pPr>
        <w:rPr>
          <w:rFonts w:ascii="Arial" w:eastAsia="Times New Roman" w:hAnsi="Arial" w:cs="Arial"/>
          <w:lang w:val="sr-Cyrl-CS"/>
        </w:rPr>
      </w:pPr>
    </w:p>
    <w:p w:rsidR="0030788D" w:rsidRPr="0030788D" w:rsidRDefault="0030788D" w:rsidP="0030788D">
      <w:pPr>
        <w:jc w:val="center"/>
        <w:rPr>
          <w:rFonts w:ascii="Arial" w:eastAsia="Times New Roman" w:hAnsi="Arial" w:cs="Arial"/>
          <w:b/>
        </w:rPr>
      </w:pPr>
      <w:r w:rsidRPr="0030788D">
        <w:rPr>
          <w:rFonts w:ascii="Arial" w:eastAsia="Times New Roman" w:hAnsi="Arial" w:cs="Arial"/>
          <w:b/>
        </w:rPr>
        <w:t>ИЗЈАВА</w:t>
      </w:r>
    </w:p>
    <w:p w:rsidR="0030788D" w:rsidRPr="0030788D" w:rsidRDefault="0030788D" w:rsidP="0030788D">
      <w:pPr>
        <w:pStyle w:val="NoSpacing"/>
        <w:rPr>
          <w:rFonts w:ascii="Arial" w:hAnsi="Arial" w:cs="Arial"/>
          <w:sz w:val="24"/>
          <w:szCs w:val="24"/>
          <w:lang/>
        </w:rPr>
      </w:pPr>
    </w:p>
    <w:p w:rsidR="0030788D" w:rsidRPr="00F8465E" w:rsidRDefault="00375E65" w:rsidP="0030788D">
      <w:pPr>
        <w:jc w:val="both"/>
        <w:rPr>
          <w:rFonts w:ascii="Arial" w:eastAsia="Times New Roman" w:hAnsi="Arial" w:cs="Arial"/>
          <w:b/>
        </w:rPr>
      </w:pPr>
      <w:r>
        <w:rPr>
          <w:rFonts w:ascii="Arial" w:eastAsia="Times New Roman" w:hAnsi="Arial" w:cs="Arial"/>
          <w:lang w:val="sr-Cyrl-CS"/>
        </w:rPr>
        <w:t>У складу са Чланом 75. Став 2, п</w:t>
      </w:r>
      <w:r w:rsidR="0030788D" w:rsidRPr="0030788D">
        <w:rPr>
          <w:rFonts w:ascii="Arial" w:eastAsia="Times New Roman" w:hAnsi="Arial" w:cs="Arial"/>
        </w:rPr>
        <w:t xml:space="preserve">од пуном материјалном и кривичном одговорношћу </w:t>
      </w:r>
      <w:r w:rsidR="0030788D" w:rsidRPr="00F8465E">
        <w:rPr>
          <w:rFonts w:ascii="Arial" w:eastAsia="Times New Roman" w:hAnsi="Arial" w:cs="Arial"/>
          <w:b/>
        </w:rPr>
        <w:t>потврђујемо да смо поштовали обавезе које произилазе из важећих прописа о заштити на раду,  запошљавању и условима рада и заштити животне средине</w:t>
      </w:r>
      <w:r w:rsidR="00D428A3">
        <w:rPr>
          <w:rFonts w:ascii="Arial" w:eastAsia="Times New Roman" w:hAnsi="Arial" w:cs="Arial"/>
          <w:b/>
        </w:rPr>
        <w:t>, као и да немамо забрану обављања делатности која је на снази у време подношења понуде</w:t>
      </w:r>
      <w:r w:rsidR="0030788D" w:rsidRPr="00F8465E">
        <w:rPr>
          <w:rFonts w:ascii="Arial" w:eastAsia="Times New Roman" w:hAnsi="Arial" w:cs="Arial"/>
          <w:b/>
        </w:rPr>
        <w:t xml:space="preserve">. </w:t>
      </w:r>
    </w:p>
    <w:p w:rsidR="0030788D" w:rsidRPr="0030788D" w:rsidRDefault="0030788D" w:rsidP="0030788D">
      <w:pPr>
        <w:rPr>
          <w:rFonts w:ascii="Arial" w:eastAsia="Times New Roman" w:hAnsi="Arial" w:cs="Arial"/>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pStyle w:val="NoSpacing"/>
        <w:rPr>
          <w:rFonts w:ascii="Arial" w:hAnsi="Arial" w:cs="Arial"/>
          <w:sz w:val="24"/>
          <w:szCs w:val="24"/>
          <w:lang/>
        </w:rPr>
      </w:pPr>
    </w:p>
    <w:p w:rsidR="0030788D" w:rsidRPr="0030788D" w:rsidRDefault="0030788D" w:rsidP="0030788D">
      <w:pPr>
        <w:rPr>
          <w:rFonts w:ascii="Arial" w:eastAsia="Times New Roman" w:hAnsi="Arial" w:cs="Arial"/>
        </w:rPr>
      </w:pPr>
    </w:p>
    <w:p w:rsidR="0030788D" w:rsidRPr="0030788D" w:rsidRDefault="0030788D" w:rsidP="0030788D">
      <w:pPr>
        <w:rPr>
          <w:rFonts w:ascii="Arial" w:eastAsia="Times New Roman" w:hAnsi="Arial" w:cs="Arial"/>
        </w:rPr>
      </w:pPr>
    </w:p>
    <w:p w:rsidR="004C7E04" w:rsidRDefault="004C7E04" w:rsidP="004C7E04">
      <w:pPr>
        <w:rPr>
          <w:rFonts w:ascii="Arial" w:hAnsi="Arial" w:cs="Arial"/>
          <w:sz w:val="22"/>
          <w:szCs w:val="22"/>
          <w:lang w:val="sr-Cyrl-CS"/>
        </w:rPr>
      </w:pPr>
    </w:p>
    <w:p w:rsidR="004C7E04" w:rsidRPr="00B85B72" w:rsidRDefault="004C7E04" w:rsidP="004C7E04">
      <w:pPr>
        <w:pStyle w:val="NoSpacing"/>
        <w:rPr>
          <w:rFonts w:ascii="Arial" w:hAnsi="Arial" w:cs="Arial"/>
          <w:sz w:val="24"/>
          <w:szCs w:val="24"/>
          <w:lang w:val="sr-Cyrl-CS"/>
        </w:rPr>
      </w:pPr>
      <w:r w:rsidRPr="00B85B72">
        <w:rPr>
          <w:rFonts w:ascii="Arial" w:hAnsi="Arial" w:cs="Arial"/>
          <w:sz w:val="24"/>
          <w:szCs w:val="24"/>
          <w:lang w:val="sr-Cyrl-CS"/>
        </w:rPr>
        <w:t xml:space="preserve">  Датум: ______________          </w:t>
      </w:r>
      <w:r>
        <w:rPr>
          <w:rFonts w:ascii="Arial" w:hAnsi="Arial" w:cs="Arial"/>
          <w:sz w:val="24"/>
          <w:szCs w:val="24"/>
          <w:lang w:val="sr-Cyrl-CS"/>
        </w:rPr>
        <w:t xml:space="preserve">           </w:t>
      </w:r>
      <w:r w:rsidRPr="00B85B72">
        <w:rPr>
          <w:rFonts w:ascii="Arial" w:hAnsi="Arial" w:cs="Arial"/>
          <w:sz w:val="24"/>
          <w:szCs w:val="24"/>
          <w:lang w:val="sr-Cyrl-CS"/>
        </w:rPr>
        <w:t xml:space="preserve">М.П.                ________________________ </w:t>
      </w:r>
    </w:p>
    <w:p w:rsidR="004C7E04" w:rsidRPr="00B85B72" w:rsidRDefault="004C7E04" w:rsidP="004C7E04">
      <w:pPr>
        <w:pStyle w:val="NoSpacing"/>
        <w:rPr>
          <w:rFonts w:ascii="Arial" w:hAnsi="Arial" w:cs="Arial"/>
          <w:sz w:val="24"/>
          <w:szCs w:val="24"/>
          <w:lang w:val="sr-Cyrl-CS"/>
        </w:rPr>
      </w:pPr>
      <w:r w:rsidRPr="00B85B72">
        <w:rPr>
          <w:rFonts w:ascii="Arial" w:hAnsi="Arial" w:cs="Arial"/>
          <w:sz w:val="24"/>
          <w:szCs w:val="24"/>
          <w:lang w:val="sr-Cyrl-CS"/>
        </w:rPr>
        <w:t xml:space="preserve">                                                                                          потпис овлашћеног лица </w:t>
      </w:r>
    </w:p>
    <w:p w:rsidR="004C7E04" w:rsidRDefault="004C7E04" w:rsidP="004C7E04">
      <w:pPr>
        <w:rPr>
          <w:rFonts w:ascii="Arial" w:hAnsi="Arial" w:cs="Arial"/>
          <w:sz w:val="22"/>
          <w:szCs w:val="22"/>
          <w:u w:val="single"/>
          <w:lang w:val="sr-Cyrl-CS"/>
        </w:rPr>
      </w:pP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r w:rsidRPr="0030788D">
        <w:rPr>
          <w:rFonts w:ascii="Arial" w:hAnsi="Arial" w:cs="Arial"/>
        </w:rPr>
        <w:t xml:space="preserve"> </w:t>
      </w:r>
    </w:p>
    <w:p w:rsidR="0030788D" w:rsidRPr="0030788D" w:rsidRDefault="0030788D" w:rsidP="0030788D">
      <w:pPr>
        <w:rPr>
          <w:rFonts w:ascii="Arial" w:hAnsi="Arial" w:cs="Arial"/>
        </w:rPr>
      </w:pPr>
    </w:p>
    <w:p w:rsidR="004D40AE" w:rsidRPr="0030788D" w:rsidRDefault="004D40AE" w:rsidP="004D40AE">
      <w:pPr>
        <w:pStyle w:val="NoSpacing"/>
        <w:jc w:val="both"/>
        <w:rPr>
          <w:rFonts w:ascii="Arial" w:hAnsi="Arial" w:cs="Arial"/>
          <w:sz w:val="24"/>
          <w:szCs w:val="24"/>
          <w:lang/>
        </w:rPr>
      </w:pPr>
      <w:r w:rsidRPr="0030788D">
        <w:rPr>
          <w:rFonts w:ascii="Arial" w:hAnsi="Arial" w:cs="Arial"/>
          <w:b/>
          <w:sz w:val="24"/>
          <w:szCs w:val="24"/>
          <w:lang/>
        </w:rPr>
        <w:t xml:space="preserve">Напомена: </w:t>
      </w:r>
      <w:r w:rsidRPr="0030788D">
        <w:rPr>
          <w:rFonts w:ascii="Arial" w:hAnsi="Arial" w:cs="Arial"/>
          <w:sz w:val="24"/>
          <w:szCs w:val="24"/>
          <w:lang/>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4D40AE" w:rsidRPr="0030788D" w:rsidRDefault="004D40AE" w:rsidP="004D40AE">
      <w:pPr>
        <w:pStyle w:val="NoSpacing"/>
        <w:jc w:val="both"/>
        <w:rPr>
          <w:rFonts w:ascii="Arial" w:hAnsi="Arial" w:cs="Arial"/>
          <w:sz w:val="24"/>
          <w:szCs w:val="24"/>
          <w:lang/>
        </w:rPr>
      </w:pPr>
      <w:r w:rsidRPr="0030788D">
        <w:rPr>
          <w:rFonts w:ascii="Arial" w:hAnsi="Arial" w:cs="Arial"/>
          <w:sz w:val="24"/>
          <w:szCs w:val="24"/>
          <w:lang/>
        </w:rPr>
        <w:t>Образац копирати у потребном броју примерака.</w:t>
      </w:r>
    </w:p>
    <w:p w:rsidR="0030788D" w:rsidRPr="004D40AE" w:rsidRDefault="0030788D" w:rsidP="0030788D">
      <w:pPr>
        <w:jc w:val="center"/>
        <w:rPr>
          <w:rFonts w:ascii="Arial" w:hAnsi="Arial" w:cs="Arial"/>
          <w:b/>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30788D">
      <w:pPr>
        <w:jc w:val="center"/>
        <w:rPr>
          <w:rFonts w:ascii="Arial" w:hAnsi="Arial" w:cs="Arial"/>
          <w:b/>
          <w:lang w:val="sr-Cyrl-CS"/>
        </w:rPr>
      </w:pPr>
    </w:p>
    <w:p w:rsidR="0030788D" w:rsidRPr="0030788D" w:rsidRDefault="0030788D" w:rsidP="00B95002">
      <w:pPr>
        <w:rPr>
          <w:rFonts w:ascii="Arial" w:hAnsi="Arial" w:cs="Arial"/>
          <w:b/>
          <w:lang w:val="sr-Cyrl-CS"/>
        </w:rPr>
      </w:pPr>
    </w:p>
    <w:p w:rsidR="0030788D" w:rsidRDefault="0030788D" w:rsidP="0030788D">
      <w:pPr>
        <w:jc w:val="center"/>
        <w:rPr>
          <w:rFonts w:ascii="Arial" w:hAnsi="Arial" w:cs="Arial"/>
          <w:b/>
          <w:lang/>
        </w:rPr>
      </w:pPr>
    </w:p>
    <w:p w:rsidR="00696D2D" w:rsidRDefault="00696D2D" w:rsidP="0030788D">
      <w:pPr>
        <w:jc w:val="center"/>
        <w:rPr>
          <w:rFonts w:ascii="Arial" w:hAnsi="Arial" w:cs="Arial"/>
          <w:b/>
          <w:lang/>
        </w:rPr>
      </w:pPr>
    </w:p>
    <w:p w:rsidR="00696D2D" w:rsidRDefault="00696D2D" w:rsidP="0030788D">
      <w:pPr>
        <w:jc w:val="center"/>
        <w:rPr>
          <w:rFonts w:ascii="Arial" w:hAnsi="Arial" w:cs="Arial"/>
          <w:b/>
          <w:lang/>
        </w:rPr>
      </w:pPr>
    </w:p>
    <w:p w:rsidR="00696D2D" w:rsidRDefault="00696D2D" w:rsidP="0030788D">
      <w:pPr>
        <w:jc w:val="center"/>
        <w:rPr>
          <w:rFonts w:ascii="Arial" w:hAnsi="Arial" w:cs="Arial"/>
          <w:b/>
          <w:lang/>
        </w:rPr>
      </w:pPr>
    </w:p>
    <w:p w:rsidR="00696D2D" w:rsidRDefault="00696D2D" w:rsidP="0030788D">
      <w:pPr>
        <w:jc w:val="center"/>
        <w:rPr>
          <w:rFonts w:ascii="Arial" w:hAnsi="Arial" w:cs="Arial"/>
          <w:b/>
          <w:lang/>
        </w:rPr>
      </w:pPr>
    </w:p>
    <w:p w:rsidR="00696D2D" w:rsidRDefault="00696D2D" w:rsidP="0030788D">
      <w:pPr>
        <w:jc w:val="center"/>
        <w:rPr>
          <w:rFonts w:ascii="Arial" w:hAnsi="Arial" w:cs="Arial"/>
          <w:b/>
          <w:lang/>
        </w:rPr>
      </w:pPr>
    </w:p>
    <w:p w:rsidR="00696D2D" w:rsidRPr="00696D2D" w:rsidRDefault="00696D2D" w:rsidP="0030788D">
      <w:pPr>
        <w:jc w:val="center"/>
        <w:rPr>
          <w:rFonts w:ascii="Arial" w:hAnsi="Arial" w:cs="Arial"/>
          <w:b/>
          <w:lang/>
        </w:rPr>
      </w:pPr>
    </w:p>
    <w:p w:rsidR="0030788D" w:rsidRPr="0030788D" w:rsidRDefault="0030788D" w:rsidP="0030788D">
      <w:pPr>
        <w:jc w:val="center"/>
        <w:rPr>
          <w:rFonts w:ascii="Arial" w:hAnsi="Arial" w:cs="Arial"/>
          <w:b/>
          <w:lang w:val="sr-Cyrl-CS"/>
        </w:rPr>
      </w:pPr>
    </w:p>
    <w:p w:rsidR="00696D2D" w:rsidRPr="000C3BD8" w:rsidRDefault="00696D2D" w:rsidP="00696D2D">
      <w:pPr>
        <w:autoSpaceDE w:val="0"/>
        <w:rPr>
          <w:rFonts w:ascii="Arial" w:hAnsi="Arial" w:cs="Arial"/>
          <w:b/>
          <w:bCs/>
          <w:i/>
          <w:lang w:val="sr-Cyrl-CS"/>
        </w:rPr>
      </w:pPr>
      <w:r w:rsidRPr="000C3BD8">
        <w:rPr>
          <w:rFonts w:ascii="Arial" w:hAnsi="Arial" w:cs="Arial"/>
          <w:b/>
          <w:bCs/>
          <w:i/>
          <w:lang/>
        </w:rPr>
        <w:t xml:space="preserve">ОБРАЗАЦ   </w:t>
      </w:r>
      <w:r w:rsidRPr="000C3BD8">
        <w:rPr>
          <w:rFonts w:ascii="Arial" w:hAnsi="Arial" w:cs="Arial"/>
          <w:b/>
          <w:bCs/>
          <w:i/>
          <w:lang w:val="sr-Cyrl-CS"/>
        </w:rPr>
        <w:t>8</w:t>
      </w:r>
      <w:r w:rsidRPr="000C3BD8">
        <w:rPr>
          <w:rFonts w:ascii="Arial" w:hAnsi="Arial" w:cs="Arial"/>
          <w:b/>
          <w:bCs/>
          <w:i/>
          <w:lang/>
        </w:rPr>
        <w:t xml:space="preserve"> / 1</w:t>
      </w:r>
    </w:p>
    <w:p w:rsidR="00696D2D" w:rsidRPr="004E714D" w:rsidRDefault="00696D2D" w:rsidP="00696D2D">
      <w:pPr>
        <w:rPr>
          <w:rFonts w:ascii="Bookman Old Style" w:hAnsi="Bookman Old Style"/>
          <w:b/>
          <w:lang w:val="sr-Cyrl-CS"/>
        </w:rPr>
      </w:pPr>
    </w:p>
    <w:p w:rsidR="00696D2D" w:rsidRPr="00696D2D" w:rsidRDefault="00696D2D" w:rsidP="00696D2D">
      <w:pPr>
        <w:jc w:val="center"/>
        <w:rPr>
          <w:rFonts w:ascii="Arial" w:hAnsi="Arial" w:cs="Arial"/>
          <w:b/>
          <w:sz w:val="28"/>
          <w:szCs w:val="28"/>
          <w:lang w:val="sr-Cyrl-CS"/>
        </w:rPr>
      </w:pPr>
      <w:r w:rsidRPr="00696D2D">
        <w:rPr>
          <w:rFonts w:ascii="Arial" w:hAnsi="Arial" w:cs="Arial"/>
          <w:b/>
          <w:sz w:val="28"/>
          <w:szCs w:val="28"/>
          <w:lang w:val="sr-Cyrl-CS"/>
        </w:rPr>
        <w:t xml:space="preserve">Модел </w:t>
      </w:r>
      <w:r w:rsidRPr="00696D2D">
        <w:rPr>
          <w:rFonts w:ascii="Arial" w:hAnsi="Arial" w:cs="Arial"/>
          <w:b/>
          <w:sz w:val="28"/>
          <w:szCs w:val="28"/>
          <w:lang/>
        </w:rPr>
        <w:t>оквирног споразума</w:t>
      </w:r>
      <w:r w:rsidRPr="00696D2D">
        <w:rPr>
          <w:rFonts w:ascii="Arial" w:hAnsi="Arial" w:cs="Arial"/>
          <w:b/>
          <w:sz w:val="28"/>
          <w:szCs w:val="28"/>
          <w:lang w:val="sr-Cyrl-CS"/>
        </w:rPr>
        <w:t xml:space="preserve"> </w:t>
      </w:r>
    </w:p>
    <w:p w:rsidR="009821BE" w:rsidRDefault="00696D2D" w:rsidP="00696D2D">
      <w:pPr>
        <w:rPr>
          <w:rFonts w:ascii="Arial" w:hAnsi="Arial" w:cs="Arial"/>
          <w:b/>
          <w:lang/>
        </w:rPr>
      </w:pPr>
      <w:r>
        <w:rPr>
          <w:rFonts w:ascii="Arial" w:hAnsi="Arial" w:cs="Arial"/>
          <w:b/>
          <w:lang w:val="sr-Cyrl-CS"/>
        </w:rPr>
        <w:t xml:space="preserve">                   </w:t>
      </w:r>
    </w:p>
    <w:p w:rsidR="00696D2D" w:rsidRPr="00054BF3" w:rsidRDefault="00696D2D" w:rsidP="009821BE">
      <w:pPr>
        <w:jc w:val="center"/>
        <w:rPr>
          <w:rFonts w:ascii="Arial" w:hAnsi="Arial" w:cs="Arial"/>
          <w:b/>
          <w:lang w:val="sr-Cyrl-CS"/>
        </w:rPr>
      </w:pPr>
      <w:r>
        <w:rPr>
          <w:rFonts w:ascii="Arial" w:hAnsi="Arial" w:cs="Arial"/>
          <w:b/>
          <w:lang w:val="sr-Cyrl-CS"/>
        </w:rPr>
        <w:t>Партија 1 - пансионска исхрана (доручак, ручак, вечера)</w:t>
      </w:r>
    </w:p>
    <w:p w:rsidR="0030788D" w:rsidRPr="0030788D" w:rsidRDefault="0030788D" w:rsidP="0030788D">
      <w:pPr>
        <w:jc w:val="center"/>
        <w:rPr>
          <w:rFonts w:ascii="Arial" w:hAnsi="Arial" w:cs="Arial"/>
          <w:b/>
          <w:lang w:val="sr-Cyrl-CS"/>
        </w:rPr>
      </w:pPr>
    </w:p>
    <w:p w:rsidR="00F33FDB" w:rsidRPr="00F33FDB" w:rsidRDefault="00F33FDB" w:rsidP="00F33FDB">
      <w:pPr>
        <w:jc w:val="both"/>
        <w:rPr>
          <w:rFonts w:ascii="Arial" w:hAnsi="Arial" w:cs="Arial"/>
        </w:rPr>
      </w:pPr>
      <w:r w:rsidRPr="00F33FDB">
        <w:rPr>
          <w:rFonts w:ascii="Arial" w:hAnsi="Arial" w:cs="Arial"/>
        </w:rPr>
        <w:t>Овај оквирни споразум закључен је</w:t>
      </w:r>
      <w:r w:rsidR="006759B6">
        <w:rPr>
          <w:rFonts w:ascii="Arial" w:hAnsi="Arial" w:cs="Arial"/>
        </w:rPr>
        <w:t xml:space="preserve"> дана ____________</w:t>
      </w:r>
      <w:r w:rsidRPr="00F33FDB">
        <w:rPr>
          <w:rFonts w:ascii="Arial" w:hAnsi="Arial" w:cs="Arial"/>
        </w:rPr>
        <w:t xml:space="preserve"> између:</w:t>
      </w:r>
    </w:p>
    <w:p w:rsidR="00F33FDB" w:rsidRPr="00F33FDB" w:rsidRDefault="00F33FDB" w:rsidP="00F33FDB">
      <w:pPr>
        <w:jc w:val="both"/>
        <w:rPr>
          <w:rFonts w:ascii="Arial" w:hAnsi="Arial" w:cs="Arial"/>
        </w:rPr>
      </w:pPr>
    </w:p>
    <w:p w:rsidR="00F33FDB" w:rsidRDefault="00F33FDB" w:rsidP="00F33FDB">
      <w:pPr>
        <w:jc w:val="both"/>
        <w:rPr>
          <w:rFonts w:ascii="Arial" w:hAnsi="Arial" w:cs="Arial"/>
          <w:lang/>
        </w:rPr>
      </w:pPr>
      <w:r w:rsidRPr="00F33FDB">
        <w:rPr>
          <w:rFonts w:ascii="Arial" w:hAnsi="Arial" w:cs="Arial"/>
          <w:b/>
          <w:lang/>
        </w:rPr>
        <w:t>НАРУЧИОЦА</w:t>
      </w:r>
      <w:r w:rsidRPr="00F33FDB">
        <w:rPr>
          <w:rFonts w:ascii="Arial" w:hAnsi="Arial" w:cs="Arial"/>
          <w:lang/>
        </w:rPr>
        <w:t xml:space="preserve">: </w:t>
      </w:r>
    </w:p>
    <w:p w:rsidR="00F33FDB" w:rsidRPr="00F33FDB" w:rsidRDefault="00F33FDB" w:rsidP="00F33FDB">
      <w:pPr>
        <w:jc w:val="both"/>
        <w:rPr>
          <w:rFonts w:ascii="Arial" w:hAnsi="Arial" w:cs="Arial"/>
          <w:lang/>
        </w:rPr>
      </w:pPr>
      <w:r w:rsidRPr="00F33FDB">
        <w:rPr>
          <w:rFonts w:ascii="Arial" w:hAnsi="Arial" w:cs="Arial"/>
          <w:lang/>
        </w:rPr>
        <w:t>Регионалног центра за професионални развој запослених у образовању Ниш,</w:t>
      </w:r>
    </w:p>
    <w:p w:rsidR="00F33FDB" w:rsidRPr="00F33FDB" w:rsidRDefault="00F33FDB" w:rsidP="00F33FDB">
      <w:pPr>
        <w:jc w:val="both"/>
        <w:rPr>
          <w:rFonts w:ascii="Arial" w:hAnsi="Arial" w:cs="Arial"/>
          <w:lang/>
        </w:rPr>
      </w:pPr>
      <w:r w:rsidRPr="00F33FDB">
        <w:rPr>
          <w:rFonts w:ascii="Arial" w:hAnsi="Arial" w:cs="Arial"/>
          <w:lang/>
        </w:rPr>
        <w:t xml:space="preserve">општина Медијана, </w:t>
      </w:r>
      <w:r w:rsidRPr="00F33FDB">
        <w:rPr>
          <w:rFonts w:ascii="Arial" w:hAnsi="Arial" w:cs="Arial"/>
        </w:rPr>
        <w:t xml:space="preserve">улица </w:t>
      </w:r>
      <w:r w:rsidRPr="00F33FDB">
        <w:rPr>
          <w:rFonts w:ascii="Arial" w:hAnsi="Arial" w:cs="Arial"/>
          <w:lang/>
        </w:rPr>
        <w:t xml:space="preserve">Париске </w:t>
      </w:r>
      <w:r>
        <w:rPr>
          <w:rFonts w:ascii="Arial" w:hAnsi="Arial" w:cs="Arial"/>
          <w:lang/>
        </w:rPr>
        <w:t>к</w:t>
      </w:r>
      <w:r w:rsidRPr="00F33FDB">
        <w:rPr>
          <w:rFonts w:ascii="Arial" w:hAnsi="Arial" w:cs="Arial"/>
          <w:lang/>
        </w:rPr>
        <w:t>омуне бб</w:t>
      </w:r>
      <w:r w:rsidRPr="00F33FDB">
        <w:rPr>
          <w:rFonts w:ascii="Arial" w:hAnsi="Arial" w:cs="Arial"/>
        </w:rPr>
        <w:t>, ПИБ:</w:t>
      </w:r>
      <w:r w:rsidRPr="00F33FDB">
        <w:rPr>
          <w:rFonts w:ascii="Arial" w:hAnsi="Arial" w:cs="Arial"/>
          <w:lang/>
        </w:rPr>
        <w:t xml:space="preserve">103895510, </w:t>
      </w:r>
      <w:r w:rsidRPr="00F33FDB">
        <w:rPr>
          <w:rFonts w:ascii="Arial" w:hAnsi="Arial" w:cs="Arial"/>
        </w:rPr>
        <w:t>Матични број:</w:t>
      </w:r>
      <w:r>
        <w:rPr>
          <w:rFonts w:ascii="Arial" w:hAnsi="Arial" w:cs="Arial"/>
        </w:rPr>
        <w:t xml:space="preserve"> </w:t>
      </w:r>
      <w:r w:rsidRPr="00F33FDB">
        <w:rPr>
          <w:rFonts w:ascii="Arial" w:hAnsi="Arial" w:cs="Arial"/>
          <w:lang/>
        </w:rPr>
        <w:t>1761082</w:t>
      </w:r>
      <w:r>
        <w:rPr>
          <w:rFonts w:ascii="Arial" w:hAnsi="Arial" w:cs="Arial"/>
          <w:lang/>
        </w:rPr>
        <w:t xml:space="preserve">, </w:t>
      </w:r>
      <w:r w:rsidRPr="00F33FDB">
        <w:rPr>
          <w:rFonts w:ascii="Arial" w:hAnsi="Arial" w:cs="Arial"/>
        </w:rPr>
        <w:t>кога заступа</w:t>
      </w:r>
      <w:r w:rsidRPr="00F33FDB">
        <w:rPr>
          <w:rFonts w:ascii="Arial" w:hAnsi="Arial" w:cs="Arial"/>
          <w:lang/>
        </w:rPr>
        <w:t xml:space="preserve"> директор Данијела Марковић</w:t>
      </w:r>
      <w:r>
        <w:rPr>
          <w:rFonts w:ascii="Arial" w:hAnsi="Arial" w:cs="Arial"/>
          <w:lang/>
        </w:rPr>
        <w:t xml:space="preserve">, </w:t>
      </w:r>
      <w:r w:rsidRPr="00F33FDB">
        <w:rPr>
          <w:rFonts w:ascii="Arial" w:hAnsi="Arial" w:cs="Arial"/>
        </w:rPr>
        <w:t>(у даљем тексту: Наручилац)</w:t>
      </w:r>
    </w:p>
    <w:p w:rsidR="00F33FDB" w:rsidRPr="00F33FDB" w:rsidRDefault="00F33FDB" w:rsidP="00F33FDB">
      <w:pPr>
        <w:jc w:val="both"/>
        <w:rPr>
          <w:rFonts w:ascii="Arial" w:hAnsi="Arial" w:cs="Arial"/>
          <w:lang/>
        </w:rPr>
      </w:pPr>
    </w:p>
    <w:p w:rsidR="00F33FDB" w:rsidRPr="00F33FDB" w:rsidRDefault="00F33FDB" w:rsidP="00F33FDB">
      <w:pPr>
        <w:jc w:val="both"/>
        <w:rPr>
          <w:rFonts w:ascii="Arial" w:hAnsi="Arial" w:cs="Arial"/>
          <w:lang/>
        </w:rPr>
      </w:pPr>
      <w:r w:rsidRPr="00F33FDB">
        <w:rPr>
          <w:rFonts w:ascii="Arial" w:hAnsi="Arial" w:cs="Arial"/>
        </w:rPr>
        <w:t xml:space="preserve"> и </w:t>
      </w:r>
    </w:p>
    <w:p w:rsidR="00F33FDB" w:rsidRPr="00F33FDB" w:rsidRDefault="00F33FDB" w:rsidP="00F33FDB">
      <w:pPr>
        <w:jc w:val="both"/>
        <w:rPr>
          <w:rFonts w:ascii="Arial" w:hAnsi="Arial" w:cs="Arial"/>
          <w:lang/>
        </w:rPr>
      </w:pPr>
    </w:p>
    <w:p w:rsidR="00F33FDB" w:rsidRPr="00F33FDB" w:rsidRDefault="00F33FDB" w:rsidP="00F33FDB">
      <w:pPr>
        <w:jc w:val="both"/>
        <w:rPr>
          <w:rFonts w:ascii="Arial" w:hAnsi="Arial" w:cs="Arial"/>
          <w:lang/>
        </w:rPr>
      </w:pPr>
      <w:r w:rsidRPr="00F33FDB">
        <w:rPr>
          <w:rFonts w:ascii="Arial" w:hAnsi="Arial" w:cs="Arial"/>
          <w:lang/>
        </w:rPr>
        <w:t xml:space="preserve">Следећих </w:t>
      </w:r>
      <w:r w:rsidRPr="00F33FDB">
        <w:rPr>
          <w:rFonts w:ascii="Arial" w:hAnsi="Arial" w:cs="Arial"/>
          <w:b/>
          <w:lang/>
        </w:rPr>
        <w:t>Д</w:t>
      </w:r>
      <w:r>
        <w:rPr>
          <w:rFonts w:ascii="Arial" w:hAnsi="Arial" w:cs="Arial"/>
          <w:b/>
          <w:lang/>
        </w:rPr>
        <w:t>ОБАВЉАЧА:</w:t>
      </w:r>
    </w:p>
    <w:p w:rsidR="00F33FDB" w:rsidRPr="00F33FDB" w:rsidRDefault="00F33FDB" w:rsidP="00F33FDB">
      <w:pPr>
        <w:jc w:val="both"/>
        <w:rPr>
          <w:rFonts w:ascii="Arial" w:hAnsi="Arial" w:cs="Arial"/>
          <w:lang/>
        </w:rPr>
      </w:pPr>
    </w:p>
    <w:p w:rsidR="00F33FDB" w:rsidRDefault="00F33FDB" w:rsidP="00F33FDB">
      <w:pPr>
        <w:jc w:val="both"/>
        <w:rPr>
          <w:rFonts w:ascii="Arial" w:hAnsi="Arial" w:cs="Arial"/>
        </w:rPr>
      </w:pPr>
      <w:r w:rsidRPr="00F33FDB">
        <w:rPr>
          <w:rFonts w:ascii="Arial" w:hAnsi="Arial" w:cs="Arial"/>
          <w:b/>
          <w:lang/>
        </w:rPr>
        <w:t>1</w:t>
      </w:r>
      <w:r w:rsidRPr="00F33FDB">
        <w:rPr>
          <w:rFonts w:ascii="Arial" w:hAnsi="Arial" w:cs="Arial"/>
        </w:rPr>
        <w:t>................................................................................................</w:t>
      </w:r>
    </w:p>
    <w:p w:rsidR="00DC05D9" w:rsidRPr="00F33FDB" w:rsidRDefault="00DC05D9" w:rsidP="00F33FDB">
      <w:pPr>
        <w:jc w:val="both"/>
        <w:rPr>
          <w:rFonts w:ascii="Arial" w:hAnsi="Arial" w:cs="Arial"/>
        </w:rPr>
      </w:pPr>
    </w:p>
    <w:p w:rsidR="00DC05D9" w:rsidRDefault="00F33FDB" w:rsidP="00F33FDB">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sidR="006759B6">
        <w:rPr>
          <w:rFonts w:ascii="Arial" w:hAnsi="Arial" w:cs="Arial"/>
        </w:rPr>
        <w:t>...............................</w:t>
      </w:r>
      <w:r w:rsidRPr="00F33FDB">
        <w:rPr>
          <w:rFonts w:ascii="Arial" w:hAnsi="Arial" w:cs="Arial"/>
        </w:rPr>
        <w:t xml:space="preserve"> </w:t>
      </w:r>
    </w:p>
    <w:p w:rsidR="00DC05D9" w:rsidRDefault="00DC05D9" w:rsidP="00F33FDB">
      <w:pPr>
        <w:jc w:val="both"/>
        <w:rPr>
          <w:rFonts w:ascii="Arial" w:hAnsi="Arial" w:cs="Arial"/>
        </w:rPr>
      </w:pPr>
    </w:p>
    <w:p w:rsidR="00F33FDB" w:rsidRPr="00F33FDB" w:rsidRDefault="00F33FDB" w:rsidP="00F33FDB">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DC05D9" w:rsidRDefault="00DC05D9" w:rsidP="00F33FDB">
      <w:pPr>
        <w:jc w:val="both"/>
        <w:rPr>
          <w:rFonts w:ascii="Arial" w:hAnsi="Arial" w:cs="Arial"/>
        </w:rPr>
      </w:pPr>
    </w:p>
    <w:p w:rsidR="00F33FDB" w:rsidRPr="00F33FDB" w:rsidRDefault="00F33FDB" w:rsidP="00F33FDB">
      <w:pPr>
        <w:jc w:val="both"/>
        <w:rPr>
          <w:rFonts w:ascii="Arial" w:hAnsi="Arial" w:cs="Arial"/>
        </w:rPr>
      </w:pPr>
      <w:r w:rsidRPr="00F33FDB">
        <w:rPr>
          <w:rFonts w:ascii="Arial" w:hAnsi="Arial" w:cs="Arial"/>
        </w:rPr>
        <w:t>Телефон:............................</w:t>
      </w:r>
    </w:p>
    <w:p w:rsidR="00DC05D9" w:rsidRDefault="00DC05D9" w:rsidP="00F33FDB">
      <w:pPr>
        <w:jc w:val="both"/>
        <w:rPr>
          <w:rFonts w:ascii="Arial" w:hAnsi="Arial" w:cs="Arial"/>
        </w:rPr>
      </w:pPr>
    </w:p>
    <w:p w:rsidR="00F33FDB" w:rsidRPr="00F33FDB" w:rsidRDefault="00F33FDB" w:rsidP="00F33FDB">
      <w:pPr>
        <w:jc w:val="both"/>
        <w:rPr>
          <w:rFonts w:ascii="Arial" w:hAnsi="Arial" w:cs="Arial"/>
        </w:rPr>
      </w:pPr>
      <w:r w:rsidRPr="00F33FDB">
        <w:rPr>
          <w:rFonts w:ascii="Arial" w:hAnsi="Arial" w:cs="Arial"/>
        </w:rPr>
        <w:t>кога заступа</w:t>
      </w:r>
      <w:r w:rsidR="006759B6">
        <w:rPr>
          <w:rFonts w:ascii="Arial" w:hAnsi="Arial" w:cs="Arial"/>
        </w:rPr>
        <w:t xml:space="preserve"> </w:t>
      </w:r>
      <w:r w:rsidRPr="00F33FDB">
        <w:rPr>
          <w:rFonts w:ascii="Arial" w:hAnsi="Arial" w:cs="Arial"/>
        </w:rPr>
        <w:t>...........................................................</w:t>
      </w:r>
      <w:r w:rsidR="006759B6">
        <w:rPr>
          <w:rFonts w:ascii="Arial" w:hAnsi="Arial" w:cs="Arial"/>
        </w:rPr>
        <w:t>....</w:t>
      </w:r>
      <w:r w:rsidRPr="00F33FDB">
        <w:rPr>
          <w:rFonts w:ascii="Arial" w:hAnsi="Arial" w:cs="Arial"/>
        </w:rPr>
        <w:t xml:space="preserve">........ </w:t>
      </w:r>
    </w:p>
    <w:p w:rsidR="00F33FDB" w:rsidRPr="00F33FDB" w:rsidRDefault="00F33FDB" w:rsidP="00F33FDB">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1</w:t>
      </w:r>
      <w:r w:rsidRPr="00F33FDB">
        <w:rPr>
          <w:rFonts w:ascii="Arial" w:hAnsi="Arial" w:cs="Arial"/>
        </w:rPr>
        <w:t>)</w:t>
      </w:r>
      <w:r w:rsidRPr="00F33FDB">
        <w:rPr>
          <w:rFonts w:ascii="Arial" w:hAnsi="Arial" w:cs="Arial"/>
          <w:lang/>
        </w:rPr>
        <w:t>;</w:t>
      </w:r>
    </w:p>
    <w:p w:rsidR="00F33FDB" w:rsidRPr="00F33FDB" w:rsidRDefault="00F33FDB" w:rsidP="00F33FDB">
      <w:pPr>
        <w:jc w:val="both"/>
        <w:rPr>
          <w:rFonts w:ascii="Arial" w:hAnsi="Arial" w:cs="Arial"/>
          <w:lang/>
        </w:rPr>
      </w:pPr>
    </w:p>
    <w:p w:rsidR="006759B6" w:rsidRDefault="006759B6" w:rsidP="006759B6">
      <w:pPr>
        <w:jc w:val="both"/>
        <w:rPr>
          <w:rFonts w:ascii="Arial" w:hAnsi="Arial" w:cs="Arial"/>
        </w:rPr>
      </w:pPr>
      <w:r>
        <w:rPr>
          <w:rFonts w:ascii="Arial" w:hAnsi="Arial" w:cs="Arial"/>
          <w:b/>
          <w:lang/>
        </w:rPr>
        <w:t>2</w:t>
      </w:r>
      <w:r w:rsidRPr="00F33FDB">
        <w:rPr>
          <w:rFonts w:ascii="Arial" w:hAnsi="Arial" w:cs="Arial"/>
        </w:rPr>
        <w:t>................................................................................................</w:t>
      </w:r>
    </w:p>
    <w:p w:rsidR="006759B6" w:rsidRPr="00F33FDB" w:rsidRDefault="006759B6" w:rsidP="006759B6">
      <w:pPr>
        <w:jc w:val="both"/>
        <w:rPr>
          <w:rFonts w:ascii="Arial" w:hAnsi="Arial" w:cs="Arial"/>
        </w:rPr>
      </w:pPr>
    </w:p>
    <w:p w:rsidR="006759B6" w:rsidRDefault="006759B6" w:rsidP="006759B6">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Телефон:............................</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6759B6" w:rsidRPr="00F33FDB" w:rsidRDefault="006759B6" w:rsidP="006759B6">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Pr>
          <w:rFonts w:ascii="Arial" w:hAnsi="Arial" w:cs="Arial"/>
          <w:b/>
          <w:lang/>
        </w:rPr>
        <w:t>2</w:t>
      </w:r>
      <w:r w:rsidRPr="00F33FDB">
        <w:rPr>
          <w:rFonts w:ascii="Arial" w:hAnsi="Arial" w:cs="Arial"/>
        </w:rPr>
        <w:t>)</w:t>
      </w:r>
      <w:r w:rsidRPr="00F33FDB">
        <w:rPr>
          <w:rFonts w:ascii="Arial" w:hAnsi="Arial" w:cs="Arial"/>
          <w:lang/>
        </w:rPr>
        <w:t>;</w:t>
      </w:r>
    </w:p>
    <w:p w:rsidR="00F33FDB" w:rsidRPr="00F33FDB" w:rsidRDefault="00F33FDB" w:rsidP="00F33FDB">
      <w:pPr>
        <w:jc w:val="both"/>
        <w:rPr>
          <w:rFonts w:ascii="Arial" w:hAnsi="Arial" w:cs="Arial"/>
          <w:lang/>
        </w:rPr>
      </w:pPr>
    </w:p>
    <w:p w:rsidR="006759B6" w:rsidRDefault="009821BE" w:rsidP="006759B6">
      <w:pPr>
        <w:jc w:val="both"/>
        <w:rPr>
          <w:rFonts w:ascii="Arial" w:hAnsi="Arial" w:cs="Arial"/>
        </w:rPr>
      </w:pPr>
      <w:r>
        <w:rPr>
          <w:rFonts w:ascii="Arial" w:hAnsi="Arial" w:cs="Arial"/>
          <w:b/>
          <w:lang/>
        </w:rPr>
        <w:t>3</w:t>
      </w:r>
      <w:r w:rsidR="006759B6" w:rsidRPr="00F33FDB">
        <w:rPr>
          <w:rFonts w:ascii="Arial" w:hAnsi="Arial" w:cs="Arial"/>
        </w:rPr>
        <w:t>................................................................................................</w:t>
      </w:r>
    </w:p>
    <w:p w:rsidR="006759B6" w:rsidRPr="00F33FDB" w:rsidRDefault="006759B6" w:rsidP="006759B6">
      <w:pPr>
        <w:jc w:val="both"/>
        <w:rPr>
          <w:rFonts w:ascii="Arial" w:hAnsi="Arial" w:cs="Arial"/>
        </w:rPr>
      </w:pPr>
    </w:p>
    <w:p w:rsidR="006759B6" w:rsidRDefault="006759B6" w:rsidP="006759B6">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Телефон:............................</w:t>
      </w:r>
    </w:p>
    <w:p w:rsidR="006759B6" w:rsidRDefault="006759B6" w:rsidP="006759B6">
      <w:pPr>
        <w:jc w:val="both"/>
        <w:rPr>
          <w:rFonts w:ascii="Arial" w:hAnsi="Arial" w:cs="Arial"/>
        </w:rPr>
      </w:pPr>
    </w:p>
    <w:p w:rsidR="006759B6" w:rsidRPr="00F33FDB" w:rsidRDefault="006759B6" w:rsidP="006759B6">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6759B6" w:rsidRPr="00F33FDB" w:rsidRDefault="006759B6" w:rsidP="006759B6">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sidR="009821BE">
        <w:rPr>
          <w:rFonts w:ascii="Arial" w:hAnsi="Arial" w:cs="Arial"/>
          <w:b/>
          <w:lang/>
        </w:rPr>
        <w:t>3</w:t>
      </w:r>
      <w:r w:rsidRPr="00F33FDB">
        <w:rPr>
          <w:rFonts w:ascii="Arial" w:hAnsi="Arial" w:cs="Arial"/>
        </w:rPr>
        <w:t>)</w:t>
      </w:r>
      <w:r w:rsidRPr="00F33FDB">
        <w:rPr>
          <w:rFonts w:ascii="Arial" w:hAnsi="Arial" w:cs="Arial"/>
          <w:lang/>
        </w:rPr>
        <w:t>;</w:t>
      </w:r>
    </w:p>
    <w:p w:rsidR="00F33FDB" w:rsidRPr="00F33FDB" w:rsidRDefault="00F33FDB" w:rsidP="00F33FDB">
      <w:pPr>
        <w:jc w:val="both"/>
        <w:rPr>
          <w:rFonts w:ascii="Arial" w:hAnsi="Arial" w:cs="Arial"/>
          <w:lang/>
        </w:rPr>
      </w:pPr>
    </w:p>
    <w:p w:rsidR="00F33FDB" w:rsidRPr="00F33FDB" w:rsidRDefault="00F33FDB" w:rsidP="00F33FDB">
      <w:pPr>
        <w:jc w:val="both"/>
        <w:rPr>
          <w:rFonts w:ascii="Arial" w:hAnsi="Arial" w:cs="Arial"/>
          <w:b/>
        </w:rPr>
      </w:pPr>
      <w:r w:rsidRPr="00F33FDB">
        <w:rPr>
          <w:rFonts w:ascii="Arial" w:hAnsi="Arial" w:cs="Arial"/>
          <w:b/>
        </w:rPr>
        <w:t>Стране у оквирном споразуму сагласно констатују:</w:t>
      </w:r>
    </w:p>
    <w:p w:rsidR="00F33FDB" w:rsidRPr="00F33FDB" w:rsidRDefault="00F33FDB" w:rsidP="00F33FDB">
      <w:pPr>
        <w:jc w:val="both"/>
        <w:rPr>
          <w:rFonts w:ascii="Arial" w:hAnsi="Arial" w:cs="Arial"/>
        </w:rPr>
      </w:pPr>
    </w:p>
    <w:p w:rsidR="00F33FDB" w:rsidRPr="00F33FDB" w:rsidRDefault="00F33FDB" w:rsidP="00F33FDB">
      <w:pPr>
        <w:jc w:val="both"/>
        <w:rPr>
          <w:rFonts w:ascii="Arial" w:hAnsi="Arial" w:cs="Arial"/>
        </w:rPr>
      </w:pPr>
      <w:r w:rsidRPr="00F33FDB">
        <w:rPr>
          <w:rFonts w:ascii="Arial" w:hAnsi="Arial" w:cs="Arial"/>
        </w:rPr>
        <w:t>-</w:t>
      </w:r>
      <w:r w:rsidRPr="00F33FDB">
        <w:rPr>
          <w:rFonts w:ascii="Arial" w:hAnsi="Arial" w:cs="Arial"/>
        </w:rPr>
        <w:tab/>
        <w:t>да је Наручилац у складу са Законом о јавним набавкама („Службени гласник РС” број 124/12</w:t>
      </w:r>
      <w:r w:rsidRPr="00F33FDB">
        <w:rPr>
          <w:rFonts w:ascii="Arial" w:hAnsi="Arial" w:cs="Arial"/>
          <w:lang/>
        </w:rPr>
        <w:t xml:space="preserve">, </w:t>
      </w:r>
      <w:r w:rsidRPr="00F33FDB">
        <w:rPr>
          <w:rFonts w:ascii="Arial" w:hAnsi="Arial" w:cs="Arial"/>
          <w:lang w:val="sr-Cyrl-CS"/>
        </w:rPr>
        <w:t xml:space="preserve">14/2015 и 68/2015, </w:t>
      </w:r>
      <w:r w:rsidRPr="00F33FDB">
        <w:rPr>
          <w:rFonts w:ascii="Arial" w:hAnsi="Arial" w:cs="Arial"/>
        </w:rPr>
        <w:t>у даљем тексту: Закон</w:t>
      </w:r>
      <w:r w:rsidRPr="00F33FDB">
        <w:rPr>
          <w:rFonts w:ascii="Arial" w:hAnsi="Arial" w:cs="Arial"/>
          <w:lang/>
        </w:rPr>
        <w:t xml:space="preserve"> ), </w:t>
      </w:r>
      <w:r w:rsidRPr="00F33FDB">
        <w:rPr>
          <w:rFonts w:ascii="Arial" w:hAnsi="Arial" w:cs="Arial"/>
        </w:rPr>
        <w:t xml:space="preserve">спровео поступак </w:t>
      </w:r>
      <w:r w:rsidRPr="00A805B9">
        <w:rPr>
          <w:rFonts w:ascii="Arial" w:hAnsi="Arial" w:cs="Arial"/>
          <w:b/>
        </w:rPr>
        <w:t xml:space="preserve">јавне набавке </w:t>
      </w:r>
      <w:r w:rsidR="00A830F8">
        <w:rPr>
          <w:rFonts w:ascii="Arial" w:hAnsi="Arial" w:cs="Arial"/>
          <w:b/>
          <w:lang/>
        </w:rPr>
        <w:t>мале вредности бр. 1/2019</w:t>
      </w:r>
      <w:r w:rsidR="00A805B9" w:rsidRPr="00A805B9">
        <w:rPr>
          <w:rFonts w:ascii="Arial" w:hAnsi="Arial" w:cs="Arial"/>
          <w:b/>
          <w:lang/>
        </w:rPr>
        <w:t>,</w:t>
      </w:r>
      <w:r w:rsidRPr="00A805B9">
        <w:rPr>
          <w:rFonts w:ascii="Arial" w:hAnsi="Arial" w:cs="Arial"/>
          <w:b/>
          <w:lang/>
        </w:rPr>
        <w:t xml:space="preserve"> </w:t>
      </w:r>
      <w:r w:rsidRPr="00A805B9">
        <w:rPr>
          <w:rFonts w:ascii="Arial" w:hAnsi="Arial" w:cs="Arial"/>
          <w:b/>
          <w:lang w:val="sr-Cyrl-CS"/>
        </w:rPr>
        <w:t>партија 1 - пансионска исхрана (доручак, ручак, вечера)</w:t>
      </w:r>
      <w:r w:rsidRPr="00F33FDB">
        <w:rPr>
          <w:rFonts w:ascii="Arial" w:hAnsi="Arial" w:cs="Arial"/>
          <w:b/>
          <w:lang w:val="sr-Cyrl-CS"/>
        </w:rPr>
        <w:t xml:space="preserve"> </w:t>
      </w:r>
      <w:r w:rsidRPr="00F33FDB">
        <w:rPr>
          <w:rFonts w:ascii="Arial" w:hAnsi="Arial" w:cs="Arial"/>
        </w:rPr>
        <w:t xml:space="preserve">са циљем закључивања оквирног споразума са </w:t>
      </w:r>
      <w:r w:rsidRPr="00F33FDB">
        <w:rPr>
          <w:rFonts w:ascii="Arial" w:hAnsi="Arial" w:cs="Arial"/>
          <w:lang/>
        </w:rPr>
        <w:t>три</w:t>
      </w:r>
      <w:r w:rsidRPr="00F33FDB">
        <w:rPr>
          <w:rFonts w:ascii="Arial" w:hAnsi="Arial" w:cs="Arial"/>
        </w:rPr>
        <w:t xml:space="preserve"> понуђача на период од </w:t>
      </w:r>
      <w:r w:rsidRPr="00F33FDB">
        <w:rPr>
          <w:rFonts w:ascii="Arial" w:hAnsi="Arial" w:cs="Arial"/>
          <w:lang/>
        </w:rPr>
        <w:t>једне</w:t>
      </w:r>
      <w:r w:rsidRPr="00F33FDB">
        <w:rPr>
          <w:rFonts w:ascii="Arial" w:hAnsi="Arial" w:cs="Arial"/>
        </w:rPr>
        <w:t xml:space="preserve"> године;</w:t>
      </w:r>
    </w:p>
    <w:p w:rsidR="00F33FDB" w:rsidRPr="00F33FDB" w:rsidRDefault="00F33FDB" w:rsidP="00F33FDB">
      <w:pPr>
        <w:jc w:val="both"/>
        <w:rPr>
          <w:rFonts w:ascii="Arial" w:hAnsi="Arial" w:cs="Arial"/>
          <w:lang/>
        </w:rPr>
      </w:pPr>
      <w:r w:rsidRPr="00F33FDB">
        <w:rPr>
          <w:rFonts w:ascii="Arial" w:hAnsi="Arial" w:cs="Arial"/>
        </w:rPr>
        <w:t>-</w:t>
      </w:r>
      <w:r w:rsidRPr="00F33FDB">
        <w:rPr>
          <w:rFonts w:ascii="Arial" w:hAnsi="Arial" w:cs="Arial"/>
        </w:rPr>
        <w:tab/>
        <w:t xml:space="preserve">да је Наручилац донео </w:t>
      </w:r>
      <w:r w:rsidRPr="00A805B9">
        <w:rPr>
          <w:rFonts w:ascii="Arial" w:hAnsi="Arial" w:cs="Arial"/>
        </w:rPr>
        <w:t>Одлуку о закључивању оквирног споразума</w:t>
      </w:r>
      <w:r w:rsidRPr="00F33FDB">
        <w:rPr>
          <w:rFonts w:ascii="Arial" w:hAnsi="Arial" w:cs="Arial"/>
        </w:rPr>
        <w:t xml:space="preserve"> број ............ од .</w:t>
      </w:r>
      <w:r w:rsidR="00A805B9">
        <w:rPr>
          <w:rFonts w:ascii="Arial" w:hAnsi="Arial" w:cs="Arial"/>
        </w:rPr>
        <w:t>......</w:t>
      </w:r>
      <w:r w:rsidRPr="00F33FDB">
        <w:rPr>
          <w:rFonts w:ascii="Arial" w:hAnsi="Arial" w:cs="Arial"/>
        </w:rPr>
        <w:t>................, у складу са којом се закључује овај оквирни споразум између Наручиоца  и Добављача</w:t>
      </w:r>
      <w:r w:rsidRPr="00F33FDB">
        <w:rPr>
          <w:rFonts w:ascii="Arial" w:hAnsi="Arial" w:cs="Arial"/>
          <w:lang/>
        </w:rPr>
        <w:t xml:space="preserve"> 1, Добављача 2 и Добављача 3</w:t>
      </w:r>
      <w:r w:rsidRPr="00F33FDB">
        <w:rPr>
          <w:rFonts w:ascii="Arial" w:hAnsi="Arial" w:cs="Arial"/>
        </w:rPr>
        <w:t>;</w:t>
      </w:r>
    </w:p>
    <w:p w:rsidR="00F33FDB" w:rsidRPr="00F33FDB" w:rsidRDefault="00F33FDB" w:rsidP="00F33FDB">
      <w:pPr>
        <w:jc w:val="both"/>
        <w:rPr>
          <w:rFonts w:ascii="Arial" w:hAnsi="Arial" w:cs="Arial"/>
          <w:lang/>
        </w:rPr>
      </w:pPr>
      <w:r w:rsidRPr="00F33FDB">
        <w:rPr>
          <w:rFonts w:ascii="Arial" w:hAnsi="Arial" w:cs="Arial"/>
        </w:rPr>
        <w:t>-</w:t>
      </w:r>
      <w:r w:rsidRPr="00F33FDB">
        <w:rPr>
          <w:rFonts w:ascii="Arial" w:hAnsi="Arial" w:cs="Arial"/>
        </w:rPr>
        <w:tab/>
        <w:t>да је Добављач</w:t>
      </w:r>
      <w:r w:rsidRPr="00F33FDB">
        <w:rPr>
          <w:rFonts w:ascii="Arial" w:hAnsi="Arial" w:cs="Arial"/>
          <w:lang/>
        </w:rPr>
        <w:t xml:space="preserve"> 1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1</w:t>
      </w:r>
      <w:r w:rsidRPr="00F33FDB">
        <w:rPr>
          <w:rFonts w:ascii="Arial" w:hAnsi="Arial" w:cs="Arial"/>
        </w:rPr>
        <w:t>)</w:t>
      </w:r>
      <w:r w:rsidRPr="00F33FDB">
        <w:rPr>
          <w:rFonts w:ascii="Arial" w:hAnsi="Arial" w:cs="Arial"/>
          <w:lang/>
        </w:rPr>
        <w:t>;</w:t>
      </w:r>
    </w:p>
    <w:p w:rsidR="00F33FDB" w:rsidRPr="00F33FDB" w:rsidRDefault="00F33FDB" w:rsidP="00F33FDB">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2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2</w:t>
      </w:r>
      <w:r w:rsidRPr="00F33FDB">
        <w:rPr>
          <w:rFonts w:ascii="Arial" w:hAnsi="Arial" w:cs="Arial"/>
        </w:rPr>
        <w:t>)</w:t>
      </w:r>
      <w:r w:rsidRPr="00F33FDB">
        <w:rPr>
          <w:rFonts w:ascii="Arial" w:hAnsi="Arial" w:cs="Arial"/>
          <w:lang/>
        </w:rPr>
        <w:t>;</w:t>
      </w:r>
    </w:p>
    <w:p w:rsidR="00F33FDB" w:rsidRPr="00F33FDB" w:rsidRDefault="00F33FDB" w:rsidP="00F33FDB">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3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3</w:t>
      </w:r>
      <w:r w:rsidRPr="00F33FDB">
        <w:rPr>
          <w:rFonts w:ascii="Arial" w:hAnsi="Arial" w:cs="Arial"/>
        </w:rPr>
        <w:t>)</w:t>
      </w:r>
      <w:r w:rsidRPr="00F33FDB">
        <w:rPr>
          <w:rFonts w:ascii="Arial" w:hAnsi="Arial" w:cs="Arial"/>
          <w:lang/>
        </w:rPr>
        <w:t>;</w:t>
      </w:r>
    </w:p>
    <w:p w:rsidR="00F33FDB" w:rsidRPr="00F33FDB" w:rsidRDefault="00F33FDB" w:rsidP="00F33FDB">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 xml:space="preserve">овај оквирни споразум не представља обавезу Наручиоца на закључивање уговора о јавној набавци;  </w:t>
      </w:r>
    </w:p>
    <w:p w:rsidR="00F33FDB" w:rsidRPr="00F33FDB" w:rsidRDefault="00F33FDB" w:rsidP="00F33FDB">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обавеза настаје закључивањем појединачног уговора о јавној набавци на основу овог оквирног споразума.</w:t>
      </w:r>
    </w:p>
    <w:p w:rsidR="00F33FDB" w:rsidRPr="00F33FDB" w:rsidRDefault="00F33FDB" w:rsidP="00F33FDB">
      <w:pPr>
        <w:jc w:val="both"/>
        <w:rPr>
          <w:rFonts w:ascii="Arial" w:hAnsi="Arial" w:cs="Arial"/>
          <w:lang/>
        </w:rPr>
      </w:pPr>
    </w:p>
    <w:p w:rsidR="00F33FDB" w:rsidRPr="00F33FDB" w:rsidRDefault="00F33FDB" w:rsidP="00F33FDB">
      <w:pPr>
        <w:jc w:val="both"/>
        <w:rPr>
          <w:rFonts w:ascii="Arial" w:hAnsi="Arial" w:cs="Arial"/>
          <w:b/>
          <w:lang/>
        </w:rPr>
      </w:pPr>
      <w:r w:rsidRPr="00F33FDB">
        <w:rPr>
          <w:rFonts w:ascii="Arial" w:hAnsi="Arial" w:cs="Arial"/>
          <w:b/>
          <w:lang/>
        </w:rPr>
        <w:t>Стране у оквирном споразуму споразумеле су се о следећем:</w:t>
      </w:r>
    </w:p>
    <w:p w:rsidR="00F33FDB" w:rsidRPr="00F33FDB" w:rsidRDefault="00F33FDB" w:rsidP="00F33FDB">
      <w:pPr>
        <w:jc w:val="both"/>
        <w:rPr>
          <w:rFonts w:ascii="Arial" w:hAnsi="Arial" w:cs="Arial"/>
          <w:lang/>
        </w:rPr>
      </w:pPr>
    </w:p>
    <w:p w:rsidR="00F33FDB" w:rsidRPr="00F33FDB" w:rsidRDefault="00F33FDB" w:rsidP="00F33FDB">
      <w:pPr>
        <w:jc w:val="center"/>
        <w:rPr>
          <w:rFonts w:ascii="Arial" w:hAnsi="Arial" w:cs="Arial"/>
          <w:b/>
          <w:lang/>
        </w:rPr>
      </w:pPr>
      <w:r w:rsidRPr="00F33FDB">
        <w:rPr>
          <w:rFonts w:ascii="Arial" w:hAnsi="Arial" w:cs="Arial"/>
          <w:b/>
          <w:lang/>
        </w:rPr>
        <w:t>ПРЕДМЕТ ОКВИРНОГ СПОРАЗУМА</w:t>
      </w:r>
    </w:p>
    <w:p w:rsidR="00F33FDB" w:rsidRPr="00F33FDB" w:rsidRDefault="00F33FDB" w:rsidP="00F33FDB">
      <w:pPr>
        <w:jc w:val="center"/>
        <w:rPr>
          <w:rFonts w:ascii="Arial" w:hAnsi="Arial" w:cs="Arial"/>
          <w:b/>
          <w:lang/>
        </w:rPr>
      </w:pPr>
    </w:p>
    <w:p w:rsidR="00F33FDB" w:rsidRPr="00F33FDB" w:rsidRDefault="00F33FDB" w:rsidP="00F33FDB">
      <w:pPr>
        <w:jc w:val="center"/>
        <w:rPr>
          <w:rFonts w:ascii="Arial" w:hAnsi="Arial" w:cs="Arial"/>
          <w:lang/>
        </w:rPr>
      </w:pPr>
      <w:r w:rsidRPr="00F33FDB">
        <w:rPr>
          <w:rFonts w:ascii="Arial" w:hAnsi="Arial" w:cs="Arial"/>
          <w:b/>
          <w:lang/>
        </w:rPr>
        <w:t>Члан 1</w:t>
      </w:r>
      <w:r w:rsidRPr="00F33FDB">
        <w:rPr>
          <w:rFonts w:ascii="Arial" w:hAnsi="Arial" w:cs="Arial"/>
          <w:lang/>
        </w:rPr>
        <w:t>.</w:t>
      </w:r>
    </w:p>
    <w:p w:rsidR="00F33FDB" w:rsidRPr="00F33FDB" w:rsidRDefault="00F33FDB" w:rsidP="00F33FDB">
      <w:pPr>
        <w:jc w:val="both"/>
        <w:rPr>
          <w:rFonts w:ascii="Arial" w:hAnsi="Arial" w:cs="Arial"/>
          <w:b/>
          <w:lang/>
        </w:rPr>
      </w:pPr>
    </w:p>
    <w:p w:rsidR="00F33FDB" w:rsidRPr="00F33FDB" w:rsidRDefault="00F33FDB" w:rsidP="00F33FDB">
      <w:pPr>
        <w:jc w:val="both"/>
        <w:rPr>
          <w:rFonts w:ascii="Arial" w:hAnsi="Arial" w:cs="Arial"/>
          <w:lang/>
        </w:rPr>
      </w:pPr>
      <w:r w:rsidRPr="00F33FDB">
        <w:rPr>
          <w:rFonts w:ascii="Arial" w:hAnsi="Arial" w:cs="Arial"/>
          <w:lang/>
        </w:rPr>
        <w:tab/>
        <w:t xml:space="preserve">Предмет оквирног споразума је утврђивање услова за закључивање појединачних уговора о јавној набавци хране </w:t>
      </w:r>
      <w:r w:rsidRPr="00A805B9">
        <w:rPr>
          <w:rFonts w:ascii="Arial" w:hAnsi="Arial" w:cs="Arial"/>
          <w:b/>
          <w:lang w:val="sr-Cyrl-CS"/>
        </w:rPr>
        <w:t>партија 1 - пансионска исхрана (доручак, ручак, вечера)</w:t>
      </w:r>
      <w:r w:rsidRPr="00F33FDB">
        <w:rPr>
          <w:rFonts w:ascii="Arial" w:hAnsi="Arial" w:cs="Arial"/>
          <w:lang/>
        </w:rPr>
        <w:t>, између Наручиоца и Добављача 1, Добављача 2 и Добављача 3, у складу са условима из конкурсне документације за ЈН бр 1/</w:t>
      </w:r>
      <w:r w:rsidR="00A805B9">
        <w:rPr>
          <w:rFonts w:ascii="Arial" w:hAnsi="Arial" w:cs="Arial"/>
          <w:lang/>
        </w:rPr>
        <w:t>201</w:t>
      </w:r>
      <w:r w:rsidR="00A830F8">
        <w:rPr>
          <w:rFonts w:ascii="Arial" w:hAnsi="Arial" w:cs="Arial"/>
          <w:lang/>
        </w:rPr>
        <w:t>9</w:t>
      </w:r>
      <w:r w:rsidRPr="00F33FDB">
        <w:rPr>
          <w:rFonts w:ascii="Arial" w:hAnsi="Arial" w:cs="Arial"/>
          <w:lang/>
        </w:rPr>
        <w:t xml:space="preserve">, </w:t>
      </w:r>
      <w:r w:rsidRPr="00F33FDB">
        <w:rPr>
          <w:rFonts w:ascii="Arial" w:hAnsi="Arial" w:cs="Arial"/>
          <w:lang w:val="sr-Cyrl-CS"/>
        </w:rPr>
        <w:t>П</w:t>
      </w:r>
      <w:r w:rsidRPr="00F33FDB">
        <w:rPr>
          <w:rFonts w:ascii="Arial" w:hAnsi="Arial" w:cs="Arial"/>
          <w:lang/>
        </w:rPr>
        <w:t>онудом Добављача 1, Понудом Добављача 2 и Понудом Добављача 3, одредбама овог оквирног споразума и стварним потребама Наручиоца.</w:t>
      </w:r>
    </w:p>
    <w:p w:rsidR="00F33FDB" w:rsidRPr="00F33FDB" w:rsidRDefault="00F33FDB" w:rsidP="00F33FDB">
      <w:pPr>
        <w:jc w:val="both"/>
        <w:rPr>
          <w:rFonts w:ascii="Arial" w:hAnsi="Arial" w:cs="Arial"/>
          <w:lang/>
        </w:rPr>
      </w:pPr>
      <w:r w:rsidRPr="00F33FDB">
        <w:rPr>
          <w:rFonts w:ascii="Arial" w:hAnsi="Arial" w:cs="Arial"/>
          <w:lang/>
        </w:rPr>
        <w:tab/>
      </w:r>
      <w:r w:rsidR="00215D9D">
        <w:rPr>
          <w:rFonts w:ascii="Arial" w:hAnsi="Arial" w:cs="Arial"/>
          <w:lang/>
        </w:rPr>
        <w:t>Образац структуре цене</w:t>
      </w:r>
      <w:r w:rsidRPr="00F33FDB">
        <w:rPr>
          <w:rFonts w:ascii="Arial" w:hAnsi="Arial" w:cs="Arial"/>
          <w:lang/>
        </w:rPr>
        <w:t xml:space="preserve"> дат је</w:t>
      </w:r>
      <w:r w:rsidR="00215D9D">
        <w:rPr>
          <w:rFonts w:ascii="Arial" w:hAnsi="Arial" w:cs="Arial"/>
          <w:lang/>
        </w:rPr>
        <w:t xml:space="preserve"> </w:t>
      </w:r>
      <w:r w:rsidRPr="00F33FDB">
        <w:rPr>
          <w:rFonts w:ascii="Arial" w:hAnsi="Arial" w:cs="Arial"/>
          <w:lang/>
        </w:rPr>
        <w:t xml:space="preserve">у прилогу оквирног споразума и чини његов саставни део. </w:t>
      </w:r>
      <w:r w:rsidR="00215D9D" w:rsidRPr="00F33FDB">
        <w:rPr>
          <w:rFonts w:ascii="Arial" w:hAnsi="Arial" w:cs="Arial"/>
          <w:lang/>
        </w:rPr>
        <w:t>Услуге и количине хране су оквирни за све време важења оквирног споразума.</w:t>
      </w:r>
    </w:p>
    <w:p w:rsidR="00F33FDB" w:rsidRPr="00F33FDB" w:rsidRDefault="00F33FDB" w:rsidP="00F33FDB">
      <w:pPr>
        <w:jc w:val="both"/>
        <w:rPr>
          <w:rFonts w:ascii="Arial" w:hAnsi="Arial" w:cs="Arial"/>
          <w:lang/>
        </w:rPr>
      </w:pPr>
    </w:p>
    <w:p w:rsidR="00F33FDB" w:rsidRPr="00F33FDB" w:rsidRDefault="00F33FDB" w:rsidP="00F33FDB">
      <w:pPr>
        <w:jc w:val="center"/>
        <w:rPr>
          <w:rFonts w:ascii="Arial" w:hAnsi="Arial" w:cs="Arial"/>
          <w:b/>
          <w:lang/>
        </w:rPr>
      </w:pPr>
      <w:r w:rsidRPr="00F33FDB">
        <w:rPr>
          <w:rFonts w:ascii="Arial" w:hAnsi="Arial" w:cs="Arial"/>
          <w:b/>
          <w:lang/>
        </w:rPr>
        <w:t>ПОДИЗВОЂАЧ</w:t>
      </w:r>
    </w:p>
    <w:p w:rsidR="00F33FDB" w:rsidRPr="00F33FDB" w:rsidRDefault="00F33FDB" w:rsidP="00F33FDB">
      <w:pPr>
        <w:jc w:val="center"/>
        <w:rPr>
          <w:rFonts w:ascii="Arial" w:hAnsi="Arial" w:cs="Arial"/>
          <w:b/>
          <w:lang/>
        </w:rPr>
      </w:pPr>
    </w:p>
    <w:p w:rsidR="00F33FDB" w:rsidRPr="00F33FDB" w:rsidRDefault="00F33FDB" w:rsidP="00F33FDB">
      <w:pPr>
        <w:jc w:val="center"/>
        <w:rPr>
          <w:rFonts w:ascii="Arial" w:hAnsi="Arial" w:cs="Arial"/>
          <w:b/>
          <w:lang/>
        </w:rPr>
      </w:pPr>
      <w:r w:rsidRPr="00F33FDB">
        <w:rPr>
          <w:rFonts w:ascii="Arial" w:hAnsi="Arial" w:cs="Arial"/>
          <w:b/>
          <w:lang/>
        </w:rPr>
        <w:t>Члан 2.</w:t>
      </w:r>
    </w:p>
    <w:p w:rsidR="00F33FDB" w:rsidRPr="00F33FDB" w:rsidRDefault="00F33FDB" w:rsidP="00F33FDB">
      <w:pPr>
        <w:jc w:val="both"/>
        <w:rPr>
          <w:rFonts w:ascii="Arial" w:hAnsi="Arial" w:cs="Arial"/>
          <w:lang/>
        </w:rPr>
      </w:pPr>
    </w:p>
    <w:p w:rsidR="003853BE" w:rsidRDefault="00F33FDB" w:rsidP="00F33FDB">
      <w:pPr>
        <w:jc w:val="both"/>
        <w:rPr>
          <w:rFonts w:ascii="Arial" w:hAnsi="Arial" w:cs="Arial"/>
        </w:rPr>
      </w:pPr>
      <w:r w:rsidRPr="00F33FDB">
        <w:rPr>
          <w:rFonts w:ascii="Arial" w:hAnsi="Arial" w:cs="Arial"/>
          <w:lang/>
        </w:rPr>
        <w:tab/>
        <w:t>Добављач</w:t>
      </w:r>
      <w:r w:rsidRPr="00F33FDB">
        <w:rPr>
          <w:rFonts w:ascii="Arial" w:hAnsi="Arial" w:cs="Arial"/>
        </w:rPr>
        <w:t xml:space="preserve"> </w:t>
      </w:r>
      <w:r w:rsidRPr="00F33FDB">
        <w:rPr>
          <w:rFonts w:ascii="Arial" w:hAnsi="Arial" w:cs="Arial"/>
          <w:lang/>
        </w:rPr>
        <w:t xml:space="preserve">1. </w:t>
      </w:r>
      <w:r w:rsidRPr="00F33FDB">
        <w:rPr>
          <w:rFonts w:ascii="Arial" w:hAnsi="Arial" w:cs="Arial"/>
        </w:rPr>
        <w:t>наступа са подизвођачем ____________</w:t>
      </w:r>
      <w:r w:rsidR="003853BE">
        <w:rPr>
          <w:rFonts w:ascii="Arial" w:hAnsi="Arial" w:cs="Arial"/>
        </w:rPr>
        <w:t>________</w:t>
      </w:r>
      <w:r w:rsidRPr="00F33FDB">
        <w:rPr>
          <w:rFonts w:ascii="Arial" w:hAnsi="Arial" w:cs="Arial"/>
        </w:rPr>
        <w:t xml:space="preserve">_________, </w:t>
      </w:r>
    </w:p>
    <w:p w:rsidR="00F33FDB" w:rsidRPr="00F33FDB" w:rsidRDefault="00F33FDB" w:rsidP="00F33FDB">
      <w:pPr>
        <w:jc w:val="both"/>
        <w:rPr>
          <w:rFonts w:ascii="Arial" w:hAnsi="Arial" w:cs="Arial"/>
          <w:lang/>
        </w:rPr>
      </w:pPr>
      <w:r w:rsidRPr="00F33FDB">
        <w:rPr>
          <w:rFonts w:ascii="Arial" w:hAnsi="Arial" w:cs="Arial"/>
        </w:rPr>
        <w:t>ул __</w:t>
      </w:r>
      <w:r w:rsidR="003853BE">
        <w:rPr>
          <w:rFonts w:ascii="Arial" w:hAnsi="Arial" w:cs="Arial"/>
        </w:rPr>
        <w:t>_________________</w:t>
      </w:r>
      <w:r w:rsidRPr="00F33FDB">
        <w:rPr>
          <w:rFonts w:ascii="Arial" w:hAnsi="Arial" w:cs="Arial"/>
        </w:rPr>
        <w:t>_____ из __</w:t>
      </w:r>
      <w:r w:rsidR="003853BE">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3853BE" w:rsidRDefault="00F33FDB" w:rsidP="003853BE">
      <w:pPr>
        <w:jc w:val="both"/>
        <w:rPr>
          <w:rFonts w:ascii="Arial" w:hAnsi="Arial" w:cs="Arial"/>
        </w:rPr>
      </w:pPr>
      <w:r w:rsidRPr="00F33FDB">
        <w:rPr>
          <w:rFonts w:ascii="Arial" w:hAnsi="Arial" w:cs="Arial"/>
          <w:lang/>
        </w:rPr>
        <w:tab/>
      </w:r>
      <w:r w:rsidR="003853BE" w:rsidRPr="00F33FDB">
        <w:rPr>
          <w:rFonts w:ascii="Arial" w:hAnsi="Arial" w:cs="Arial"/>
          <w:lang/>
        </w:rPr>
        <w:t>Добављач</w:t>
      </w:r>
      <w:r w:rsidR="003853BE" w:rsidRPr="00F33FDB">
        <w:rPr>
          <w:rFonts w:ascii="Arial" w:hAnsi="Arial" w:cs="Arial"/>
        </w:rPr>
        <w:t xml:space="preserve"> </w:t>
      </w:r>
      <w:r w:rsidR="003853BE">
        <w:rPr>
          <w:rFonts w:ascii="Arial" w:hAnsi="Arial" w:cs="Arial"/>
          <w:lang/>
        </w:rPr>
        <w:t>2</w:t>
      </w:r>
      <w:r w:rsidR="003853BE" w:rsidRPr="00F33FDB">
        <w:rPr>
          <w:rFonts w:ascii="Arial" w:hAnsi="Arial" w:cs="Arial"/>
          <w:lang/>
        </w:rPr>
        <w:t xml:space="preserve">. </w:t>
      </w:r>
      <w:r w:rsidR="003853BE" w:rsidRPr="00F33FDB">
        <w:rPr>
          <w:rFonts w:ascii="Arial" w:hAnsi="Arial" w:cs="Arial"/>
        </w:rPr>
        <w:t xml:space="preserve">наступа са подизвођачем </w:t>
      </w:r>
      <w:r w:rsidR="003853BE">
        <w:rPr>
          <w:rFonts w:ascii="Arial" w:hAnsi="Arial" w:cs="Arial"/>
        </w:rPr>
        <w:t>________</w:t>
      </w:r>
      <w:r w:rsidR="003853BE" w:rsidRPr="00F33FDB">
        <w:rPr>
          <w:rFonts w:ascii="Arial" w:hAnsi="Arial" w:cs="Arial"/>
        </w:rPr>
        <w:t xml:space="preserve">_____________________, </w:t>
      </w:r>
    </w:p>
    <w:p w:rsidR="003853BE" w:rsidRPr="00F33FDB" w:rsidRDefault="003853BE" w:rsidP="003853BE">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3853BE" w:rsidRDefault="00F33FDB" w:rsidP="003853BE">
      <w:pPr>
        <w:jc w:val="both"/>
        <w:rPr>
          <w:rFonts w:ascii="Arial" w:hAnsi="Arial" w:cs="Arial"/>
        </w:rPr>
      </w:pPr>
      <w:r w:rsidRPr="00F33FDB">
        <w:rPr>
          <w:rFonts w:ascii="Arial" w:hAnsi="Arial" w:cs="Arial"/>
          <w:lang/>
        </w:rPr>
        <w:lastRenderedPageBreak/>
        <w:tab/>
      </w:r>
      <w:r w:rsidR="003853BE" w:rsidRPr="00F33FDB">
        <w:rPr>
          <w:rFonts w:ascii="Arial" w:hAnsi="Arial" w:cs="Arial"/>
          <w:lang/>
        </w:rPr>
        <w:t>Добављач</w:t>
      </w:r>
      <w:r w:rsidR="003853BE" w:rsidRPr="00F33FDB">
        <w:rPr>
          <w:rFonts w:ascii="Arial" w:hAnsi="Arial" w:cs="Arial"/>
        </w:rPr>
        <w:t xml:space="preserve"> </w:t>
      </w:r>
      <w:r w:rsidR="003853BE">
        <w:rPr>
          <w:rFonts w:ascii="Arial" w:hAnsi="Arial" w:cs="Arial"/>
        </w:rPr>
        <w:t>3</w:t>
      </w:r>
      <w:r w:rsidR="003853BE" w:rsidRPr="00F33FDB">
        <w:rPr>
          <w:rFonts w:ascii="Arial" w:hAnsi="Arial" w:cs="Arial"/>
          <w:lang/>
        </w:rPr>
        <w:t xml:space="preserve">. </w:t>
      </w:r>
      <w:r w:rsidR="003853BE" w:rsidRPr="00F33FDB">
        <w:rPr>
          <w:rFonts w:ascii="Arial" w:hAnsi="Arial" w:cs="Arial"/>
        </w:rPr>
        <w:t xml:space="preserve">наступа са подизвођачем </w:t>
      </w:r>
      <w:r w:rsidR="003853BE">
        <w:rPr>
          <w:rFonts w:ascii="Arial" w:hAnsi="Arial" w:cs="Arial"/>
        </w:rPr>
        <w:t>________</w:t>
      </w:r>
      <w:r w:rsidR="003853BE" w:rsidRPr="00F33FDB">
        <w:rPr>
          <w:rFonts w:ascii="Arial" w:hAnsi="Arial" w:cs="Arial"/>
        </w:rPr>
        <w:t xml:space="preserve">_____________________, </w:t>
      </w:r>
    </w:p>
    <w:p w:rsidR="003853BE" w:rsidRPr="00F33FDB" w:rsidRDefault="003853BE" w:rsidP="003853BE">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F33FDB" w:rsidRPr="00F33FDB" w:rsidRDefault="00F33FDB" w:rsidP="003853BE">
      <w:pPr>
        <w:jc w:val="both"/>
        <w:rPr>
          <w:rFonts w:ascii="Arial" w:hAnsi="Arial" w:cs="Arial"/>
          <w:b/>
          <w:lang/>
        </w:rPr>
      </w:pPr>
    </w:p>
    <w:p w:rsidR="003853BE" w:rsidRDefault="003853BE" w:rsidP="00F33FDB">
      <w:pPr>
        <w:jc w:val="center"/>
        <w:rPr>
          <w:rFonts w:ascii="Arial" w:hAnsi="Arial" w:cs="Arial"/>
          <w:b/>
          <w:lang/>
        </w:rPr>
      </w:pPr>
    </w:p>
    <w:p w:rsidR="00F33FDB" w:rsidRPr="00F33FDB" w:rsidRDefault="00F33FDB" w:rsidP="00F33FDB">
      <w:pPr>
        <w:jc w:val="center"/>
        <w:rPr>
          <w:rFonts w:ascii="Arial" w:hAnsi="Arial" w:cs="Arial"/>
          <w:lang/>
        </w:rPr>
      </w:pPr>
      <w:r w:rsidRPr="00F33FDB">
        <w:rPr>
          <w:rFonts w:ascii="Arial" w:hAnsi="Arial" w:cs="Arial"/>
          <w:b/>
          <w:lang/>
        </w:rPr>
        <w:t>ВАЖЕЊЕ ОКВИРНОГ СПОРАЗУМА</w:t>
      </w:r>
    </w:p>
    <w:p w:rsidR="00F33FDB" w:rsidRPr="00F33FDB" w:rsidRDefault="00F33FDB" w:rsidP="00F33FDB">
      <w:pPr>
        <w:jc w:val="both"/>
        <w:rPr>
          <w:rFonts w:ascii="Arial" w:hAnsi="Arial" w:cs="Arial"/>
          <w:b/>
          <w:lang/>
        </w:rPr>
      </w:pPr>
    </w:p>
    <w:p w:rsidR="00F33FDB" w:rsidRPr="00F33FDB" w:rsidRDefault="00F33FDB" w:rsidP="00F33FDB">
      <w:pPr>
        <w:jc w:val="center"/>
        <w:rPr>
          <w:rFonts w:ascii="Arial" w:hAnsi="Arial" w:cs="Arial"/>
          <w:b/>
          <w:lang/>
        </w:rPr>
      </w:pPr>
      <w:r w:rsidRPr="00F33FDB">
        <w:rPr>
          <w:rFonts w:ascii="Arial" w:hAnsi="Arial" w:cs="Arial"/>
          <w:b/>
          <w:lang/>
        </w:rPr>
        <w:t>Члан 3.</w:t>
      </w:r>
    </w:p>
    <w:p w:rsidR="00F33FDB" w:rsidRPr="00F33FDB" w:rsidRDefault="00F33FDB" w:rsidP="00F33FDB">
      <w:pPr>
        <w:jc w:val="both"/>
        <w:rPr>
          <w:rFonts w:ascii="Arial" w:hAnsi="Arial" w:cs="Arial"/>
          <w:b/>
          <w:lang/>
        </w:rPr>
      </w:pPr>
    </w:p>
    <w:p w:rsidR="00F33FDB" w:rsidRPr="00F33FDB" w:rsidRDefault="00F33FDB" w:rsidP="00F33FDB">
      <w:pPr>
        <w:jc w:val="both"/>
        <w:rPr>
          <w:rFonts w:ascii="Arial" w:hAnsi="Arial" w:cs="Arial"/>
          <w:lang/>
        </w:rPr>
      </w:pPr>
      <w:r w:rsidRPr="00F33FDB">
        <w:rPr>
          <w:rFonts w:ascii="Arial" w:hAnsi="Arial" w:cs="Arial"/>
          <w:lang/>
        </w:rPr>
        <w:tab/>
        <w:t xml:space="preserve">Овај оквирни споразум се закључује на период од 1 (једне) године, а ступа на снагу даном потписивања свих учесника споразума. </w:t>
      </w:r>
    </w:p>
    <w:p w:rsidR="00F33FDB" w:rsidRPr="00F33FDB" w:rsidRDefault="00F33FDB" w:rsidP="00F33FDB">
      <w:pPr>
        <w:jc w:val="both"/>
        <w:rPr>
          <w:rFonts w:ascii="Arial" w:hAnsi="Arial" w:cs="Arial"/>
          <w:lang/>
        </w:rPr>
      </w:pPr>
      <w:r w:rsidRPr="00F33FDB">
        <w:rPr>
          <w:rFonts w:ascii="Arial" w:hAnsi="Arial" w:cs="Arial"/>
          <w:lang/>
        </w:rPr>
        <w:tab/>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F33FDB" w:rsidRPr="00F33FDB" w:rsidRDefault="00F33FDB" w:rsidP="00F33FDB">
      <w:pPr>
        <w:jc w:val="both"/>
        <w:rPr>
          <w:rFonts w:ascii="Arial" w:hAnsi="Arial" w:cs="Arial"/>
          <w:lang/>
        </w:rPr>
      </w:pPr>
    </w:p>
    <w:p w:rsidR="00F33FDB" w:rsidRPr="00F33FDB" w:rsidRDefault="00F33FDB" w:rsidP="00F33FDB">
      <w:pPr>
        <w:jc w:val="center"/>
        <w:rPr>
          <w:rFonts w:ascii="Arial" w:hAnsi="Arial" w:cs="Arial"/>
          <w:b/>
          <w:lang/>
        </w:rPr>
      </w:pPr>
      <w:r w:rsidRPr="00F33FDB">
        <w:rPr>
          <w:rFonts w:ascii="Arial" w:hAnsi="Arial" w:cs="Arial"/>
          <w:b/>
          <w:lang/>
        </w:rPr>
        <w:t>ВРЕДНОСТ</w:t>
      </w:r>
    </w:p>
    <w:p w:rsidR="00F33FDB" w:rsidRPr="00F33FDB" w:rsidRDefault="00F33FDB" w:rsidP="00F33FDB">
      <w:pPr>
        <w:jc w:val="center"/>
        <w:rPr>
          <w:rFonts w:ascii="Arial" w:hAnsi="Arial" w:cs="Arial"/>
          <w:b/>
          <w:lang/>
        </w:rPr>
      </w:pPr>
    </w:p>
    <w:p w:rsidR="00F33FDB" w:rsidRPr="00F33FDB" w:rsidRDefault="00F33FDB" w:rsidP="00F33FDB">
      <w:pPr>
        <w:jc w:val="center"/>
        <w:rPr>
          <w:rFonts w:ascii="Arial" w:hAnsi="Arial" w:cs="Arial"/>
          <w:b/>
          <w:lang/>
        </w:rPr>
      </w:pPr>
      <w:r w:rsidRPr="00F33FDB">
        <w:rPr>
          <w:rFonts w:ascii="Arial" w:hAnsi="Arial" w:cs="Arial"/>
          <w:b/>
          <w:lang/>
        </w:rPr>
        <w:t>Члан 4.</w:t>
      </w:r>
    </w:p>
    <w:p w:rsidR="00F33FDB" w:rsidRPr="00F33FDB" w:rsidRDefault="00F33FDB" w:rsidP="00F33FDB">
      <w:pPr>
        <w:jc w:val="both"/>
        <w:rPr>
          <w:rFonts w:ascii="Arial" w:hAnsi="Arial" w:cs="Arial"/>
          <w:b/>
          <w:lang/>
        </w:rPr>
      </w:pPr>
    </w:p>
    <w:p w:rsidR="00F33FDB" w:rsidRPr="003853BE" w:rsidRDefault="00F33FDB" w:rsidP="00F33FDB">
      <w:pPr>
        <w:jc w:val="both"/>
        <w:rPr>
          <w:rFonts w:ascii="Arial" w:hAnsi="Arial" w:cs="Arial"/>
          <w:b/>
          <w:lang w:val="sr-Cyrl-CS"/>
        </w:rPr>
      </w:pPr>
      <w:r w:rsidRPr="00F33FDB">
        <w:rPr>
          <w:rFonts w:ascii="Arial" w:hAnsi="Arial" w:cs="Arial"/>
          <w:lang/>
        </w:rPr>
        <w:tab/>
        <w:t xml:space="preserve">Укупна вредност овог оквирног споразума </w:t>
      </w:r>
      <w:r w:rsidRPr="003853BE">
        <w:rPr>
          <w:rFonts w:ascii="Arial" w:hAnsi="Arial" w:cs="Arial"/>
          <w:b/>
          <w:lang/>
        </w:rPr>
        <w:t>износи</w:t>
      </w:r>
      <w:r w:rsidR="00CD148D">
        <w:rPr>
          <w:rFonts w:ascii="Arial" w:hAnsi="Arial" w:cs="Arial"/>
          <w:b/>
          <w:lang/>
        </w:rPr>
        <w:t xml:space="preserve"> 1.814</w:t>
      </w:r>
      <w:r w:rsidR="003853BE" w:rsidRPr="003853BE">
        <w:rPr>
          <w:rFonts w:ascii="Arial" w:hAnsi="Arial" w:cs="Arial"/>
          <w:b/>
          <w:lang/>
        </w:rPr>
        <w:t>.000,00</w:t>
      </w:r>
      <w:r w:rsidRPr="003853BE">
        <w:rPr>
          <w:rFonts w:ascii="Arial" w:hAnsi="Arial" w:cs="Arial"/>
          <w:b/>
          <w:lang/>
        </w:rPr>
        <w:t xml:space="preserve"> без урачунатог ПДВ-а</w:t>
      </w:r>
      <w:r w:rsidRPr="003853BE">
        <w:rPr>
          <w:rFonts w:ascii="Arial" w:hAnsi="Arial" w:cs="Arial"/>
          <w:b/>
          <w:lang w:val="sr-Cyrl-CS"/>
        </w:rPr>
        <w:t>.</w:t>
      </w:r>
    </w:p>
    <w:p w:rsidR="00F33FDB" w:rsidRPr="00F33FDB" w:rsidRDefault="00F33FDB" w:rsidP="00F33FDB">
      <w:pPr>
        <w:jc w:val="both"/>
        <w:rPr>
          <w:rFonts w:ascii="Arial" w:hAnsi="Arial" w:cs="Arial"/>
          <w:lang/>
        </w:rPr>
      </w:pPr>
      <w:r w:rsidRPr="00F33FDB">
        <w:rPr>
          <w:rFonts w:ascii="Arial" w:hAnsi="Arial" w:cs="Arial"/>
          <w:lang/>
        </w:rPr>
        <w:tab/>
        <w:t>Јединичне цене исказане су у Понуди Добављача 1, Понуди Добављача 2 и Понуди Добављача 3, без ПДВ-а.</w:t>
      </w:r>
    </w:p>
    <w:p w:rsidR="00F33FDB" w:rsidRPr="00F33FDB" w:rsidRDefault="00F33FDB" w:rsidP="00F33FDB">
      <w:pPr>
        <w:jc w:val="both"/>
        <w:rPr>
          <w:rFonts w:ascii="Arial" w:hAnsi="Arial" w:cs="Arial"/>
          <w:lang/>
        </w:rPr>
      </w:pPr>
      <w:r w:rsidRPr="00F33FDB">
        <w:rPr>
          <w:rFonts w:ascii="Arial" w:hAnsi="Arial" w:cs="Arial"/>
          <w:lang/>
        </w:rPr>
        <w:tab/>
        <w:t>Цене су фиксне и не могу се мењати за све време важења оквирног споразума, осим у случају предвиђеним Законом.</w:t>
      </w:r>
    </w:p>
    <w:p w:rsidR="00F33FDB" w:rsidRPr="00F33FDB" w:rsidRDefault="00F33FDB" w:rsidP="00F33FDB">
      <w:pPr>
        <w:jc w:val="both"/>
        <w:rPr>
          <w:rFonts w:ascii="Arial" w:hAnsi="Arial" w:cs="Arial"/>
          <w:lang/>
        </w:rPr>
      </w:pPr>
      <w:r w:rsidRPr="00F33FDB">
        <w:rPr>
          <w:rFonts w:ascii="Arial" w:hAnsi="Arial" w:cs="Arial"/>
          <w:lang/>
        </w:rPr>
        <w:tab/>
        <w:t xml:space="preserve">Стране у Оквирном споразуму су сагласне да се, у складу са чланом 115. Закона о јавним набавкама,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укупне вредности из става 1. </w:t>
      </w:r>
      <w:r w:rsidR="003853BE">
        <w:rPr>
          <w:rFonts w:ascii="Arial" w:hAnsi="Arial" w:cs="Arial"/>
          <w:lang/>
        </w:rPr>
        <w:t>о</w:t>
      </w:r>
      <w:r w:rsidRPr="00F33FDB">
        <w:rPr>
          <w:rFonts w:ascii="Arial" w:hAnsi="Arial" w:cs="Arial"/>
          <w:lang/>
        </w:rPr>
        <w:t>вог члана.</w:t>
      </w:r>
    </w:p>
    <w:p w:rsidR="00F33FDB" w:rsidRDefault="00F33FDB" w:rsidP="00F33FDB">
      <w:pPr>
        <w:jc w:val="both"/>
        <w:rPr>
          <w:rFonts w:ascii="Arial" w:hAnsi="Arial" w:cs="Arial"/>
          <w:lang/>
        </w:rPr>
      </w:pPr>
    </w:p>
    <w:p w:rsidR="003853BE" w:rsidRPr="00F33FDB" w:rsidRDefault="003853BE" w:rsidP="00F33FDB">
      <w:pPr>
        <w:jc w:val="both"/>
        <w:rPr>
          <w:rFonts w:ascii="Arial" w:hAnsi="Arial" w:cs="Arial"/>
          <w:lang/>
        </w:rPr>
      </w:pPr>
    </w:p>
    <w:p w:rsidR="00F33FDB" w:rsidRPr="00F33FDB" w:rsidRDefault="00F33FDB" w:rsidP="00F33FDB">
      <w:pPr>
        <w:jc w:val="center"/>
        <w:rPr>
          <w:rFonts w:ascii="Arial" w:hAnsi="Arial" w:cs="Arial"/>
          <w:b/>
          <w:lang/>
        </w:rPr>
      </w:pPr>
      <w:r w:rsidRPr="00F33FDB">
        <w:rPr>
          <w:rFonts w:ascii="Arial" w:hAnsi="Arial" w:cs="Arial"/>
          <w:b/>
          <w:lang/>
        </w:rPr>
        <w:t>НАЧИН И УСЛОВИ ЗАКЉУЧИВАЊА ПОЈЕДИНАЧНИХ УГОВОРА</w:t>
      </w:r>
    </w:p>
    <w:p w:rsidR="00F33FDB" w:rsidRPr="00F33FDB" w:rsidRDefault="00F33FDB" w:rsidP="00F33FDB">
      <w:pPr>
        <w:jc w:val="both"/>
        <w:rPr>
          <w:rFonts w:ascii="Arial" w:hAnsi="Arial" w:cs="Arial"/>
          <w:b/>
          <w:lang/>
        </w:rPr>
      </w:pPr>
    </w:p>
    <w:p w:rsidR="00F33FDB" w:rsidRPr="00F33FDB" w:rsidRDefault="00F33FDB" w:rsidP="00F33FDB">
      <w:pPr>
        <w:jc w:val="center"/>
        <w:rPr>
          <w:rFonts w:ascii="Arial" w:hAnsi="Arial" w:cs="Arial"/>
          <w:b/>
          <w:lang/>
        </w:rPr>
      </w:pPr>
      <w:r w:rsidRPr="00F33FDB">
        <w:rPr>
          <w:rFonts w:ascii="Arial" w:hAnsi="Arial" w:cs="Arial"/>
          <w:b/>
          <w:lang/>
        </w:rPr>
        <w:t>Члан 5.</w:t>
      </w:r>
    </w:p>
    <w:p w:rsidR="00F33FDB" w:rsidRPr="00F33FDB" w:rsidRDefault="00F33FDB" w:rsidP="00F33FDB">
      <w:pPr>
        <w:jc w:val="both"/>
        <w:rPr>
          <w:rFonts w:ascii="Arial" w:hAnsi="Arial" w:cs="Arial"/>
          <w:lang/>
        </w:rPr>
      </w:pPr>
    </w:p>
    <w:p w:rsidR="00F33FDB" w:rsidRPr="00F33FDB" w:rsidRDefault="00F33FDB" w:rsidP="00F33FDB">
      <w:pPr>
        <w:jc w:val="both"/>
        <w:rPr>
          <w:rFonts w:ascii="Arial" w:hAnsi="Arial" w:cs="Arial"/>
          <w:lang/>
        </w:rPr>
      </w:pPr>
      <w:r w:rsidRPr="00F33FDB">
        <w:rPr>
          <w:rFonts w:ascii="Arial" w:hAnsi="Arial" w:cs="Arial"/>
          <w:lang/>
        </w:rPr>
        <w:tab/>
        <w:t>Након закључења оквирног споразума, када настане потреба Наручиоца за предметом набавке, Наручилац ће упутити Добављачу 1 позив ради закључивања појединачног уговора о јавној набавци.</w:t>
      </w:r>
    </w:p>
    <w:p w:rsidR="00F33FDB" w:rsidRPr="00F33FDB" w:rsidRDefault="00F33FDB" w:rsidP="00F33FDB">
      <w:pPr>
        <w:jc w:val="both"/>
        <w:rPr>
          <w:rFonts w:ascii="Arial" w:hAnsi="Arial" w:cs="Arial"/>
          <w:lang/>
        </w:rPr>
      </w:pPr>
      <w:r w:rsidRPr="00F33FDB">
        <w:rPr>
          <w:rFonts w:ascii="Arial" w:hAnsi="Arial" w:cs="Arial"/>
          <w:lang/>
        </w:rPr>
        <w:tab/>
        <w:t>При закључивању појединачних уговора не могу се мењати битни услови из овог оквирног споразума.</w:t>
      </w:r>
    </w:p>
    <w:p w:rsidR="00F33FDB" w:rsidRPr="00F33FDB" w:rsidRDefault="00F33FDB" w:rsidP="00F33FDB">
      <w:pPr>
        <w:jc w:val="both"/>
        <w:rPr>
          <w:rFonts w:ascii="Arial" w:hAnsi="Arial" w:cs="Arial"/>
          <w:lang/>
        </w:rPr>
      </w:pPr>
      <w:r w:rsidRPr="00F33FDB">
        <w:rPr>
          <w:rFonts w:ascii="Arial" w:hAnsi="Arial" w:cs="Arial"/>
          <w:lang/>
        </w:rPr>
        <w:tab/>
        <w:t>Рок за закључивање појединачног уговора из става 1. овог члана, износи 3 дана, од дана упућивања позива.</w:t>
      </w:r>
    </w:p>
    <w:p w:rsidR="00F33FDB" w:rsidRPr="00F33FDB" w:rsidRDefault="00F33FDB" w:rsidP="00F33FDB">
      <w:pPr>
        <w:jc w:val="both"/>
        <w:rPr>
          <w:rFonts w:ascii="Arial" w:hAnsi="Arial" w:cs="Arial"/>
          <w:lang w:val="ru-RU"/>
        </w:rPr>
      </w:pPr>
      <w:r w:rsidRPr="00F33FDB">
        <w:rPr>
          <w:rFonts w:ascii="Arial" w:hAnsi="Arial" w:cs="Arial"/>
          <w:lang/>
        </w:rPr>
        <w:tab/>
        <w:t xml:space="preserve">Позив за </w:t>
      </w:r>
      <w:r w:rsidRPr="00EF6BE1">
        <w:rPr>
          <w:rFonts w:ascii="Arial" w:hAnsi="Arial" w:cs="Arial"/>
          <w:color w:val="auto"/>
          <w:lang/>
        </w:rPr>
        <w:t>закључивање појединачног уговора може бити упућен на адресу Добављача 1</w:t>
      </w:r>
      <w:r w:rsidRPr="00EF6BE1">
        <w:rPr>
          <w:rFonts w:ascii="Arial" w:hAnsi="Arial" w:cs="Arial"/>
          <w:lang/>
        </w:rPr>
        <w:t xml:space="preserve"> или на његов</w:t>
      </w:r>
      <w:r w:rsidRPr="00F33FDB">
        <w:rPr>
          <w:rFonts w:ascii="Arial" w:hAnsi="Arial" w:cs="Arial"/>
          <w:lang/>
        </w:rPr>
        <w:t xml:space="preserve"> емаил.</w:t>
      </w:r>
    </w:p>
    <w:p w:rsidR="00F33FDB" w:rsidRPr="00F33FDB" w:rsidRDefault="00F33FDB" w:rsidP="00F33FDB">
      <w:pPr>
        <w:jc w:val="both"/>
        <w:rPr>
          <w:rFonts w:ascii="Arial" w:hAnsi="Arial" w:cs="Arial"/>
          <w:iCs/>
          <w:lang w:val="sr-Cyrl-CS"/>
        </w:rPr>
      </w:pPr>
      <w:r w:rsidRPr="00F33FDB">
        <w:rPr>
          <w:rFonts w:ascii="Arial" w:hAnsi="Arial" w:cs="Arial"/>
          <w:iCs/>
          <w:lang w:val="sr-Cyrl-CS"/>
        </w:rPr>
        <w:tab/>
        <w:t>Уколико Доба</w:t>
      </w:r>
      <w:r w:rsidR="00691220">
        <w:rPr>
          <w:rFonts w:ascii="Arial" w:hAnsi="Arial" w:cs="Arial"/>
          <w:iCs/>
          <w:lang w:val="sr-Cyrl-CS"/>
        </w:rPr>
        <w:t>вљач 1 не изврши испоруку хране</w:t>
      </w:r>
      <w:r w:rsidR="00691220">
        <w:rPr>
          <w:rFonts w:ascii="Arial" w:hAnsi="Arial" w:cs="Arial"/>
          <w:iCs/>
          <w:lang/>
        </w:rPr>
        <w:t xml:space="preserve"> </w:t>
      </w:r>
      <w:r w:rsidRPr="00F33FDB">
        <w:rPr>
          <w:rFonts w:ascii="Arial" w:hAnsi="Arial" w:cs="Arial"/>
          <w:iCs/>
          <w:lang w:val="sr-Cyrl-CS"/>
        </w:rPr>
        <w:t>или испоруку изврши делимично, обавезан је да плати Наручоцу уговорну казну у висини од 10% укупне цене конкретне услуге.</w:t>
      </w:r>
    </w:p>
    <w:p w:rsidR="00F33FDB" w:rsidRPr="00F33FDB" w:rsidRDefault="00F33FDB" w:rsidP="00F33FDB">
      <w:pPr>
        <w:jc w:val="both"/>
        <w:rPr>
          <w:rFonts w:ascii="Arial" w:hAnsi="Arial" w:cs="Arial"/>
          <w:lang/>
        </w:rPr>
      </w:pPr>
      <w:r w:rsidRPr="00F33FDB">
        <w:rPr>
          <w:rFonts w:ascii="Arial" w:hAnsi="Arial" w:cs="Arial"/>
          <w:lang/>
        </w:rPr>
        <w:tab/>
        <w:t xml:space="preserve">Уколико Добављач 1 није у могућности да изврши предмет набавке, Наручилац ће упутити позив Добављачу 2 за достављање понуде у циљу закључивања појединачног уговора о јавној набавци, па уколико и Добављач 2 не </w:t>
      </w:r>
      <w:r w:rsidRPr="00F33FDB">
        <w:rPr>
          <w:rFonts w:ascii="Arial" w:hAnsi="Arial" w:cs="Arial"/>
          <w:lang/>
        </w:rPr>
        <w:lastRenderedPageBreak/>
        <w:t xml:space="preserve">може да изврши предмет набавке, Наручилац ће упутити позив Добављачу 3 за достављање понуде у циљу закључивања појединачног уговора о јавној набавци. </w:t>
      </w:r>
    </w:p>
    <w:p w:rsidR="00F33FDB" w:rsidRPr="00F33FDB" w:rsidRDefault="00F33FDB" w:rsidP="00F33FDB">
      <w:pPr>
        <w:jc w:val="both"/>
        <w:rPr>
          <w:rFonts w:ascii="Arial" w:hAnsi="Arial" w:cs="Arial"/>
          <w:lang/>
        </w:rPr>
      </w:pPr>
      <w:r w:rsidRPr="00F33FDB">
        <w:rPr>
          <w:rFonts w:ascii="Arial" w:hAnsi="Arial" w:cs="Arial"/>
          <w:lang/>
        </w:rPr>
        <w:tab/>
        <w:t>Процедура описана у ст</w:t>
      </w:r>
      <w:r w:rsidR="00691220">
        <w:rPr>
          <w:rFonts w:ascii="Arial" w:hAnsi="Arial" w:cs="Arial"/>
          <w:lang/>
        </w:rPr>
        <w:t>аву</w:t>
      </w:r>
      <w:r w:rsidRPr="00F33FDB">
        <w:rPr>
          <w:rFonts w:ascii="Arial" w:hAnsi="Arial" w:cs="Arial"/>
          <w:lang/>
        </w:rPr>
        <w:t xml:space="preserve"> 1-4. овог члана, примениће се и на Добављача 2 и Добављача 3. </w:t>
      </w:r>
    </w:p>
    <w:p w:rsidR="00F33FDB" w:rsidRPr="00F33FDB" w:rsidRDefault="00F33FDB" w:rsidP="00F33FDB">
      <w:pPr>
        <w:jc w:val="both"/>
        <w:rPr>
          <w:rFonts w:ascii="Arial" w:hAnsi="Arial" w:cs="Arial"/>
          <w:lang/>
        </w:rPr>
      </w:pPr>
    </w:p>
    <w:p w:rsidR="00F33FDB" w:rsidRPr="00F33FDB" w:rsidRDefault="00F33FDB" w:rsidP="00F33FDB">
      <w:pPr>
        <w:jc w:val="center"/>
        <w:rPr>
          <w:rFonts w:ascii="Arial" w:hAnsi="Arial" w:cs="Arial"/>
          <w:b/>
          <w:lang/>
        </w:rPr>
      </w:pPr>
      <w:r w:rsidRPr="00F33FDB">
        <w:rPr>
          <w:rFonts w:ascii="Arial" w:hAnsi="Arial" w:cs="Arial"/>
          <w:b/>
          <w:lang/>
        </w:rPr>
        <w:t>Члан 6.</w:t>
      </w:r>
    </w:p>
    <w:p w:rsidR="00F33FDB" w:rsidRPr="00F33FDB" w:rsidRDefault="00F33FDB" w:rsidP="00F33FDB">
      <w:pPr>
        <w:jc w:val="both"/>
        <w:rPr>
          <w:rFonts w:ascii="Arial" w:hAnsi="Arial" w:cs="Arial"/>
          <w:b/>
          <w:lang/>
        </w:rPr>
      </w:pPr>
    </w:p>
    <w:p w:rsidR="00F33FDB" w:rsidRDefault="00F33FDB" w:rsidP="00F33FDB">
      <w:pPr>
        <w:jc w:val="both"/>
        <w:rPr>
          <w:rFonts w:ascii="Arial" w:hAnsi="Arial" w:cs="Arial"/>
          <w:lang/>
        </w:rPr>
      </w:pPr>
      <w:r w:rsidRPr="00F33FDB">
        <w:rPr>
          <w:rFonts w:ascii="Arial" w:hAnsi="Arial" w:cs="Arial"/>
          <w:lang/>
        </w:rPr>
        <w:tab/>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w:t>
      </w:r>
    </w:p>
    <w:p w:rsidR="00691220" w:rsidRPr="00F33FDB" w:rsidRDefault="00691220" w:rsidP="00F33FDB">
      <w:pPr>
        <w:jc w:val="both"/>
        <w:rPr>
          <w:rFonts w:ascii="Arial" w:hAnsi="Arial" w:cs="Arial"/>
          <w:lang/>
        </w:rPr>
      </w:pPr>
    </w:p>
    <w:p w:rsidR="00F33FDB" w:rsidRPr="00F33FDB" w:rsidRDefault="00F33FDB" w:rsidP="00F33FDB">
      <w:pPr>
        <w:jc w:val="both"/>
        <w:rPr>
          <w:rFonts w:ascii="Arial" w:hAnsi="Arial" w:cs="Arial"/>
          <w:b/>
          <w:bCs/>
          <w:i/>
          <w:iCs/>
          <w:lang/>
        </w:rPr>
      </w:pPr>
    </w:p>
    <w:p w:rsidR="00F33FDB" w:rsidRPr="00F33FDB" w:rsidRDefault="00F33FDB" w:rsidP="00F33FDB">
      <w:pPr>
        <w:jc w:val="center"/>
        <w:rPr>
          <w:rFonts w:ascii="Arial" w:hAnsi="Arial" w:cs="Arial"/>
          <w:b/>
          <w:lang/>
        </w:rPr>
      </w:pPr>
      <w:r w:rsidRPr="00F33FDB">
        <w:rPr>
          <w:rFonts w:ascii="Arial" w:hAnsi="Arial" w:cs="Arial"/>
          <w:b/>
          <w:lang/>
        </w:rPr>
        <w:t>НАЧИН И РОК ПЛАЋАЊА</w:t>
      </w:r>
    </w:p>
    <w:p w:rsidR="00F33FDB" w:rsidRPr="00F33FDB" w:rsidRDefault="00F33FDB" w:rsidP="00F33FDB">
      <w:pPr>
        <w:jc w:val="center"/>
        <w:rPr>
          <w:rFonts w:ascii="Arial" w:hAnsi="Arial" w:cs="Arial"/>
          <w:b/>
          <w:lang/>
        </w:rPr>
      </w:pPr>
    </w:p>
    <w:p w:rsidR="00F33FDB" w:rsidRPr="00F33FDB" w:rsidRDefault="00F33FDB" w:rsidP="00F33FDB">
      <w:pPr>
        <w:jc w:val="center"/>
        <w:rPr>
          <w:rFonts w:ascii="Arial" w:hAnsi="Arial" w:cs="Arial"/>
          <w:b/>
          <w:lang/>
        </w:rPr>
      </w:pPr>
      <w:r w:rsidRPr="00F33FDB">
        <w:rPr>
          <w:rFonts w:ascii="Arial" w:hAnsi="Arial" w:cs="Arial"/>
          <w:b/>
          <w:lang/>
        </w:rPr>
        <w:t>Члан 7.</w:t>
      </w:r>
    </w:p>
    <w:p w:rsidR="00F33FDB" w:rsidRPr="00F33FDB" w:rsidRDefault="00F33FDB" w:rsidP="00F33FDB">
      <w:pPr>
        <w:jc w:val="center"/>
        <w:rPr>
          <w:rFonts w:ascii="Arial" w:hAnsi="Arial" w:cs="Arial"/>
          <w:b/>
          <w:lang/>
        </w:rPr>
      </w:pPr>
    </w:p>
    <w:p w:rsidR="00F33FDB" w:rsidRPr="00F33FDB" w:rsidRDefault="00F33FDB" w:rsidP="00F33FDB">
      <w:pPr>
        <w:jc w:val="both"/>
        <w:rPr>
          <w:rFonts w:ascii="Arial" w:hAnsi="Arial" w:cs="Arial"/>
          <w:lang w:val="ru-RU"/>
        </w:rPr>
      </w:pPr>
      <w:r w:rsidRPr="00F33FDB">
        <w:rPr>
          <w:rFonts w:ascii="Arial" w:hAnsi="Arial" w:cs="Arial"/>
          <w:lang w:val="ru-RU"/>
        </w:rPr>
        <w:tab/>
        <w:t>Плаћање се врши по обављеној услузи и испостављеној фактури до</w:t>
      </w:r>
      <w:r w:rsidR="00691220">
        <w:rPr>
          <w:rFonts w:ascii="Arial" w:hAnsi="Arial" w:cs="Arial"/>
          <w:lang/>
        </w:rPr>
        <w:t xml:space="preserve"> укупног </w:t>
      </w:r>
      <w:r w:rsidRPr="00F33FDB">
        <w:rPr>
          <w:rFonts w:ascii="Arial" w:hAnsi="Arial" w:cs="Arial"/>
          <w:lang w:val="ru-RU"/>
        </w:rPr>
        <w:t xml:space="preserve">износа </w:t>
      </w:r>
      <w:r w:rsidR="00691220">
        <w:rPr>
          <w:rFonts w:ascii="Arial" w:hAnsi="Arial" w:cs="Arial"/>
          <w:lang/>
        </w:rPr>
        <w:t xml:space="preserve">од </w:t>
      </w:r>
      <w:r w:rsidRPr="00F33FDB">
        <w:rPr>
          <w:rFonts w:ascii="Arial" w:hAnsi="Arial" w:cs="Arial"/>
          <w:lang w:val="ru-RU"/>
        </w:rPr>
        <w:t xml:space="preserve"> </w:t>
      </w:r>
      <w:r w:rsidR="00CD148D">
        <w:rPr>
          <w:rFonts w:ascii="Arial" w:hAnsi="Arial" w:cs="Arial"/>
          <w:b/>
          <w:lang/>
        </w:rPr>
        <w:t>1.814</w:t>
      </w:r>
      <w:r w:rsidR="00691220" w:rsidRPr="003853BE">
        <w:rPr>
          <w:rFonts w:ascii="Arial" w:hAnsi="Arial" w:cs="Arial"/>
          <w:b/>
          <w:lang/>
        </w:rPr>
        <w:t>.000,00 без ПДВ-а</w:t>
      </w:r>
      <w:r w:rsidRPr="00F33FDB">
        <w:rPr>
          <w:rFonts w:ascii="Arial" w:hAnsi="Arial" w:cs="Arial"/>
          <w:lang w:val="ru-RU"/>
        </w:rPr>
        <w:t>.</w:t>
      </w:r>
    </w:p>
    <w:p w:rsidR="00F33FDB" w:rsidRPr="00F33FDB" w:rsidRDefault="00F33FDB" w:rsidP="00F33FDB">
      <w:pPr>
        <w:jc w:val="both"/>
        <w:rPr>
          <w:rFonts w:ascii="Arial" w:hAnsi="Arial" w:cs="Arial"/>
          <w:lang w:val="ru-RU"/>
        </w:rPr>
      </w:pPr>
      <w:r w:rsidRPr="00F33FDB">
        <w:rPr>
          <w:rFonts w:ascii="Arial" w:hAnsi="Arial" w:cs="Arial"/>
          <w:lang w:val="ru-RU"/>
        </w:rPr>
        <w:tab/>
        <w:t>Рок плаћања је 45 дана од дана пријема рачуна, а након обављене услуге, по основу појединачног уговора о јавној набавци закљученог у складу са овим оквирним споразумом.</w:t>
      </w:r>
    </w:p>
    <w:p w:rsidR="00691220" w:rsidRDefault="00F33FDB" w:rsidP="00F33FDB">
      <w:pPr>
        <w:jc w:val="both"/>
        <w:rPr>
          <w:rFonts w:ascii="Arial" w:hAnsi="Arial" w:cs="Arial"/>
          <w:lang/>
        </w:rPr>
      </w:pPr>
      <w:r w:rsidRPr="00F33FDB">
        <w:rPr>
          <w:rFonts w:ascii="Arial" w:hAnsi="Arial" w:cs="Arial"/>
          <w:lang w:val="ru-RU"/>
        </w:rPr>
        <w:tab/>
        <w:t xml:space="preserve">Рачун из претходног става се доставља наручиоцу на адресу: </w:t>
      </w:r>
    </w:p>
    <w:p w:rsidR="00F33FDB" w:rsidRPr="00F33FDB" w:rsidRDefault="00F33FDB" w:rsidP="00F33FDB">
      <w:pPr>
        <w:jc w:val="both"/>
        <w:rPr>
          <w:rFonts w:ascii="Arial" w:hAnsi="Arial" w:cs="Arial"/>
          <w:lang w:val="ru-RU"/>
        </w:rPr>
      </w:pPr>
      <w:r w:rsidRPr="00F33FDB">
        <w:rPr>
          <w:rFonts w:ascii="Arial" w:hAnsi="Arial" w:cs="Arial"/>
          <w:lang w:val="ru-RU"/>
        </w:rPr>
        <w:t xml:space="preserve">ул. Париске </w:t>
      </w:r>
      <w:r w:rsidR="00691220">
        <w:rPr>
          <w:rFonts w:ascii="Arial" w:hAnsi="Arial" w:cs="Arial"/>
          <w:lang/>
        </w:rPr>
        <w:t>к</w:t>
      </w:r>
      <w:r w:rsidRPr="00F33FDB">
        <w:rPr>
          <w:rFonts w:ascii="Arial" w:hAnsi="Arial" w:cs="Arial"/>
          <w:lang w:val="ru-RU"/>
        </w:rPr>
        <w:t>омуне бб</w:t>
      </w:r>
      <w:r w:rsidR="00691220">
        <w:rPr>
          <w:rFonts w:ascii="Arial" w:hAnsi="Arial" w:cs="Arial"/>
          <w:lang/>
        </w:rPr>
        <w:t>,</w:t>
      </w:r>
      <w:r w:rsidRPr="00F33FDB">
        <w:rPr>
          <w:rFonts w:ascii="Arial" w:hAnsi="Arial" w:cs="Arial"/>
          <w:lang w:val="ru-RU"/>
        </w:rPr>
        <w:t xml:space="preserve"> Ниш.</w:t>
      </w:r>
    </w:p>
    <w:p w:rsidR="00F33FDB" w:rsidRPr="00F33FDB" w:rsidRDefault="00F33FDB" w:rsidP="00F33FDB">
      <w:pPr>
        <w:jc w:val="both"/>
        <w:rPr>
          <w:rFonts w:ascii="Arial" w:hAnsi="Arial" w:cs="Arial"/>
          <w:lang w:val="ru-RU"/>
        </w:rPr>
      </w:pPr>
    </w:p>
    <w:p w:rsidR="00C308C5" w:rsidRDefault="00C308C5" w:rsidP="00F33FDB">
      <w:pPr>
        <w:jc w:val="center"/>
        <w:rPr>
          <w:rFonts w:ascii="Arial" w:hAnsi="Arial" w:cs="Arial"/>
          <w:b/>
          <w:lang/>
        </w:rPr>
      </w:pPr>
    </w:p>
    <w:p w:rsidR="00F33FDB" w:rsidRPr="00F33FDB" w:rsidRDefault="00F33FDB" w:rsidP="00F33FDB">
      <w:pPr>
        <w:jc w:val="center"/>
        <w:rPr>
          <w:rFonts w:ascii="Arial" w:hAnsi="Arial" w:cs="Arial"/>
          <w:b/>
          <w:lang w:val="ru-RU"/>
        </w:rPr>
      </w:pPr>
      <w:r w:rsidRPr="00F33FDB">
        <w:rPr>
          <w:rFonts w:ascii="Arial" w:hAnsi="Arial" w:cs="Arial"/>
          <w:b/>
          <w:lang w:val="ru-RU"/>
        </w:rPr>
        <w:t>РОК ПРУЖАЊА УСЛУГА</w:t>
      </w:r>
    </w:p>
    <w:p w:rsidR="00F33FDB" w:rsidRPr="00F33FDB" w:rsidRDefault="00F33FDB" w:rsidP="00F33FDB">
      <w:pPr>
        <w:jc w:val="center"/>
        <w:rPr>
          <w:rFonts w:ascii="Arial" w:hAnsi="Arial" w:cs="Arial"/>
          <w:b/>
          <w:lang w:val="ru-RU"/>
        </w:rPr>
      </w:pPr>
    </w:p>
    <w:p w:rsidR="00F33FDB" w:rsidRPr="00F33FDB" w:rsidRDefault="00F33FDB" w:rsidP="00F33FDB">
      <w:pPr>
        <w:jc w:val="center"/>
        <w:rPr>
          <w:rFonts w:ascii="Arial" w:hAnsi="Arial" w:cs="Arial"/>
          <w:b/>
          <w:lang/>
        </w:rPr>
      </w:pPr>
      <w:r w:rsidRPr="00F33FDB">
        <w:rPr>
          <w:rFonts w:ascii="Arial" w:hAnsi="Arial" w:cs="Arial"/>
          <w:b/>
          <w:lang/>
        </w:rPr>
        <w:t>Члан 8.</w:t>
      </w:r>
    </w:p>
    <w:p w:rsidR="00F33FDB" w:rsidRPr="00F33FDB" w:rsidRDefault="00F33FDB" w:rsidP="00F33FDB">
      <w:pPr>
        <w:jc w:val="center"/>
        <w:rPr>
          <w:rFonts w:ascii="Arial" w:hAnsi="Arial" w:cs="Arial"/>
          <w:b/>
          <w:lang/>
        </w:rPr>
      </w:pPr>
    </w:p>
    <w:p w:rsidR="00F33FDB" w:rsidRPr="00F33FDB" w:rsidRDefault="00F33FDB" w:rsidP="00F33FDB">
      <w:pPr>
        <w:jc w:val="both"/>
        <w:rPr>
          <w:rFonts w:ascii="Arial" w:hAnsi="Arial" w:cs="Arial"/>
          <w:lang/>
        </w:rPr>
      </w:pPr>
      <w:r w:rsidRPr="00F33FDB">
        <w:rPr>
          <w:rFonts w:ascii="Arial" w:hAnsi="Arial" w:cs="Arial"/>
          <w:lang/>
        </w:rPr>
        <w:tab/>
        <w:t xml:space="preserve">Добављач је дужан да испоруку хране врши у року који ће бити ближе дефинисан појединачним уговором о јавној набавци </w:t>
      </w:r>
      <w:r w:rsidRPr="00F33FDB">
        <w:rPr>
          <w:rFonts w:ascii="Arial" w:hAnsi="Arial" w:cs="Arial"/>
          <w:lang w:val="ru-RU"/>
        </w:rPr>
        <w:t>који закључе Наручилац и Добављач,</w:t>
      </w:r>
      <w:r w:rsidRPr="00F33FDB">
        <w:rPr>
          <w:rFonts w:ascii="Arial" w:hAnsi="Arial" w:cs="Arial"/>
          <w:lang/>
        </w:rPr>
        <w:t xml:space="preserve"> у складу са овим оквирним споразумом. </w:t>
      </w:r>
    </w:p>
    <w:p w:rsidR="00F33FDB" w:rsidRDefault="00F33FDB" w:rsidP="00F33FDB">
      <w:pPr>
        <w:jc w:val="both"/>
        <w:rPr>
          <w:rFonts w:ascii="Arial" w:hAnsi="Arial" w:cs="Arial"/>
          <w:iCs/>
          <w:lang/>
        </w:rPr>
      </w:pPr>
    </w:p>
    <w:p w:rsidR="00C308C5" w:rsidRPr="00F33FDB" w:rsidRDefault="00C308C5" w:rsidP="00F33FDB">
      <w:pPr>
        <w:jc w:val="both"/>
        <w:rPr>
          <w:rFonts w:ascii="Arial" w:hAnsi="Arial" w:cs="Arial"/>
          <w:iCs/>
          <w:lang/>
        </w:rPr>
      </w:pPr>
    </w:p>
    <w:p w:rsidR="00F33FDB" w:rsidRPr="00F33FDB" w:rsidRDefault="00F33FDB" w:rsidP="00F33FDB">
      <w:pPr>
        <w:jc w:val="center"/>
        <w:rPr>
          <w:rFonts w:ascii="Arial" w:hAnsi="Arial" w:cs="Arial"/>
          <w:b/>
          <w:iCs/>
          <w:lang/>
        </w:rPr>
      </w:pPr>
      <w:r w:rsidRPr="00F33FDB">
        <w:rPr>
          <w:rFonts w:ascii="Arial" w:hAnsi="Arial" w:cs="Arial"/>
          <w:b/>
          <w:iCs/>
          <w:lang/>
        </w:rPr>
        <w:t>ОБАВЕЗЕ ДОБАВЉАЧА</w:t>
      </w:r>
    </w:p>
    <w:p w:rsidR="00F33FDB" w:rsidRPr="00F33FDB" w:rsidRDefault="00F33FDB" w:rsidP="00F33FDB">
      <w:pPr>
        <w:jc w:val="center"/>
        <w:rPr>
          <w:rFonts w:ascii="Arial" w:hAnsi="Arial" w:cs="Arial"/>
          <w:b/>
          <w:iCs/>
          <w:lang/>
        </w:rPr>
      </w:pPr>
    </w:p>
    <w:p w:rsidR="00F33FDB" w:rsidRPr="00F33FDB" w:rsidRDefault="00F33FDB" w:rsidP="00F33FDB">
      <w:pPr>
        <w:jc w:val="center"/>
        <w:rPr>
          <w:rFonts w:ascii="Arial" w:hAnsi="Arial" w:cs="Arial"/>
          <w:b/>
          <w:iCs/>
          <w:lang/>
        </w:rPr>
      </w:pPr>
      <w:r w:rsidRPr="00F33FDB">
        <w:rPr>
          <w:rFonts w:ascii="Arial" w:hAnsi="Arial" w:cs="Arial"/>
          <w:b/>
          <w:iCs/>
          <w:lang/>
        </w:rPr>
        <w:t>Члан 9.</w:t>
      </w:r>
    </w:p>
    <w:p w:rsidR="00F33FDB" w:rsidRPr="00F33FDB" w:rsidRDefault="00F33FDB" w:rsidP="00F33FDB">
      <w:pPr>
        <w:jc w:val="both"/>
        <w:rPr>
          <w:rFonts w:ascii="Arial" w:hAnsi="Arial" w:cs="Arial"/>
          <w:iCs/>
          <w:lang/>
        </w:rPr>
      </w:pPr>
    </w:p>
    <w:p w:rsidR="00F33FDB" w:rsidRPr="00F33FDB" w:rsidRDefault="00F33FDB" w:rsidP="00F33FDB">
      <w:pPr>
        <w:jc w:val="both"/>
        <w:rPr>
          <w:rFonts w:ascii="Arial" w:hAnsi="Arial" w:cs="Arial"/>
          <w:iCs/>
          <w:lang/>
        </w:rPr>
      </w:pPr>
      <w:r w:rsidRPr="00F33FDB">
        <w:rPr>
          <w:rFonts w:ascii="Arial" w:hAnsi="Arial" w:cs="Arial"/>
          <w:iCs/>
          <w:lang/>
        </w:rPr>
        <w:tab/>
        <w:t xml:space="preserve">Добављач се обавезује да испоруку хране изведе у свему према техничкој  документацији, прописима, стандардима, техничким нормативима и нормама квалитета који важе за уговорену врсту услуга. </w:t>
      </w:r>
    </w:p>
    <w:p w:rsidR="00F33FDB" w:rsidRPr="00F33FDB" w:rsidRDefault="00F33FDB" w:rsidP="00F33FDB">
      <w:pPr>
        <w:jc w:val="both"/>
        <w:rPr>
          <w:rFonts w:ascii="Arial" w:hAnsi="Arial" w:cs="Arial"/>
          <w:iCs/>
          <w:lang/>
        </w:rPr>
      </w:pPr>
      <w:r w:rsidRPr="00F33FDB">
        <w:rPr>
          <w:rFonts w:ascii="Arial" w:hAnsi="Arial" w:cs="Arial"/>
          <w:iCs/>
          <w:lang w:val="ru-RU"/>
        </w:rPr>
        <w:tab/>
        <w:t xml:space="preserve">Добављач </w:t>
      </w:r>
      <w:r w:rsidRPr="00F33FDB">
        <w:rPr>
          <w:rFonts w:ascii="Arial" w:hAnsi="Arial" w:cs="Arial"/>
          <w:iCs/>
          <w:lang w:val="sr-Cyrl-CS"/>
        </w:rPr>
        <w:t xml:space="preserve">преузима потпуну одговорност за квалитет испоручене хране на основу појединачног уговора о јавној набавци који закључе Наручилац и Добављач, </w:t>
      </w:r>
      <w:r w:rsidRPr="00F33FDB">
        <w:rPr>
          <w:rFonts w:ascii="Arial" w:hAnsi="Arial" w:cs="Arial"/>
          <w:iCs/>
          <w:lang/>
        </w:rPr>
        <w:t xml:space="preserve">у складу са овим оквирним споразумом. </w:t>
      </w:r>
    </w:p>
    <w:p w:rsidR="00F33FDB" w:rsidRPr="00F33FDB" w:rsidRDefault="00F33FDB" w:rsidP="00F33FDB">
      <w:pPr>
        <w:jc w:val="both"/>
        <w:rPr>
          <w:rFonts w:ascii="Arial" w:hAnsi="Arial" w:cs="Arial"/>
          <w:iCs/>
          <w:lang w:val="sr-Cyrl-CS"/>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ru-RU"/>
        </w:rPr>
      </w:pPr>
    </w:p>
    <w:p w:rsidR="00F33FDB" w:rsidRPr="00F33FDB" w:rsidRDefault="00F33FDB" w:rsidP="00F33FDB">
      <w:pPr>
        <w:jc w:val="center"/>
        <w:rPr>
          <w:rFonts w:ascii="Arial" w:hAnsi="Arial" w:cs="Arial"/>
          <w:b/>
          <w:iCs/>
          <w:lang w:val="sr-Cyrl-CS"/>
        </w:rPr>
      </w:pPr>
      <w:r w:rsidRPr="00F33FDB">
        <w:rPr>
          <w:rFonts w:ascii="Arial" w:hAnsi="Arial" w:cs="Arial"/>
          <w:b/>
          <w:iCs/>
          <w:lang w:val="sr-Cyrl-CS"/>
        </w:rPr>
        <w:t>ОБАВЕЗЕ НАРУЧИОЦА</w:t>
      </w:r>
    </w:p>
    <w:p w:rsidR="00F33FDB" w:rsidRPr="00F33FDB" w:rsidRDefault="00F33FDB" w:rsidP="00F33FDB">
      <w:pPr>
        <w:jc w:val="center"/>
        <w:rPr>
          <w:rFonts w:ascii="Arial" w:hAnsi="Arial" w:cs="Arial"/>
          <w:b/>
          <w:iCs/>
          <w:lang w:val="sr-Cyrl-CS"/>
        </w:rPr>
      </w:pPr>
    </w:p>
    <w:p w:rsidR="00F33FDB" w:rsidRPr="00F33FDB" w:rsidRDefault="00F33FDB" w:rsidP="00F33FDB">
      <w:pPr>
        <w:jc w:val="center"/>
        <w:rPr>
          <w:rFonts w:ascii="Arial" w:hAnsi="Arial" w:cs="Arial"/>
          <w:b/>
          <w:iCs/>
          <w:lang w:val="sr-Cyrl-CS"/>
        </w:rPr>
      </w:pPr>
      <w:r w:rsidRPr="00F33FDB">
        <w:rPr>
          <w:rFonts w:ascii="Arial" w:hAnsi="Arial" w:cs="Arial"/>
          <w:b/>
          <w:iCs/>
          <w:lang w:val="sr-Cyrl-CS"/>
        </w:rPr>
        <w:t>Члан 10.</w:t>
      </w:r>
    </w:p>
    <w:p w:rsidR="00F33FDB" w:rsidRPr="00F33FDB" w:rsidRDefault="00F33FDB" w:rsidP="00F33FDB">
      <w:pPr>
        <w:jc w:val="center"/>
        <w:rPr>
          <w:rFonts w:ascii="Arial" w:hAnsi="Arial" w:cs="Arial"/>
          <w:b/>
          <w:iCs/>
          <w:lang w:val="sr-Cyrl-CS"/>
        </w:rPr>
      </w:pPr>
    </w:p>
    <w:p w:rsidR="00F33FDB" w:rsidRPr="00F33FDB" w:rsidRDefault="00F33FDB" w:rsidP="00F33FDB">
      <w:pPr>
        <w:jc w:val="both"/>
        <w:rPr>
          <w:rFonts w:ascii="Arial" w:hAnsi="Arial" w:cs="Arial"/>
          <w:iCs/>
          <w:lang w:val="sr-Cyrl-CS"/>
        </w:rPr>
      </w:pPr>
      <w:r w:rsidRPr="00F33FDB">
        <w:rPr>
          <w:rFonts w:ascii="Arial" w:hAnsi="Arial" w:cs="Arial"/>
          <w:iCs/>
          <w:lang w:val="sr-Cyrl-CS"/>
        </w:rPr>
        <w:tab/>
      </w:r>
    </w:p>
    <w:p w:rsidR="00F33FDB" w:rsidRDefault="00F33FDB" w:rsidP="00F33FDB">
      <w:pPr>
        <w:jc w:val="both"/>
        <w:rPr>
          <w:rFonts w:ascii="Arial" w:hAnsi="Arial" w:cs="Arial"/>
          <w:iCs/>
          <w:lang/>
        </w:rPr>
      </w:pPr>
      <w:r w:rsidRPr="00F33FDB">
        <w:rPr>
          <w:rFonts w:ascii="Arial" w:hAnsi="Arial" w:cs="Arial"/>
          <w:iCs/>
          <w:lang w:val="sr-Cyrl-CS"/>
        </w:rPr>
        <w:tab/>
        <w:t>Наручилац се обавезује да Добављачу плати уговорену цену под условима и на начин одређен чланом 7. овог Уговора.</w:t>
      </w:r>
    </w:p>
    <w:p w:rsidR="00C308C5" w:rsidRPr="00C308C5" w:rsidRDefault="00C308C5" w:rsidP="00F33FDB">
      <w:pPr>
        <w:jc w:val="both"/>
        <w:rPr>
          <w:rFonts w:ascii="Arial" w:hAnsi="Arial" w:cs="Arial"/>
          <w:iCs/>
          <w:lang/>
        </w:rPr>
      </w:pPr>
    </w:p>
    <w:p w:rsidR="00F33FDB" w:rsidRPr="00F33FDB" w:rsidRDefault="00F33FDB" w:rsidP="00F33FDB">
      <w:pPr>
        <w:jc w:val="both"/>
        <w:rPr>
          <w:rFonts w:ascii="Arial" w:hAnsi="Arial" w:cs="Arial"/>
          <w:b/>
          <w:iCs/>
          <w:lang/>
        </w:rPr>
      </w:pPr>
    </w:p>
    <w:p w:rsidR="00F33FDB" w:rsidRPr="00F33FDB" w:rsidRDefault="00F33FDB" w:rsidP="00F33FDB">
      <w:pPr>
        <w:jc w:val="center"/>
        <w:rPr>
          <w:rFonts w:ascii="Arial" w:hAnsi="Arial" w:cs="Arial"/>
          <w:b/>
          <w:iCs/>
          <w:lang/>
        </w:rPr>
      </w:pPr>
      <w:r w:rsidRPr="00F33FDB">
        <w:rPr>
          <w:rFonts w:ascii="Arial" w:hAnsi="Arial" w:cs="Arial"/>
          <w:b/>
          <w:iCs/>
          <w:lang/>
        </w:rPr>
        <w:t>ПОСЕБНЕ И ЗАВРШНЕ ОДРЕДБЕ</w:t>
      </w:r>
    </w:p>
    <w:p w:rsidR="00F33FDB" w:rsidRPr="00F33FDB" w:rsidRDefault="00F33FDB" w:rsidP="00F33FDB">
      <w:pPr>
        <w:jc w:val="center"/>
        <w:rPr>
          <w:rFonts w:ascii="Arial" w:hAnsi="Arial" w:cs="Arial"/>
          <w:b/>
          <w:iCs/>
          <w:lang/>
        </w:rPr>
      </w:pPr>
    </w:p>
    <w:p w:rsidR="00F33FDB" w:rsidRPr="00F33FDB" w:rsidRDefault="00F33FDB" w:rsidP="00F33FDB">
      <w:pPr>
        <w:jc w:val="center"/>
        <w:rPr>
          <w:rFonts w:ascii="Arial" w:hAnsi="Arial" w:cs="Arial"/>
          <w:b/>
          <w:iCs/>
          <w:lang/>
        </w:rPr>
      </w:pPr>
      <w:r w:rsidRPr="00F33FDB">
        <w:rPr>
          <w:rFonts w:ascii="Arial" w:hAnsi="Arial" w:cs="Arial"/>
          <w:b/>
          <w:iCs/>
          <w:lang/>
        </w:rPr>
        <w:t>Члан 11.</w:t>
      </w:r>
    </w:p>
    <w:p w:rsidR="00F33FDB" w:rsidRPr="00F33FDB" w:rsidRDefault="00F33FDB" w:rsidP="00F33FDB">
      <w:pPr>
        <w:jc w:val="both"/>
        <w:rPr>
          <w:rFonts w:ascii="Arial" w:hAnsi="Arial" w:cs="Arial"/>
          <w:iCs/>
          <w:lang/>
        </w:rPr>
      </w:pPr>
    </w:p>
    <w:p w:rsidR="00F33FDB" w:rsidRPr="00F33FDB" w:rsidRDefault="00F33FDB" w:rsidP="00F33FDB">
      <w:pPr>
        <w:jc w:val="both"/>
        <w:rPr>
          <w:rFonts w:ascii="Arial" w:hAnsi="Arial" w:cs="Arial"/>
          <w:iCs/>
          <w:lang/>
        </w:rPr>
      </w:pPr>
      <w:r w:rsidRPr="00F33FDB">
        <w:rPr>
          <w:rFonts w:ascii="Arial" w:hAnsi="Arial" w:cs="Arial"/>
          <w:iCs/>
          <w:lang/>
        </w:rPr>
        <w:tab/>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F33FDB" w:rsidRPr="00F33FDB" w:rsidRDefault="00F33FDB" w:rsidP="00F33FDB">
      <w:pPr>
        <w:jc w:val="both"/>
        <w:rPr>
          <w:rFonts w:ascii="Arial" w:hAnsi="Arial" w:cs="Arial"/>
          <w:iCs/>
          <w:lang/>
        </w:rPr>
      </w:pPr>
    </w:p>
    <w:p w:rsidR="00F33FDB" w:rsidRPr="00F33FDB" w:rsidRDefault="00F33FDB" w:rsidP="00F33FDB">
      <w:pPr>
        <w:jc w:val="center"/>
        <w:rPr>
          <w:rFonts w:ascii="Arial" w:hAnsi="Arial" w:cs="Arial"/>
          <w:b/>
          <w:iCs/>
          <w:lang/>
        </w:rPr>
      </w:pPr>
      <w:r w:rsidRPr="00F33FDB">
        <w:rPr>
          <w:rFonts w:ascii="Arial" w:hAnsi="Arial" w:cs="Arial"/>
          <w:b/>
          <w:iCs/>
          <w:lang/>
        </w:rPr>
        <w:t>Члан 12.</w:t>
      </w:r>
    </w:p>
    <w:p w:rsidR="00F33FDB" w:rsidRPr="00F33FDB" w:rsidRDefault="00F33FDB" w:rsidP="00F33FDB">
      <w:pPr>
        <w:jc w:val="center"/>
        <w:rPr>
          <w:rFonts w:ascii="Arial" w:hAnsi="Arial" w:cs="Arial"/>
          <w:b/>
          <w:iCs/>
          <w:lang/>
        </w:rPr>
      </w:pPr>
    </w:p>
    <w:p w:rsidR="00F33FDB" w:rsidRPr="00F33FDB" w:rsidRDefault="00F33FDB" w:rsidP="00F33FDB">
      <w:pPr>
        <w:jc w:val="both"/>
        <w:rPr>
          <w:rFonts w:ascii="Arial" w:hAnsi="Arial" w:cs="Arial"/>
          <w:iCs/>
          <w:lang/>
        </w:rPr>
      </w:pPr>
      <w:r w:rsidRPr="00F33FDB">
        <w:rPr>
          <w:rFonts w:ascii="Arial" w:hAnsi="Arial" w:cs="Arial"/>
          <w:iCs/>
          <w:lang/>
        </w:rPr>
        <w:tab/>
      </w:r>
      <w:r w:rsidRPr="00F33FDB">
        <w:rPr>
          <w:rFonts w:ascii="Arial" w:hAnsi="Arial" w:cs="Arial"/>
          <w:iCs/>
        </w:rPr>
        <w:t xml:space="preserve">Све спорове који проистекну у реализацији овог </w:t>
      </w:r>
      <w:r w:rsidRPr="00F33FDB">
        <w:rPr>
          <w:rFonts w:ascii="Arial" w:hAnsi="Arial" w:cs="Arial"/>
          <w:iCs/>
          <w:lang/>
        </w:rPr>
        <w:t>оквирног споразума</w:t>
      </w:r>
      <w:r w:rsidRPr="00F33FDB">
        <w:rPr>
          <w:rFonts w:ascii="Arial" w:hAnsi="Arial" w:cs="Arial"/>
          <w:iCs/>
        </w:rPr>
        <w:t xml:space="preserve">, </w:t>
      </w:r>
      <w:r w:rsidRPr="00F33FDB">
        <w:rPr>
          <w:rFonts w:ascii="Arial" w:hAnsi="Arial" w:cs="Arial"/>
          <w:iCs/>
          <w:lang/>
        </w:rPr>
        <w:t xml:space="preserve">стране у овом оквирном споразуму ће </w:t>
      </w:r>
      <w:r w:rsidRPr="00F33FDB">
        <w:rPr>
          <w:rFonts w:ascii="Arial" w:hAnsi="Arial" w:cs="Arial"/>
          <w:iCs/>
        </w:rPr>
        <w:t xml:space="preserve">решавати споразумно. У случају да споразум није могућ, спор ће решавати </w:t>
      </w:r>
      <w:r w:rsidRPr="00F33FDB">
        <w:rPr>
          <w:rFonts w:ascii="Arial" w:hAnsi="Arial" w:cs="Arial"/>
          <w:iCs/>
          <w:lang/>
        </w:rPr>
        <w:t>Привредни суд у Нишу</w:t>
      </w:r>
    </w:p>
    <w:p w:rsidR="00F33FDB" w:rsidRPr="00F33FDB" w:rsidRDefault="00F33FDB" w:rsidP="00F33FDB">
      <w:pPr>
        <w:rPr>
          <w:rFonts w:ascii="Arial" w:hAnsi="Arial" w:cs="Arial"/>
          <w:b/>
          <w:iCs/>
          <w:lang/>
        </w:rPr>
      </w:pPr>
    </w:p>
    <w:p w:rsidR="00F33FDB" w:rsidRPr="00F33FDB" w:rsidRDefault="00F33FDB" w:rsidP="00F33FDB">
      <w:pPr>
        <w:jc w:val="center"/>
        <w:rPr>
          <w:rFonts w:ascii="Arial" w:hAnsi="Arial" w:cs="Arial"/>
          <w:b/>
          <w:iCs/>
          <w:lang/>
        </w:rPr>
      </w:pPr>
      <w:r w:rsidRPr="00F33FDB">
        <w:rPr>
          <w:rFonts w:ascii="Arial" w:hAnsi="Arial" w:cs="Arial"/>
          <w:b/>
          <w:iCs/>
          <w:lang/>
        </w:rPr>
        <w:t>Члан 13.</w:t>
      </w:r>
    </w:p>
    <w:p w:rsidR="00F33FDB" w:rsidRPr="00F33FDB" w:rsidRDefault="00F33FDB" w:rsidP="00F33FDB">
      <w:pPr>
        <w:jc w:val="center"/>
        <w:rPr>
          <w:rFonts w:ascii="Arial" w:hAnsi="Arial" w:cs="Arial"/>
          <w:b/>
          <w:iCs/>
          <w:lang/>
        </w:rPr>
      </w:pPr>
    </w:p>
    <w:p w:rsidR="00F33FDB" w:rsidRPr="00F33FDB" w:rsidRDefault="00F33FDB" w:rsidP="00F33FDB">
      <w:pPr>
        <w:rPr>
          <w:rFonts w:ascii="Arial" w:hAnsi="Arial" w:cs="Arial"/>
          <w:iCs/>
          <w:lang/>
        </w:rPr>
      </w:pPr>
      <w:r w:rsidRPr="00F33FDB">
        <w:rPr>
          <w:rFonts w:ascii="Arial" w:hAnsi="Arial" w:cs="Arial"/>
          <w:iCs/>
          <w:lang/>
        </w:rPr>
        <w:tab/>
        <w:t xml:space="preserve">Овај </w:t>
      </w:r>
      <w:r w:rsidR="00C308C5">
        <w:rPr>
          <w:rFonts w:ascii="Arial" w:hAnsi="Arial" w:cs="Arial"/>
          <w:iCs/>
          <w:lang/>
        </w:rPr>
        <w:t>о</w:t>
      </w:r>
      <w:r w:rsidRPr="00F33FDB">
        <w:rPr>
          <w:rFonts w:ascii="Arial" w:hAnsi="Arial" w:cs="Arial"/>
          <w:iCs/>
          <w:lang/>
        </w:rPr>
        <w:t>квирни споразум важи 12 (дванаест) месеци од дана обостраног потписивања.</w:t>
      </w:r>
    </w:p>
    <w:p w:rsidR="00F33FDB" w:rsidRPr="00F33FDB" w:rsidRDefault="00F33FDB" w:rsidP="00F33FDB">
      <w:pPr>
        <w:jc w:val="both"/>
        <w:rPr>
          <w:rFonts w:ascii="Arial" w:hAnsi="Arial" w:cs="Arial"/>
          <w:iCs/>
          <w:lang/>
        </w:rPr>
      </w:pPr>
    </w:p>
    <w:p w:rsidR="00F33FDB" w:rsidRPr="00F33FDB" w:rsidRDefault="00F33FDB" w:rsidP="00F33FDB">
      <w:pPr>
        <w:jc w:val="center"/>
        <w:rPr>
          <w:rFonts w:ascii="Arial" w:hAnsi="Arial" w:cs="Arial"/>
          <w:b/>
          <w:iCs/>
          <w:lang/>
        </w:rPr>
      </w:pPr>
      <w:r w:rsidRPr="00F33FDB">
        <w:rPr>
          <w:rFonts w:ascii="Arial" w:hAnsi="Arial" w:cs="Arial"/>
          <w:b/>
          <w:iCs/>
          <w:lang/>
        </w:rPr>
        <w:t>Члан 14.</w:t>
      </w:r>
    </w:p>
    <w:p w:rsidR="00F33FDB" w:rsidRPr="00F33FDB" w:rsidRDefault="00F33FDB" w:rsidP="00F33FDB">
      <w:pPr>
        <w:jc w:val="both"/>
        <w:rPr>
          <w:rFonts w:ascii="Arial" w:hAnsi="Arial" w:cs="Arial"/>
          <w:iCs/>
          <w:lang/>
        </w:rPr>
      </w:pPr>
    </w:p>
    <w:p w:rsidR="00F33FDB" w:rsidRDefault="00F33FDB" w:rsidP="00F33FDB">
      <w:pPr>
        <w:jc w:val="both"/>
        <w:rPr>
          <w:rFonts w:ascii="Arial" w:hAnsi="Arial" w:cs="Arial"/>
          <w:iCs/>
          <w:lang/>
        </w:rPr>
      </w:pPr>
      <w:r w:rsidRPr="00F33FDB">
        <w:rPr>
          <w:rFonts w:ascii="Arial" w:hAnsi="Arial" w:cs="Arial"/>
          <w:iCs/>
          <w:lang/>
        </w:rPr>
        <w:tab/>
        <w:t>Овај оквирни споразум је закључен у 8 (осам) истоветних примерака од којих  по 2 (два) припада</w:t>
      </w:r>
      <w:r w:rsidR="00C308C5">
        <w:rPr>
          <w:rFonts w:ascii="Arial" w:hAnsi="Arial" w:cs="Arial"/>
          <w:iCs/>
          <w:lang/>
        </w:rPr>
        <w:t>ју</w:t>
      </w:r>
      <w:r w:rsidRPr="00F33FDB">
        <w:rPr>
          <w:rFonts w:ascii="Arial" w:hAnsi="Arial" w:cs="Arial"/>
          <w:iCs/>
          <w:lang/>
        </w:rPr>
        <w:t xml:space="preserve"> свакој страни у оквирном споразуму.</w:t>
      </w:r>
    </w:p>
    <w:p w:rsidR="00C308C5" w:rsidRPr="00F33FDB" w:rsidRDefault="00C308C5" w:rsidP="00F33FDB">
      <w:pPr>
        <w:jc w:val="both"/>
        <w:rPr>
          <w:rFonts w:ascii="Arial" w:hAnsi="Arial" w:cs="Arial"/>
          <w:iCs/>
          <w:lang/>
        </w:rPr>
      </w:pPr>
    </w:p>
    <w:p w:rsidR="00F33FDB" w:rsidRPr="00F33FDB" w:rsidRDefault="00F33FDB" w:rsidP="00F33FDB">
      <w:pPr>
        <w:jc w:val="both"/>
        <w:rPr>
          <w:rFonts w:ascii="Arial" w:hAnsi="Arial" w:cs="Arial"/>
          <w:iCs/>
          <w:lang/>
        </w:rPr>
      </w:pPr>
    </w:p>
    <w:tbl>
      <w:tblPr>
        <w:tblW w:w="0" w:type="auto"/>
        <w:tblLook w:val="04A0"/>
      </w:tblPr>
      <w:tblGrid>
        <w:gridCol w:w="3148"/>
        <w:gridCol w:w="3109"/>
        <w:gridCol w:w="3151"/>
      </w:tblGrid>
      <w:tr w:rsidR="00F33FDB" w:rsidRPr="0083088D">
        <w:tc>
          <w:tcPr>
            <w:tcW w:w="3190" w:type="dxa"/>
            <w:shd w:val="clear" w:color="auto" w:fill="auto"/>
            <w:vAlign w:val="center"/>
          </w:tcPr>
          <w:p w:rsidR="00F33FDB" w:rsidRPr="0040245D" w:rsidRDefault="00F33FDB" w:rsidP="00D17B4C">
            <w:pPr>
              <w:pStyle w:val="BodyText2"/>
              <w:spacing w:line="240" w:lineRule="auto"/>
              <w:jc w:val="center"/>
              <w:rPr>
                <w:rFonts w:ascii="Arial" w:hAnsi="Arial" w:cs="Arial"/>
                <w:b/>
                <w:lang/>
              </w:rPr>
            </w:pPr>
            <w:r>
              <w:rPr>
                <w:rFonts w:ascii="Arial" w:hAnsi="Arial" w:cs="Arial"/>
                <w:b/>
                <w:lang/>
              </w:rPr>
              <w:t>ДОБАВЉАЧ 1</w:t>
            </w:r>
          </w:p>
        </w:tc>
        <w:tc>
          <w:tcPr>
            <w:tcW w:w="3190" w:type="dxa"/>
            <w:shd w:val="clear" w:color="auto" w:fill="auto"/>
            <w:vAlign w:val="center"/>
          </w:tcPr>
          <w:p w:rsidR="00F33FDB" w:rsidRPr="0040245D" w:rsidRDefault="00F33FDB" w:rsidP="00D17B4C">
            <w:pPr>
              <w:pStyle w:val="BodyText2"/>
              <w:spacing w:line="240" w:lineRule="auto"/>
              <w:jc w:val="center"/>
              <w:rPr>
                <w:rFonts w:ascii="Arial" w:hAnsi="Arial" w:cs="Arial"/>
                <w:b/>
              </w:rPr>
            </w:pPr>
          </w:p>
        </w:tc>
        <w:tc>
          <w:tcPr>
            <w:tcW w:w="3191" w:type="dxa"/>
            <w:shd w:val="clear" w:color="auto" w:fill="auto"/>
            <w:vAlign w:val="center"/>
          </w:tcPr>
          <w:p w:rsidR="00F33FDB" w:rsidRPr="0040245D" w:rsidRDefault="00F33FDB" w:rsidP="00D17B4C">
            <w:pPr>
              <w:pStyle w:val="BodyText2"/>
              <w:spacing w:line="240" w:lineRule="auto"/>
              <w:jc w:val="center"/>
              <w:rPr>
                <w:rFonts w:ascii="Arial" w:hAnsi="Arial" w:cs="Arial"/>
                <w:b/>
                <w:lang/>
              </w:rPr>
            </w:pPr>
            <w:r>
              <w:rPr>
                <w:rFonts w:ascii="Arial" w:hAnsi="Arial" w:cs="Arial"/>
                <w:b/>
                <w:lang/>
              </w:rPr>
              <w:t>НАРУЧИЛАЦ</w:t>
            </w:r>
          </w:p>
        </w:tc>
      </w:tr>
      <w:tr w:rsidR="00F33FDB" w:rsidRPr="0083088D">
        <w:tc>
          <w:tcPr>
            <w:tcW w:w="3190" w:type="dxa"/>
            <w:tcBorders>
              <w:bottom w:val="dotted" w:sz="4" w:space="0" w:color="auto"/>
            </w:tcBorders>
            <w:shd w:val="clear" w:color="auto" w:fill="auto"/>
          </w:tcPr>
          <w:p w:rsidR="00F33FDB" w:rsidRPr="0040245D" w:rsidRDefault="00F33FDB" w:rsidP="00D17B4C">
            <w:pPr>
              <w:pStyle w:val="BodyText2"/>
              <w:spacing w:line="240" w:lineRule="auto"/>
              <w:jc w:val="both"/>
              <w:rPr>
                <w:rFonts w:ascii="Arial" w:hAnsi="Arial" w:cs="Arial"/>
                <w:b/>
              </w:rPr>
            </w:pPr>
          </w:p>
        </w:tc>
        <w:tc>
          <w:tcPr>
            <w:tcW w:w="3190" w:type="dxa"/>
            <w:shd w:val="clear" w:color="auto" w:fill="auto"/>
          </w:tcPr>
          <w:p w:rsidR="00F33FDB" w:rsidRPr="0040245D" w:rsidRDefault="00F33FDB" w:rsidP="00D17B4C">
            <w:pPr>
              <w:pStyle w:val="BodyText2"/>
              <w:spacing w:line="240" w:lineRule="auto"/>
              <w:jc w:val="both"/>
              <w:rPr>
                <w:rFonts w:ascii="Arial" w:hAnsi="Arial" w:cs="Arial"/>
                <w:b/>
              </w:rPr>
            </w:pPr>
          </w:p>
        </w:tc>
        <w:tc>
          <w:tcPr>
            <w:tcW w:w="3191" w:type="dxa"/>
            <w:tcBorders>
              <w:bottom w:val="dotted" w:sz="4" w:space="0" w:color="auto"/>
            </w:tcBorders>
            <w:shd w:val="clear" w:color="auto" w:fill="auto"/>
          </w:tcPr>
          <w:p w:rsidR="00F33FDB" w:rsidRPr="0040245D" w:rsidRDefault="00F33FDB" w:rsidP="00D17B4C">
            <w:pPr>
              <w:pStyle w:val="BodyText2"/>
              <w:spacing w:line="240" w:lineRule="auto"/>
              <w:jc w:val="both"/>
              <w:rPr>
                <w:rFonts w:ascii="Arial" w:hAnsi="Arial" w:cs="Arial"/>
                <w:b/>
              </w:rPr>
            </w:pPr>
          </w:p>
        </w:tc>
      </w:tr>
    </w:tbl>
    <w:p w:rsidR="00F33FDB" w:rsidRDefault="00F33FDB" w:rsidP="00F33FDB">
      <w:pPr>
        <w:jc w:val="both"/>
        <w:rPr>
          <w:lang/>
        </w:rPr>
      </w:pPr>
    </w:p>
    <w:tbl>
      <w:tblPr>
        <w:tblW w:w="0" w:type="auto"/>
        <w:tblLook w:val="04A0"/>
      </w:tblPr>
      <w:tblGrid>
        <w:gridCol w:w="3191"/>
      </w:tblGrid>
      <w:tr w:rsidR="00F33FDB" w:rsidRPr="0040245D">
        <w:tc>
          <w:tcPr>
            <w:tcW w:w="3191" w:type="dxa"/>
            <w:shd w:val="clear" w:color="auto" w:fill="auto"/>
            <w:vAlign w:val="center"/>
          </w:tcPr>
          <w:p w:rsidR="00F33FDB" w:rsidRPr="0040245D" w:rsidRDefault="00F33FDB" w:rsidP="00D17B4C">
            <w:pPr>
              <w:pStyle w:val="BodyText2"/>
              <w:spacing w:line="240" w:lineRule="auto"/>
              <w:jc w:val="center"/>
              <w:rPr>
                <w:rFonts w:ascii="Arial" w:hAnsi="Arial" w:cs="Arial"/>
                <w:b/>
                <w:lang/>
              </w:rPr>
            </w:pPr>
            <w:r>
              <w:rPr>
                <w:rFonts w:ascii="Arial" w:hAnsi="Arial" w:cs="Arial"/>
                <w:b/>
                <w:lang/>
              </w:rPr>
              <w:t>ДОБАВЉАЧ 2</w:t>
            </w:r>
          </w:p>
        </w:tc>
      </w:tr>
      <w:tr w:rsidR="00F33FDB" w:rsidRPr="0040245D">
        <w:tc>
          <w:tcPr>
            <w:tcW w:w="3191" w:type="dxa"/>
            <w:tcBorders>
              <w:bottom w:val="dotted" w:sz="4" w:space="0" w:color="auto"/>
            </w:tcBorders>
            <w:shd w:val="clear" w:color="auto" w:fill="auto"/>
          </w:tcPr>
          <w:p w:rsidR="00F33FDB" w:rsidRPr="0040245D" w:rsidRDefault="00F33FDB" w:rsidP="00D17B4C">
            <w:pPr>
              <w:pStyle w:val="BodyText2"/>
              <w:spacing w:line="240" w:lineRule="auto"/>
              <w:jc w:val="both"/>
              <w:rPr>
                <w:rFonts w:ascii="Arial" w:hAnsi="Arial" w:cs="Arial"/>
                <w:b/>
              </w:rPr>
            </w:pPr>
          </w:p>
        </w:tc>
      </w:tr>
    </w:tbl>
    <w:p w:rsidR="00F33FDB" w:rsidRDefault="00F33FDB" w:rsidP="00F33FDB">
      <w:pPr>
        <w:jc w:val="both"/>
        <w:rPr>
          <w:lang/>
        </w:rPr>
      </w:pPr>
    </w:p>
    <w:tbl>
      <w:tblPr>
        <w:tblW w:w="0" w:type="auto"/>
        <w:tblLook w:val="04A0"/>
      </w:tblPr>
      <w:tblGrid>
        <w:gridCol w:w="3191"/>
      </w:tblGrid>
      <w:tr w:rsidR="00F33FDB" w:rsidRPr="0040245D">
        <w:tc>
          <w:tcPr>
            <w:tcW w:w="3191" w:type="dxa"/>
            <w:shd w:val="clear" w:color="auto" w:fill="auto"/>
            <w:vAlign w:val="center"/>
          </w:tcPr>
          <w:p w:rsidR="00F33FDB" w:rsidRPr="0040245D" w:rsidRDefault="00F33FDB" w:rsidP="00D17B4C">
            <w:pPr>
              <w:pStyle w:val="BodyText2"/>
              <w:spacing w:line="240" w:lineRule="auto"/>
              <w:jc w:val="center"/>
              <w:rPr>
                <w:rFonts w:ascii="Arial" w:hAnsi="Arial" w:cs="Arial"/>
                <w:b/>
                <w:lang/>
              </w:rPr>
            </w:pPr>
            <w:r>
              <w:rPr>
                <w:rFonts w:ascii="Arial" w:hAnsi="Arial" w:cs="Arial"/>
                <w:b/>
                <w:lang/>
              </w:rPr>
              <w:t>ДОБАВЉАЧ 3</w:t>
            </w:r>
          </w:p>
        </w:tc>
      </w:tr>
      <w:tr w:rsidR="00F33FDB" w:rsidRPr="0040245D">
        <w:tc>
          <w:tcPr>
            <w:tcW w:w="3191" w:type="dxa"/>
            <w:shd w:val="clear" w:color="auto" w:fill="auto"/>
          </w:tcPr>
          <w:p w:rsidR="00F33FDB" w:rsidRPr="0012502B" w:rsidRDefault="00F33FDB" w:rsidP="00D17B4C">
            <w:pPr>
              <w:pStyle w:val="BodyText2"/>
              <w:spacing w:line="240" w:lineRule="auto"/>
              <w:jc w:val="both"/>
              <w:rPr>
                <w:rFonts w:ascii="Arial" w:hAnsi="Arial" w:cs="Arial"/>
                <w:b/>
                <w:lang/>
              </w:rPr>
            </w:pPr>
          </w:p>
        </w:tc>
      </w:tr>
      <w:tr w:rsidR="00F33FDB" w:rsidRPr="0040245D">
        <w:tc>
          <w:tcPr>
            <w:tcW w:w="3191" w:type="dxa"/>
            <w:tcBorders>
              <w:bottom w:val="dotted" w:sz="4" w:space="0" w:color="auto"/>
            </w:tcBorders>
            <w:shd w:val="clear" w:color="auto" w:fill="auto"/>
          </w:tcPr>
          <w:p w:rsidR="00F33FDB" w:rsidRPr="0012502B" w:rsidRDefault="00F33FDB" w:rsidP="00D17B4C">
            <w:pPr>
              <w:pStyle w:val="BodyText2"/>
              <w:spacing w:line="240" w:lineRule="auto"/>
              <w:jc w:val="both"/>
              <w:rPr>
                <w:rFonts w:ascii="Arial" w:hAnsi="Arial" w:cs="Arial"/>
                <w:b/>
                <w:lang/>
              </w:rPr>
            </w:pPr>
          </w:p>
        </w:tc>
      </w:tr>
    </w:tbl>
    <w:p w:rsidR="00F33FDB" w:rsidRDefault="00F33FDB" w:rsidP="00F33FDB"/>
    <w:p w:rsidR="00696D2D" w:rsidRDefault="00696D2D"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696D2D" w:rsidRPr="000C3BD8" w:rsidRDefault="00696D2D" w:rsidP="00696D2D">
      <w:pPr>
        <w:autoSpaceDE w:val="0"/>
        <w:rPr>
          <w:rFonts w:ascii="Arial" w:hAnsi="Arial" w:cs="Arial"/>
          <w:b/>
          <w:bCs/>
          <w:i/>
          <w:lang w:val="sr-Cyrl-CS"/>
        </w:rPr>
      </w:pPr>
      <w:r w:rsidRPr="000C3BD8">
        <w:rPr>
          <w:rFonts w:ascii="Arial" w:hAnsi="Arial" w:cs="Arial"/>
          <w:b/>
          <w:bCs/>
          <w:i/>
          <w:lang/>
        </w:rPr>
        <w:t xml:space="preserve">ОБРАЗАЦ   </w:t>
      </w:r>
      <w:r w:rsidRPr="000C3BD8">
        <w:rPr>
          <w:rFonts w:ascii="Arial" w:hAnsi="Arial" w:cs="Arial"/>
          <w:b/>
          <w:bCs/>
          <w:i/>
          <w:lang w:val="sr-Cyrl-CS"/>
        </w:rPr>
        <w:t>8</w:t>
      </w:r>
      <w:r w:rsidRPr="000C3BD8">
        <w:rPr>
          <w:rFonts w:ascii="Arial" w:hAnsi="Arial" w:cs="Arial"/>
          <w:b/>
          <w:bCs/>
          <w:i/>
          <w:lang/>
        </w:rPr>
        <w:t xml:space="preserve"> / </w:t>
      </w:r>
      <w:r>
        <w:rPr>
          <w:rFonts w:ascii="Arial" w:hAnsi="Arial" w:cs="Arial"/>
          <w:b/>
          <w:bCs/>
          <w:i/>
          <w:lang/>
        </w:rPr>
        <w:t>2</w:t>
      </w:r>
    </w:p>
    <w:p w:rsidR="00696D2D" w:rsidRDefault="00696D2D" w:rsidP="00696D2D">
      <w:pPr>
        <w:jc w:val="center"/>
        <w:rPr>
          <w:rFonts w:ascii="Arial" w:hAnsi="Arial" w:cs="Arial"/>
          <w:b/>
          <w:lang/>
        </w:rPr>
      </w:pPr>
    </w:p>
    <w:p w:rsidR="00696D2D" w:rsidRPr="00696D2D" w:rsidRDefault="00696D2D" w:rsidP="00696D2D">
      <w:pPr>
        <w:jc w:val="center"/>
        <w:rPr>
          <w:rFonts w:ascii="Arial" w:hAnsi="Arial" w:cs="Arial"/>
          <w:b/>
          <w:sz w:val="28"/>
          <w:szCs w:val="28"/>
          <w:lang w:val="sr-Cyrl-CS"/>
        </w:rPr>
      </w:pPr>
      <w:r w:rsidRPr="00696D2D">
        <w:rPr>
          <w:rFonts w:ascii="Arial" w:hAnsi="Arial" w:cs="Arial"/>
          <w:b/>
          <w:sz w:val="28"/>
          <w:szCs w:val="28"/>
          <w:lang w:val="sr-Cyrl-CS"/>
        </w:rPr>
        <w:t xml:space="preserve">Модел </w:t>
      </w:r>
      <w:r w:rsidRPr="00696D2D">
        <w:rPr>
          <w:rFonts w:ascii="Arial" w:hAnsi="Arial" w:cs="Arial"/>
          <w:b/>
          <w:sz w:val="28"/>
          <w:szCs w:val="28"/>
          <w:lang/>
        </w:rPr>
        <w:t>оквирног споразума</w:t>
      </w:r>
      <w:r w:rsidRPr="00696D2D">
        <w:rPr>
          <w:rFonts w:ascii="Arial" w:hAnsi="Arial" w:cs="Arial"/>
          <w:b/>
          <w:sz w:val="28"/>
          <w:szCs w:val="28"/>
          <w:lang w:val="sr-Cyrl-CS"/>
        </w:rPr>
        <w:t xml:space="preserve"> </w:t>
      </w:r>
    </w:p>
    <w:p w:rsidR="00696D2D" w:rsidRDefault="00696D2D" w:rsidP="00696D2D">
      <w:pPr>
        <w:jc w:val="center"/>
        <w:rPr>
          <w:rFonts w:ascii="Arial" w:hAnsi="Arial" w:cs="Arial"/>
          <w:b/>
          <w:lang w:val="sr-Cyrl-CS"/>
        </w:rPr>
      </w:pPr>
    </w:p>
    <w:p w:rsidR="00696D2D" w:rsidRDefault="00696D2D" w:rsidP="00696D2D">
      <w:pPr>
        <w:jc w:val="center"/>
        <w:rPr>
          <w:rFonts w:ascii="Arial" w:hAnsi="Arial" w:cs="Arial"/>
          <w:b/>
          <w:lang/>
        </w:rPr>
      </w:pPr>
      <w:r>
        <w:rPr>
          <w:rFonts w:ascii="Arial" w:hAnsi="Arial" w:cs="Arial"/>
          <w:b/>
          <w:lang w:val="sr-Cyrl-CS"/>
        </w:rPr>
        <w:t xml:space="preserve">Партија </w:t>
      </w:r>
      <w:r w:rsidRPr="00196131">
        <w:rPr>
          <w:rFonts w:ascii="Arial" w:hAnsi="Arial" w:cs="Arial"/>
          <w:b/>
          <w:lang w:val="sr-Cyrl-CS"/>
        </w:rPr>
        <w:t>2</w:t>
      </w:r>
      <w:r>
        <w:rPr>
          <w:rFonts w:ascii="Arial" w:hAnsi="Arial" w:cs="Arial"/>
          <w:b/>
          <w:lang w:val="sr-Cyrl-CS"/>
        </w:rPr>
        <w:t xml:space="preserve"> – Сендвичи</w:t>
      </w:r>
    </w:p>
    <w:p w:rsidR="00696D2D" w:rsidRPr="00054BF3" w:rsidRDefault="00696D2D" w:rsidP="00696D2D">
      <w:pPr>
        <w:rPr>
          <w:rFonts w:ascii="Arial" w:hAnsi="Arial" w:cs="Arial"/>
          <w:b/>
          <w:lang w:val="sr-Cyrl-CS"/>
        </w:rPr>
      </w:pPr>
    </w:p>
    <w:p w:rsidR="00696D2D" w:rsidRDefault="00696D2D" w:rsidP="00304C54">
      <w:pPr>
        <w:autoSpaceDE w:val="0"/>
        <w:rPr>
          <w:rFonts w:ascii="Arial" w:hAnsi="Arial" w:cs="Arial"/>
          <w:b/>
          <w:bCs/>
          <w:i/>
          <w:lang/>
        </w:rPr>
      </w:pPr>
    </w:p>
    <w:p w:rsidR="00EA7280" w:rsidRPr="00F33FDB" w:rsidRDefault="00EA7280" w:rsidP="00EA7280">
      <w:pPr>
        <w:jc w:val="both"/>
        <w:rPr>
          <w:rFonts w:ascii="Arial" w:hAnsi="Arial" w:cs="Arial"/>
        </w:rPr>
      </w:pPr>
      <w:r w:rsidRPr="00F33FDB">
        <w:rPr>
          <w:rFonts w:ascii="Arial" w:hAnsi="Arial" w:cs="Arial"/>
        </w:rPr>
        <w:t>Овај оквирни споразум закључен је</w:t>
      </w:r>
      <w:r>
        <w:rPr>
          <w:rFonts w:ascii="Arial" w:hAnsi="Arial" w:cs="Arial"/>
        </w:rPr>
        <w:t xml:space="preserve"> дана ____________</w:t>
      </w:r>
      <w:r w:rsidRPr="00F33FDB">
        <w:rPr>
          <w:rFonts w:ascii="Arial" w:hAnsi="Arial" w:cs="Arial"/>
        </w:rPr>
        <w:t xml:space="preserve"> између:</w:t>
      </w:r>
    </w:p>
    <w:p w:rsidR="00EA7280" w:rsidRPr="00F33FDB" w:rsidRDefault="00EA7280" w:rsidP="00EA7280">
      <w:pPr>
        <w:jc w:val="both"/>
        <w:rPr>
          <w:rFonts w:ascii="Arial" w:hAnsi="Arial" w:cs="Arial"/>
        </w:rPr>
      </w:pPr>
    </w:p>
    <w:p w:rsidR="00EA7280" w:rsidRDefault="00EA7280" w:rsidP="00EA7280">
      <w:pPr>
        <w:jc w:val="both"/>
        <w:rPr>
          <w:rFonts w:ascii="Arial" w:hAnsi="Arial" w:cs="Arial"/>
          <w:lang/>
        </w:rPr>
      </w:pPr>
      <w:r w:rsidRPr="00F33FDB">
        <w:rPr>
          <w:rFonts w:ascii="Arial" w:hAnsi="Arial" w:cs="Arial"/>
          <w:b/>
          <w:lang/>
        </w:rPr>
        <w:t>НАРУЧИОЦА</w:t>
      </w:r>
      <w:r w:rsidRPr="00F33FDB">
        <w:rPr>
          <w:rFonts w:ascii="Arial" w:hAnsi="Arial" w:cs="Arial"/>
          <w:lang/>
        </w:rPr>
        <w:t xml:space="preserve">: </w:t>
      </w:r>
    </w:p>
    <w:p w:rsidR="00EA7280" w:rsidRPr="00F33FDB" w:rsidRDefault="00EA7280" w:rsidP="00EA7280">
      <w:pPr>
        <w:jc w:val="both"/>
        <w:rPr>
          <w:rFonts w:ascii="Arial" w:hAnsi="Arial" w:cs="Arial"/>
          <w:lang/>
        </w:rPr>
      </w:pPr>
      <w:r w:rsidRPr="00F33FDB">
        <w:rPr>
          <w:rFonts w:ascii="Arial" w:hAnsi="Arial" w:cs="Arial"/>
          <w:lang/>
        </w:rPr>
        <w:t>Регионалног центра за професионални развој запослених у образовању Ниш,</w:t>
      </w:r>
    </w:p>
    <w:p w:rsidR="00EA7280" w:rsidRPr="00F33FDB" w:rsidRDefault="00EA7280" w:rsidP="00EA7280">
      <w:pPr>
        <w:jc w:val="both"/>
        <w:rPr>
          <w:rFonts w:ascii="Arial" w:hAnsi="Arial" w:cs="Arial"/>
          <w:lang/>
        </w:rPr>
      </w:pPr>
      <w:r w:rsidRPr="00F33FDB">
        <w:rPr>
          <w:rFonts w:ascii="Arial" w:hAnsi="Arial" w:cs="Arial"/>
          <w:lang/>
        </w:rPr>
        <w:t xml:space="preserve">општина Медијана, </w:t>
      </w:r>
      <w:r w:rsidRPr="00F33FDB">
        <w:rPr>
          <w:rFonts w:ascii="Arial" w:hAnsi="Arial" w:cs="Arial"/>
        </w:rPr>
        <w:t xml:space="preserve">улица </w:t>
      </w:r>
      <w:r w:rsidRPr="00F33FDB">
        <w:rPr>
          <w:rFonts w:ascii="Arial" w:hAnsi="Arial" w:cs="Arial"/>
          <w:lang/>
        </w:rPr>
        <w:t xml:space="preserve">Париске </w:t>
      </w:r>
      <w:r>
        <w:rPr>
          <w:rFonts w:ascii="Arial" w:hAnsi="Arial" w:cs="Arial"/>
          <w:lang/>
        </w:rPr>
        <w:t>к</w:t>
      </w:r>
      <w:r w:rsidRPr="00F33FDB">
        <w:rPr>
          <w:rFonts w:ascii="Arial" w:hAnsi="Arial" w:cs="Arial"/>
          <w:lang/>
        </w:rPr>
        <w:t>омуне бб</w:t>
      </w:r>
      <w:r w:rsidRPr="00F33FDB">
        <w:rPr>
          <w:rFonts w:ascii="Arial" w:hAnsi="Arial" w:cs="Arial"/>
        </w:rPr>
        <w:t>, ПИБ:</w:t>
      </w:r>
      <w:r w:rsidRPr="00F33FDB">
        <w:rPr>
          <w:rFonts w:ascii="Arial" w:hAnsi="Arial" w:cs="Arial"/>
          <w:lang/>
        </w:rPr>
        <w:t xml:space="preserve">103895510, </w:t>
      </w:r>
      <w:r w:rsidRPr="00F33FDB">
        <w:rPr>
          <w:rFonts w:ascii="Arial" w:hAnsi="Arial" w:cs="Arial"/>
        </w:rPr>
        <w:t>Матични број:</w:t>
      </w:r>
      <w:r>
        <w:rPr>
          <w:rFonts w:ascii="Arial" w:hAnsi="Arial" w:cs="Arial"/>
        </w:rPr>
        <w:t xml:space="preserve"> </w:t>
      </w:r>
      <w:r w:rsidRPr="00F33FDB">
        <w:rPr>
          <w:rFonts w:ascii="Arial" w:hAnsi="Arial" w:cs="Arial"/>
          <w:lang/>
        </w:rPr>
        <w:t>1761082</w:t>
      </w:r>
      <w:r>
        <w:rPr>
          <w:rFonts w:ascii="Arial" w:hAnsi="Arial" w:cs="Arial"/>
          <w:lang/>
        </w:rPr>
        <w:t xml:space="preserve">, </w:t>
      </w:r>
      <w:r w:rsidRPr="00F33FDB">
        <w:rPr>
          <w:rFonts w:ascii="Arial" w:hAnsi="Arial" w:cs="Arial"/>
        </w:rPr>
        <w:t>кога заступа</w:t>
      </w:r>
      <w:r w:rsidRPr="00F33FDB">
        <w:rPr>
          <w:rFonts w:ascii="Arial" w:hAnsi="Arial" w:cs="Arial"/>
          <w:lang/>
        </w:rPr>
        <w:t xml:space="preserve"> директор Данијела Марковић</w:t>
      </w:r>
      <w:r>
        <w:rPr>
          <w:rFonts w:ascii="Arial" w:hAnsi="Arial" w:cs="Arial"/>
          <w:lang/>
        </w:rPr>
        <w:t xml:space="preserve">, </w:t>
      </w:r>
      <w:r w:rsidRPr="00F33FDB">
        <w:rPr>
          <w:rFonts w:ascii="Arial" w:hAnsi="Arial" w:cs="Arial"/>
        </w:rPr>
        <w:t>(у даљем тексту: Наручилац)</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lang/>
        </w:rPr>
      </w:pPr>
      <w:r w:rsidRPr="00F33FDB">
        <w:rPr>
          <w:rFonts w:ascii="Arial" w:hAnsi="Arial" w:cs="Arial"/>
        </w:rPr>
        <w:t xml:space="preserve"> и </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lang/>
        </w:rPr>
      </w:pPr>
      <w:r w:rsidRPr="00F33FDB">
        <w:rPr>
          <w:rFonts w:ascii="Arial" w:hAnsi="Arial" w:cs="Arial"/>
          <w:lang/>
        </w:rPr>
        <w:t xml:space="preserve">Следећих </w:t>
      </w:r>
      <w:r w:rsidRPr="00F33FDB">
        <w:rPr>
          <w:rFonts w:ascii="Arial" w:hAnsi="Arial" w:cs="Arial"/>
          <w:b/>
          <w:lang/>
        </w:rPr>
        <w:t>Д</w:t>
      </w:r>
      <w:r>
        <w:rPr>
          <w:rFonts w:ascii="Arial" w:hAnsi="Arial" w:cs="Arial"/>
          <w:b/>
          <w:lang/>
        </w:rPr>
        <w:t>ОБАВЉАЧА:</w:t>
      </w:r>
    </w:p>
    <w:p w:rsidR="00EA7280" w:rsidRPr="00F33FDB" w:rsidRDefault="00EA7280" w:rsidP="00EA7280">
      <w:pPr>
        <w:jc w:val="both"/>
        <w:rPr>
          <w:rFonts w:ascii="Arial" w:hAnsi="Arial" w:cs="Arial"/>
          <w:lang/>
        </w:rPr>
      </w:pPr>
    </w:p>
    <w:p w:rsidR="00EA7280" w:rsidRDefault="00EA7280" w:rsidP="00EA7280">
      <w:pPr>
        <w:jc w:val="both"/>
        <w:rPr>
          <w:rFonts w:ascii="Arial" w:hAnsi="Arial" w:cs="Arial"/>
        </w:rPr>
      </w:pPr>
      <w:r w:rsidRPr="00F33FDB">
        <w:rPr>
          <w:rFonts w:ascii="Arial" w:hAnsi="Arial" w:cs="Arial"/>
          <w:b/>
          <w:lang/>
        </w:rPr>
        <w:t>1</w:t>
      </w:r>
      <w:r w:rsidRPr="00F33FDB">
        <w:rPr>
          <w:rFonts w:ascii="Arial" w:hAnsi="Arial" w:cs="Arial"/>
        </w:rPr>
        <w:t>................................................................................................</w:t>
      </w:r>
    </w:p>
    <w:p w:rsidR="00EA7280" w:rsidRPr="00F33FDB" w:rsidRDefault="00EA7280" w:rsidP="00EA7280">
      <w:pPr>
        <w:jc w:val="both"/>
        <w:rPr>
          <w:rFonts w:ascii="Arial" w:hAnsi="Arial" w:cs="Arial"/>
        </w:rPr>
      </w:pPr>
    </w:p>
    <w:p w:rsidR="00EA7280" w:rsidRDefault="00EA7280" w:rsidP="00EA7280">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Телефон:............................</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EA7280" w:rsidRPr="00F33FDB" w:rsidRDefault="00EA7280" w:rsidP="00EA7280">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1</w:t>
      </w:r>
      <w:r w:rsidRPr="00F33FDB">
        <w:rPr>
          <w:rFonts w:ascii="Arial" w:hAnsi="Arial" w:cs="Arial"/>
        </w:rPr>
        <w:t>)</w:t>
      </w:r>
      <w:r w:rsidRPr="00F33FDB">
        <w:rPr>
          <w:rFonts w:ascii="Arial" w:hAnsi="Arial" w:cs="Arial"/>
          <w:lang/>
        </w:rPr>
        <w:t>;</w:t>
      </w:r>
    </w:p>
    <w:p w:rsidR="00EA7280" w:rsidRPr="00F33FDB" w:rsidRDefault="00EA7280" w:rsidP="00EA7280">
      <w:pPr>
        <w:jc w:val="both"/>
        <w:rPr>
          <w:rFonts w:ascii="Arial" w:hAnsi="Arial" w:cs="Arial"/>
          <w:lang/>
        </w:rPr>
      </w:pPr>
    </w:p>
    <w:p w:rsidR="00EA7280" w:rsidRDefault="00EA7280" w:rsidP="00EA7280">
      <w:pPr>
        <w:jc w:val="both"/>
        <w:rPr>
          <w:rFonts w:ascii="Arial" w:hAnsi="Arial" w:cs="Arial"/>
        </w:rPr>
      </w:pPr>
      <w:r>
        <w:rPr>
          <w:rFonts w:ascii="Arial" w:hAnsi="Arial" w:cs="Arial"/>
          <w:b/>
          <w:lang/>
        </w:rPr>
        <w:t>2</w:t>
      </w:r>
      <w:r w:rsidRPr="00F33FDB">
        <w:rPr>
          <w:rFonts w:ascii="Arial" w:hAnsi="Arial" w:cs="Arial"/>
        </w:rPr>
        <w:t>................................................................................................</w:t>
      </w:r>
    </w:p>
    <w:p w:rsidR="00EA7280" w:rsidRPr="00F33FDB" w:rsidRDefault="00EA7280" w:rsidP="00EA7280">
      <w:pPr>
        <w:jc w:val="both"/>
        <w:rPr>
          <w:rFonts w:ascii="Arial" w:hAnsi="Arial" w:cs="Arial"/>
        </w:rPr>
      </w:pPr>
    </w:p>
    <w:p w:rsidR="00EA7280" w:rsidRDefault="00EA7280" w:rsidP="00EA7280">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Телефон:............................</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EA7280" w:rsidRPr="00F33FDB" w:rsidRDefault="00EA7280" w:rsidP="00EA7280">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Pr>
          <w:rFonts w:ascii="Arial" w:hAnsi="Arial" w:cs="Arial"/>
          <w:b/>
          <w:lang/>
        </w:rPr>
        <w:t>2</w:t>
      </w:r>
      <w:r w:rsidRPr="00F33FDB">
        <w:rPr>
          <w:rFonts w:ascii="Arial" w:hAnsi="Arial" w:cs="Arial"/>
        </w:rPr>
        <w:t>)</w:t>
      </w:r>
      <w:r w:rsidRPr="00F33FDB">
        <w:rPr>
          <w:rFonts w:ascii="Arial" w:hAnsi="Arial" w:cs="Arial"/>
          <w:lang/>
        </w:rPr>
        <w:t>;</w:t>
      </w:r>
    </w:p>
    <w:p w:rsidR="00EA7280" w:rsidRPr="00F33FDB" w:rsidRDefault="00EA7280" w:rsidP="00EA7280">
      <w:pPr>
        <w:jc w:val="both"/>
        <w:rPr>
          <w:rFonts w:ascii="Arial" w:hAnsi="Arial" w:cs="Arial"/>
          <w:lang/>
        </w:rPr>
      </w:pPr>
    </w:p>
    <w:p w:rsidR="00EA7280" w:rsidRDefault="00EA7280" w:rsidP="00EA7280">
      <w:pPr>
        <w:jc w:val="both"/>
        <w:rPr>
          <w:rFonts w:ascii="Arial" w:hAnsi="Arial" w:cs="Arial"/>
        </w:rPr>
      </w:pPr>
      <w:r>
        <w:rPr>
          <w:rFonts w:ascii="Arial" w:hAnsi="Arial" w:cs="Arial"/>
          <w:b/>
          <w:lang/>
        </w:rPr>
        <w:t>3</w:t>
      </w:r>
      <w:r w:rsidRPr="00F33FDB">
        <w:rPr>
          <w:rFonts w:ascii="Arial" w:hAnsi="Arial" w:cs="Arial"/>
        </w:rPr>
        <w:t>................................................................................................</w:t>
      </w:r>
    </w:p>
    <w:p w:rsidR="00EA7280" w:rsidRPr="00F33FDB" w:rsidRDefault="00EA7280" w:rsidP="00EA7280">
      <w:pPr>
        <w:jc w:val="both"/>
        <w:rPr>
          <w:rFonts w:ascii="Arial" w:hAnsi="Arial" w:cs="Arial"/>
        </w:rPr>
      </w:pPr>
    </w:p>
    <w:p w:rsidR="00EA7280" w:rsidRDefault="00EA7280" w:rsidP="00EA7280">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Телефон:............................</w:t>
      </w:r>
    </w:p>
    <w:p w:rsidR="00EA7280"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lastRenderedPageBreak/>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EA7280" w:rsidRPr="00F33FDB" w:rsidRDefault="00EA7280" w:rsidP="00EA7280">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Pr>
          <w:rFonts w:ascii="Arial" w:hAnsi="Arial" w:cs="Arial"/>
          <w:b/>
          <w:lang/>
        </w:rPr>
        <w:t>3</w:t>
      </w:r>
      <w:r w:rsidRPr="00F33FDB">
        <w:rPr>
          <w:rFonts w:ascii="Arial" w:hAnsi="Arial" w:cs="Arial"/>
        </w:rPr>
        <w:t>)</w:t>
      </w:r>
      <w:r w:rsidRPr="00F33FDB">
        <w:rPr>
          <w:rFonts w:ascii="Arial" w:hAnsi="Arial" w:cs="Arial"/>
          <w:lang/>
        </w:rPr>
        <w:t>;</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b/>
        </w:rPr>
      </w:pPr>
      <w:r w:rsidRPr="00F33FDB">
        <w:rPr>
          <w:rFonts w:ascii="Arial" w:hAnsi="Arial" w:cs="Arial"/>
          <w:b/>
        </w:rPr>
        <w:t>Стране у оквирном споразуму сагласно констатују:</w:t>
      </w:r>
    </w:p>
    <w:p w:rsidR="00EA7280" w:rsidRPr="00F33FDB" w:rsidRDefault="00EA7280" w:rsidP="00EA7280">
      <w:pPr>
        <w:jc w:val="both"/>
        <w:rPr>
          <w:rFonts w:ascii="Arial" w:hAnsi="Arial" w:cs="Arial"/>
        </w:rPr>
      </w:pPr>
    </w:p>
    <w:p w:rsidR="00EA7280" w:rsidRPr="00F33FDB" w:rsidRDefault="00EA7280" w:rsidP="00EA7280">
      <w:pPr>
        <w:jc w:val="both"/>
        <w:rPr>
          <w:rFonts w:ascii="Arial" w:hAnsi="Arial" w:cs="Arial"/>
        </w:rPr>
      </w:pPr>
      <w:r w:rsidRPr="00F33FDB">
        <w:rPr>
          <w:rFonts w:ascii="Arial" w:hAnsi="Arial" w:cs="Arial"/>
        </w:rPr>
        <w:t>-</w:t>
      </w:r>
      <w:r w:rsidRPr="00F33FDB">
        <w:rPr>
          <w:rFonts w:ascii="Arial" w:hAnsi="Arial" w:cs="Arial"/>
        </w:rPr>
        <w:tab/>
        <w:t>да је Наручилац у складу са Законом о јавним набавкама („Службени гласник РС” број 124/12</w:t>
      </w:r>
      <w:r w:rsidRPr="00F33FDB">
        <w:rPr>
          <w:rFonts w:ascii="Arial" w:hAnsi="Arial" w:cs="Arial"/>
          <w:lang/>
        </w:rPr>
        <w:t xml:space="preserve">, </w:t>
      </w:r>
      <w:r w:rsidRPr="00F33FDB">
        <w:rPr>
          <w:rFonts w:ascii="Arial" w:hAnsi="Arial" w:cs="Arial"/>
          <w:lang w:val="sr-Cyrl-CS"/>
        </w:rPr>
        <w:t xml:space="preserve">14/2015 и 68/2015, </w:t>
      </w:r>
      <w:r w:rsidRPr="00F33FDB">
        <w:rPr>
          <w:rFonts w:ascii="Arial" w:hAnsi="Arial" w:cs="Arial"/>
        </w:rPr>
        <w:t>у даљем тексту: Закон</w:t>
      </w:r>
      <w:r w:rsidRPr="00F33FDB">
        <w:rPr>
          <w:rFonts w:ascii="Arial" w:hAnsi="Arial" w:cs="Arial"/>
          <w:lang/>
        </w:rPr>
        <w:t xml:space="preserve"> ), </w:t>
      </w:r>
      <w:r w:rsidRPr="00F33FDB">
        <w:rPr>
          <w:rFonts w:ascii="Arial" w:hAnsi="Arial" w:cs="Arial"/>
        </w:rPr>
        <w:t xml:space="preserve">спровео поступак </w:t>
      </w:r>
      <w:r w:rsidRPr="00A805B9">
        <w:rPr>
          <w:rFonts w:ascii="Arial" w:hAnsi="Arial" w:cs="Arial"/>
          <w:b/>
        </w:rPr>
        <w:t xml:space="preserve">јавне набавке </w:t>
      </w:r>
      <w:r w:rsidRPr="00A805B9">
        <w:rPr>
          <w:rFonts w:ascii="Arial" w:hAnsi="Arial" w:cs="Arial"/>
          <w:b/>
          <w:lang/>
        </w:rPr>
        <w:t>мале вре</w:t>
      </w:r>
      <w:r w:rsidR="00A830F8">
        <w:rPr>
          <w:rFonts w:ascii="Arial" w:hAnsi="Arial" w:cs="Arial"/>
          <w:b/>
          <w:lang/>
        </w:rPr>
        <w:t>дности бр. 1/2019</w:t>
      </w:r>
      <w:r w:rsidRPr="00A805B9">
        <w:rPr>
          <w:rFonts w:ascii="Arial" w:hAnsi="Arial" w:cs="Arial"/>
          <w:b/>
          <w:lang/>
        </w:rPr>
        <w:t xml:space="preserve">, </w:t>
      </w:r>
      <w:r w:rsidRPr="00A805B9">
        <w:rPr>
          <w:rFonts w:ascii="Arial" w:hAnsi="Arial" w:cs="Arial"/>
          <w:b/>
          <w:lang w:val="sr-Cyrl-CS"/>
        </w:rPr>
        <w:t xml:space="preserve">партија </w:t>
      </w:r>
      <w:r w:rsidR="00A354CA">
        <w:rPr>
          <w:rFonts w:ascii="Arial" w:hAnsi="Arial" w:cs="Arial"/>
          <w:b/>
          <w:lang/>
        </w:rPr>
        <w:t>2</w:t>
      </w:r>
      <w:r w:rsidRPr="00A805B9">
        <w:rPr>
          <w:rFonts w:ascii="Arial" w:hAnsi="Arial" w:cs="Arial"/>
          <w:b/>
          <w:lang w:val="sr-Cyrl-CS"/>
        </w:rPr>
        <w:t xml:space="preserve"> - </w:t>
      </w:r>
      <w:r w:rsidR="00A354CA">
        <w:rPr>
          <w:rFonts w:ascii="Arial" w:hAnsi="Arial" w:cs="Arial"/>
          <w:b/>
          <w:lang/>
        </w:rPr>
        <w:t>сендвичи</w:t>
      </w:r>
      <w:r w:rsidRPr="00F33FDB">
        <w:rPr>
          <w:rFonts w:ascii="Arial" w:hAnsi="Arial" w:cs="Arial"/>
          <w:b/>
          <w:lang w:val="sr-Cyrl-CS"/>
        </w:rPr>
        <w:t xml:space="preserve"> </w:t>
      </w:r>
      <w:r w:rsidRPr="00F33FDB">
        <w:rPr>
          <w:rFonts w:ascii="Arial" w:hAnsi="Arial" w:cs="Arial"/>
        </w:rPr>
        <w:t xml:space="preserve">са циљем закључивања оквирног споразума са </w:t>
      </w:r>
      <w:r w:rsidRPr="00F33FDB">
        <w:rPr>
          <w:rFonts w:ascii="Arial" w:hAnsi="Arial" w:cs="Arial"/>
          <w:lang/>
        </w:rPr>
        <w:t>три</w:t>
      </w:r>
      <w:r w:rsidRPr="00F33FDB">
        <w:rPr>
          <w:rFonts w:ascii="Arial" w:hAnsi="Arial" w:cs="Arial"/>
        </w:rPr>
        <w:t xml:space="preserve"> понуђача на период од </w:t>
      </w:r>
      <w:r w:rsidRPr="00F33FDB">
        <w:rPr>
          <w:rFonts w:ascii="Arial" w:hAnsi="Arial" w:cs="Arial"/>
          <w:lang/>
        </w:rPr>
        <w:t>једне</w:t>
      </w:r>
      <w:r w:rsidRPr="00F33FDB">
        <w:rPr>
          <w:rFonts w:ascii="Arial" w:hAnsi="Arial" w:cs="Arial"/>
        </w:rPr>
        <w:t xml:space="preserve"> године;</w:t>
      </w:r>
    </w:p>
    <w:p w:rsidR="00EA7280" w:rsidRPr="00F33FDB" w:rsidRDefault="00EA7280" w:rsidP="00EA7280">
      <w:pPr>
        <w:jc w:val="both"/>
        <w:rPr>
          <w:rFonts w:ascii="Arial" w:hAnsi="Arial" w:cs="Arial"/>
          <w:lang/>
        </w:rPr>
      </w:pPr>
      <w:r w:rsidRPr="00F33FDB">
        <w:rPr>
          <w:rFonts w:ascii="Arial" w:hAnsi="Arial" w:cs="Arial"/>
        </w:rPr>
        <w:t>-</w:t>
      </w:r>
      <w:r w:rsidRPr="00F33FDB">
        <w:rPr>
          <w:rFonts w:ascii="Arial" w:hAnsi="Arial" w:cs="Arial"/>
        </w:rPr>
        <w:tab/>
        <w:t xml:space="preserve">да је Наручилац донео </w:t>
      </w:r>
      <w:r w:rsidRPr="00A805B9">
        <w:rPr>
          <w:rFonts w:ascii="Arial" w:hAnsi="Arial" w:cs="Arial"/>
        </w:rPr>
        <w:t>Одлуку о закључивању оквирног споразума</w:t>
      </w:r>
      <w:r w:rsidRPr="00F33FDB">
        <w:rPr>
          <w:rFonts w:ascii="Arial" w:hAnsi="Arial" w:cs="Arial"/>
        </w:rPr>
        <w:t xml:space="preserve"> број ............ од .</w:t>
      </w:r>
      <w:r>
        <w:rPr>
          <w:rFonts w:ascii="Arial" w:hAnsi="Arial" w:cs="Arial"/>
        </w:rPr>
        <w:t>......</w:t>
      </w:r>
      <w:r w:rsidRPr="00F33FDB">
        <w:rPr>
          <w:rFonts w:ascii="Arial" w:hAnsi="Arial" w:cs="Arial"/>
        </w:rPr>
        <w:t>................, у складу са којом се закључује овај оквирни споразум између Наручиоца  и Добављача</w:t>
      </w:r>
      <w:r w:rsidRPr="00F33FDB">
        <w:rPr>
          <w:rFonts w:ascii="Arial" w:hAnsi="Arial" w:cs="Arial"/>
          <w:lang/>
        </w:rPr>
        <w:t xml:space="preserve"> 1, Добављача 2 и Добављача 3</w:t>
      </w:r>
      <w:r w:rsidRPr="00F33FDB">
        <w:rPr>
          <w:rFonts w:ascii="Arial" w:hAnsi="Arial" w:cs="Arial"/>
        </w:rPr>
        <w:t>;</w:t>
      </w:r>
    </w:p>
    <w:p w:rsidR="00EA7280" w:rsidRPr="00F33FDB" w:rsidRDefault="00EA7280" w:rsidP="00EA7280">
      <w:pPr>
        <w:jc w:val="both"/>
        <w:rPr>
          <w:rFonts w:ascii="Arial" w:hAnsi="Arial" w:cs="Arial"/>
          <w:lang/>
        </w:rPr>
      </w:pPr>
      <w:r w:rsidRPr="00F33FDB">
        <w:rPr>
          <w:rFonts w:ascii="Arial" w:hAnsi="Arial" w:cs="Arial"/>
        </w:rPr>
        <w:t>-</w:t>
      </w:r>
      <w:r w:rsidRPr="00F33FDB">
        <w:rPr>
          <w:rFonts w:ascii="Arial" w:hAnsi="Arial" w:cs="Arial"/>
        </w:rPr>
        <w:tab/>
        <w:t>да је Добављач</w:t>
      </w:r>
      <w:r w:rsidRPr="00F33FDB">
        <w:rPr>
          <w:rFonts w:ascii="Arial" w:hAnsi="Arial" w:cs="Arial"/>
          <w:lang/>
        </w:rPr>
        <w:t xml:space="preserve"> 1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1</w:t>
      </w:r>
      <w:r w:rsidRPr="00F33FDB">
        <w:rPr>
          <w:rFonts w:ascii="Arial" w:hAnsi="Arial" w:cs="Arial"/>
        </w:rPr>
        <w:t>)</w:t>
      </w:r>
      <w:r w:rsidRPr="00F33FDB">
        <w:rPr>
          <w:rFonts w:ascii="Arial" w:hAnsi="Arial" w:cs="Arial"/>
          <w:lang/>
        </w:rPr>
        <w:t>;</w:t>
      </w:r>
    </w:p>
    <w:p w:rsidR="00EA7280" w:rsidRPr="00F33FDB" w:rsidRDefault="00EA7280" w:rsidP="00EA7280">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2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2</w:t>
      </w:r>
      <w:r w:rsidRPr="00F33FDB">
        <w:rPr>
          <w:rFonts w:ascii="Arial" w:hAnsi="Arial" w:cs="Arial"/>
        </w:rPr>
        <w:t>)</w:t>
      </w:r>
      <w:r w:rsidRPr="00F33FDB">
        <w:rPr>
          <w:rFonts w:ascii="Arial" w:hAnsi="Arial" w:cs="Arial"/>
          <w:lang/>
        </w:rPr>
        <w:t>;</w:t>
      </w:r>
    </w:p>
    <w:p w:rsidR="00EA7280" w:rsidRPr="00F33FDB" w:rsidRDefault="00EA7280" w:rsidP="00EA7280">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3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3</w:t>
      </w:r>
      <w:r w:rsidRPr="00F33FDB">
        <w:rPr>
          <w:rFonts w:ascii="Arial" w:hAnsi="Arial" w:cs="Arial"/>
        </w:rPr>
        <w:t>)</w:t>
      </w:r>
      <w:r w:rsidRPr="00F33FDB">
        <w:rPr>
          <w:rFonts w:ascii="Arial" w:hAnsi="Arial" w:cs="Arial"/>
          <w:lang/>
        </w:rPr>
        <w:t>;</w:t>
      </w:r>
    </w:p>
    <w:p w:rsidR="00EA7280" w:rsidRPr="00F33FDB" w:rsidRDefault="00EA7280" w:rsidP="00EA7280">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 xml:space="preserve">овај оквирни споразум не представља обавезу Наручиоца на закључивање уговора о јавној набавци;  </w:t>
      </w:r>
    </w:p>
    <w:p w:rsidR="00EA7280" w:rsidRPr="00F33FDB" w:rsidRDefault="00EA7280" w:rsidP="00EA7280">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обавеза настаје закључивањем појединачног уговора о јавној набавци на основу овог оквирног споразума.</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b/>
          <w:lang/>
        </w:rPr>
      </w:pPr>
      <w:r w:rsidRPr="00F33FDB">
        <w:rPr>
          <w:rFonts w:ascii="Arial" w:hAnsi="Arial" w:cs="Arial"/>
          <w:b/>
          <w:lang/>
        </w:rPr>
        <w:t>Стране у оквирном споразуму споразумеле су се о следећем:</w:t>
      </w:r>
    </w:p>
    <w:p w:rsidR="00EA7280" w:rsidRPr="00F33FDB" w:rsidRDefault="00EA7280" w:rsidP="00EA7280">
      <w:pPr>
        <w:jc w:val="both"/>
        <w:rPr>
          <w:rFonts w:ascii="Arial" w:hAnsi="Arial" w:cs="Arial"/>
          <w:lang/>
        </w:rPr>
      </w:pPr>
    </w:p>
    <w:p w:rsidR="00EA7280" w:rsidRPr="00F33FDB" w:rsidRDefault="00EA7280" w:rsidP="00EA7280">
      <w:pPr>
        <w:jc w:val="center"/>
        <w:rPr>
          <w:rFonts w:ascii="Arial" w:hAnsi="Arial" w:cs="Arial"/>
          <w:b/>
          <w:lang/>
        </w:rPr>
      </w:pPr>
      <w:r w:rsidRPr="00F33FDB">
        <w:rPr>
          <w:rFonts w:ascii="Arial" w:hAnsi="Arial" w:cs="Arial"/>
          <w:b/>
          <w:lang/>
        </w:rPr>
        <w:t>ПРЕДМЕТ ОКВИРНОГ СПОРАЗУМА</w:t>
      </w:r>
    </w:p>
    <w:p w:rsidR="00EA7280" w:rsidRPr="00F33FDB" w:rsidRDefault="00EA7280" w:rsidP="00EA7280">
      <w:pPr>
        <w:jc w:val="center"/>
        <w:rPr>
          <w:rFonts w:ascii="Arial" w:hAnsi="Arial" w:cs="Arial"/>
          <w:b/>
          <w:lang/>
        </w:rPr>
      </w:pPr>
    </w:p>
    <w:p w:rsidR="00EA7280" w:rsidRPr="00F33FDB" w:rsidRDefault="00EA7280" w:rsidP="00EA7280">
      <w:pPr>
        <w:jc w:val="center"/>
        <w:rPr>
          <w:rFonts w:ascii="Arial" w:hAnsi="Arial" w:cs="Arial"/>
          <w:lang/>
        </w:rPr>
      </w:pPr>
      <w:r w:rsidRPr="00F33FDB">
        <w:rPr>
          <w:rFonts w:ascii="Arial" w:hAnsi="Arial" w:cs="Arial"/>
          <w:b/>
          <w:lang/>
        </w:rPr>
        <w:t>Члан 1</w:t>
      </w:r>
      <w:r w:rsidRPr="00F33FDB">
        <w:rPr>
          <w:rFonts w:ascii="Arial" w:hAnsi="Arial" w:cs="Arial"/>
          <w:lang/>
        </w:rPr>
        <w:t>.</w:t>
      </w:r>
    </w:p>
    <w:p w:rsidR="00EA7280" w:rsidRPr="00F33FDB" w:rsidRDefault="00EA7280" w:rsidP="00EA7280">
      <w:pPr>
        <w:jc w:val="both"/>
        <w:rPr>
          <w:rFonts w:ascii="Arial" w:hAnsi="Arial" w:cs="Arial"/>
          <w:b/>
          <w:lang/>
        </w:rPr>
      </w:pPr>
    </w:p>
    <w:p w:rsidR="00EA7280" w:rsidRPr="00F33FDB" w:rsidRDefault="00EA7280" w:rsidP="00EA7280">
      <w:pPr>
        <w:jc w:val="both"/>
        <w:rPr>
          <w:rFonts w:ascii="Arial" w:hAnsi="Arial" w:cs="Arial"/>
          <w:lang/>
        </w:rPr>
      </w:pPr>
      <w:r w:rsidRPr="00F33FDB">
        <w:rPr>
          <w:rFonts w:ascii="Arial" w:hAnsi="Arial" w:cs="Arial"/>
          <w:lang/>
        </w:rPr>
        <w:tab/>
        <w:t xml:space="preserve">Предмет оквирног споразума је утврђивање услова за закључивање појединачних уговора о јавној набавци хране </w:t>
      </w:r>
      <w:r w:rsidRPr="00A805B9">
        <w:rPr>
          <w:rFonts w:ascii="Arial" w:hAnsi="Arial" w:cs="Arial"/>
          <w:b/>
          <w:lang w:val="sr-Cyrl-CS"/>
        </w:rPr>
        <w:t xml:space="preserve">партија </w:t>
      </w:r>
      <w:r w:rsidR="00A354CA">
        <w:rPr>
          <w:rFonts w:ascii="Arial" w:hAnsi="Arial" w:cs="Arial"/>
          <w:b/>
          <w:lang/>
        </w:rPr>
        <w:t>2</w:t>
      </w:r>
      <w:r w:rsidRPr="00A805B9">
        <w:rPr>
          <w:rFonts w:ascii="Arial" w:hAnsi="Arial" w:cs="Arial"/>
          <w:b/>
          <w:lang w:val="sr-Cyrl-CS"/>
        </w:rPr>
        <w:t xml:space="preserve"> - </w:t>
      </w:r>
      <w:r w:rsidR="00A354CA">
        <w:rPr>
          <w:rFonts w:ascii="Arial" w:hAnsi="Arial" w:cs="Arial"/>
          <w:b/>
          <w:lang/>
        </w:rPr>
        <w:t>сендвичи</w:t>
      </w:r>
      <w:r w:rsidRPr="00F33FDB">
        <w:rPr>
          <w:rFonts w:ascii="Arial" w:hAnsi="Arial" w:cs="Arial"/>
          <w:lang/>
        </w:rPr>
        <w:t>, између Наручиоца и Добављача 1, Добављача 2 и Добављача 3, у складу са условима из конкурсне документације за ЈН бр 1/</w:t>
      </w:r>
      <w:r>
        <w:rPr>
          <w:rFonts w:ascii="Arial" w:hAnsi="Arial" w:cs="Arial"/>
          <w:lang/>
        </w:rPr>
        <w:t>201</w:t>
      </w:r>
      <w:r w:rsidR="00A830F8">
        <w:rPr>
          <w:rFonts w:ascii="Arial" w:hAnsi="Arial" w:cs="Arial"/>
          <w:lang/>
        </w:rPr>
        <w:t>9</w:t>
      </w:r>
      <w:r w:rsidRPr="00F33FDB">
        <w:rPr>
          <w:rFonts w:ascii="Arial" w:hAnsi="Arial" w:cs="Arial"/>
          <w:lang/>
        </w:rPr>
        <w:t xml:space="preserve">, </w:t>
      </w:r>
      <w:r w:rsidRPr="00F33FDB">
        <w:rPr>
          <w:rFonts w:ascii="Arial" w:hAnsi="Arial" w:cs="Arial"/>
          <w:lang w:val="sr-Cyrl-CS"/>
        </w:rPr>
        <w:t>П</w:t>
      </w:r>
      <w:r w:rsidRPr="00F33FDB">
        <w:rPr>
          <w:rFonts w:ascii="Arial" w:hAnsi="Arial" w:cs="Arial"/>
          <w:lang/>
        </w:rPr>
        <w:t>онудом Добављача 1, Понудом Добављача 2 и Понудом Добављача 3, одредбама овог оквирног споразума и стварним потребама Наручиоца.</w:t>
      </w:r>
    </w:p>
    <w:p w:rsidR="00EA7280" w:rsidRPr="00F33FDB" w:rsidRDefault="00EA7280" w:rsidP="00EA7280">
      <w:pPr>
        <w:jc w:val="both"/>
        <w:rPr>
          <w:rFonts w:ascii="Arial" w:hAnsi="Arial" w:cs="Arial"/>
          <w:lang/>
        </w:rPr>
      </w:pPr>
      <w:r w:rsidRPr="00F33FDB">
        <w:rPr>
          <w:rFonts w:ascii="Arial" w:hAnsi="Arial" w:cs="Arial"/>
          <w:lang/>
        </w:rPr>
        <w:tab/>
      </w:r>
      <w:r>
        <w:rPr>
          <w:rFonts w:ascii="Arial" w:hAnsi="Arial" w:cs="Arial"/>
          <w:lang/>
        </w:rPr>
        <w:t>Образац структуре цене</w:t>
      </w:r>
      <w:r w:rsidRPr="00F33FDB">
        <w:rPr>
          <w:rFonts w:ascii="Arial" w:hAnsi="Arial" w:cs="Arial"/>
          <w:lang/>
        </w:rPr>
        <w:t xml:space="preserve"> дат је</w:t>
      </w:r>
      <w:r>
        <w:rPr>
          <w:rFonts w:ascii="Arial" w:hAnsi="Arial" w:cs="Arial"/>
          <w:lang/>
        </w:rPr>
        <w:t xml:space="preserve"> </w:t>
      </w:r>
      <w:r w:rsidRPr="00F33FDB">
        <w:rPr>
          <w:rFonts w:ascii="Arial" w:hAnsi="Arial" w:cs="Arial"/>
          <w:lang/>
        </w:rPr>
        <w:t>у прилогу оквирног споразума и чини његов саставни део. Услуге и количине хране су оквирни за све време важења оквирног споразума.</w:t>
      </w:r>
    </w:p>
    <w:p w:rsidR="00EA7280" w:rsidRPr="00F33FDB" w:rsidRDefault="00EA7280" w:rsidP="00EA7280">
      <w:pPr>
        <w:jc w:val="both"/>
        <w:rPr>
          <w:rFonts w:ascii="Arial" w:hAnsi="Arial" w:cs="Arial"/>
          <w:lang/>
        </w:rPr>
      </w:pPr>
    </w:p>
    <w:p w:rsidR="00EA7280" w:rsidRPr="00F33FDB" w:rsidRDefault="00EA7280" w:rsidP="00EA7280">
      <w:pPr>
        <w:jc w:val="center"/>
        <w:rPr>
          <w:rFonts w:ascii="Arial" w:hAnsi="Arial" w:cs="Arial"/>
          <w:b/>
          <w:lang/>
        </w:rPr>
      </w:pPr>
      <w:r w:rsidRPr="00F33FDB">
        <w:rPr>
          <w:rFonts w:ascii="Arial" w:hAnsi="Arial" w:cs="Arial"/>
          <w:b/>
          <w:lang/>
        </w:rPr>
        <w:t>ПОДИЗВОЂАЧ</w:t>
      </w:r>
    </w:p>
    <w:p w:rsidR="00EA7280" w:rsidRPr="00F33FDB" w:rsidRDefault="00EA7280" w:rsidP="00EA7280">
      <w:pPr>
        <w:jc w:val="center"/>
        <w:rPr>
          <w:rFonts w:ascii="Arial" w:hAnsi="Arial" w:cs="Arial"/>
          <w:b/>
          <w:lang/>
        </w:rPr>
      </w:pPr>
    </w:p>
    <w:p w:rsidR="00EA7280" w:rsidRPr="00F33FDB" w:rsidRDefault="00EA7280" w:rsidP="00EA7280">
      <w:pPr>
        <w:jc w:val="center"/>
        <w:rPr>
          <w:rFonts w:ascii="Arial" w:hAnsi="Arial" w:cs="Arial"/>
          <w:b/>
          <w:lang/>
        </w:rPr>
      </w:pPr>
      <w:r w:rsidRPr="00F33FDB">
        <w:rPr>
          <w:rFonts w:ascii="Arial" w:hAnsi="Arial" w:cs="Arial"/>
          <w:b/>
          <w:lang/>
        </w:rPr>
        <w:t>Члан 2.</w:t>
      </w:r>
    </w:p>
    <w:p w:rsidR="00EA7280" w:rsidRPr="00F33FDB" w:rsidRDefault="00EA7280" w:rsidP="00EA7280">
      <w:pPr>
        <w:jc w:val="both"/>
        <w:rPr>
          <w:rFonts w:ascii="Arial" w:hAnsi="Arial" w:cs="Arial"/>
          <w:lang/>
        </w:rPr>
      </w:pPr>
    </w:p>
    <w:p w:rsidR="00EA7280" w:rsidRDefault="00EA7280" w:rsidP="00EA7280">
      <w:pPr>
        <w:jc w:val="both"/>
        <w:rPr>
          <w:rFonts w:ascii="Arial" w:hAnsi="Arial" w:cs="Arial"/>
        </w:rPr>
      </w:pPr>
      <w:r w:rsidRPr="00F33FDB">
        <w:rPr>
          <w:rFonts w:ascii="Arial" w:hAnsi="Arial" w:cs="Arial"/>
          <w:lang/>
        </w:rPr>
        <w:tab/>
        <w:t>Добављач</w:t>
      </w:r>
      <w:r w:rsidRPr="00F33FDB">
        <w:rPr>
          <w:rFonts w:ascii="Arial" w:hAnsi="Arial" w:cs="Arial"/>
        </w:rPr>
        <w:t xml:space="preserve"> </w:t>
      </w:r>
      <w:r w:rsidRPr="00F33FDB">
        <w:rPr>
          <w:rFonts w:ascii="Arial" w:hAnsi="Arial" w:cs="Arial"/>
          <w:lang/>
        </w:rPr>
        <w:t xml:space="preserve">1. </w:t>
      </w:r>
      <w:r w:rsidRPr="00F33FDB">
        <w:rPr>
          <w:rFonts w:ascii="Arial" w:hAnsi="Arial" w:cs="Arial"/>
        </w:rPr>
        <w:t>наступа са подизвођачем ____________</w:t>
      </w:r>
      <w:r>
        <w:rPr>
          <w:rFonts w:ascii="Arial" w:hAnsi="Arial" w:cs="Arial"/>
        </w:rPr>
        <w:t>________</w:t>
      </w:r>
      <w:r w:rsidRPr="00F33FDB">
        <w:rPr>
          <w:rFonts w:ascii="Arial" w:hAnsi="Arial" w:cs="Arial"/>
        </w:rPr>
        <w:t xml:space="preserve">_________, </w:t>
      </w:r>
    </w:p>
    <w:p w:rsidR="00EA7280" w:rsidRDefault="00EA7280" w:rsidP="00EA7280">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A354CA" w:rsidRPr="00F33FDB" w:rsidRDefault="00A354CA" w:rsidP="00EA7280">
      <w:pPr>
        <w:jc w:val="both"/>
        <w:rPr>
          <w:rFonts w:ascii="Arial" w:hAnsi="Arial" w:cs="Arial"/>
          <w:lang/>
        </w:rPr>
      </w:pPr>
    </w:p>
    <w:p w:rsidR="00EA7280" w:rsidRDefault="00EA7280" w:rsidP="00EA7280">
      <w:pPr>
        <w:jc w:val="both"/>
        <w:rPr>
          <w:rFonts w:ascii="Arial" w:hAnsi="Arial" w:cs="Arial"/>
        </w:rPr>
      </w:pPr>
      <w:r w:rsidRPr="00F33FDB">
        <w:rPr>
          <w:rFonts w:ascii="Arial" w:hAnsi="Arial" w:cs="Arial"/>
          <w:lang/>
        </w:rPr>
        <w:lastRenderedPageBreak/>
        <w:tab/>
        <w:t>Добављач</w:t>
      </w:r>
      <w:r w:rsidRPr="00F33FDB">
        <w:rPr>
          <w:rFonts w:ascii="Arial" w:hAnsi="Arial" w:cs="Arial"/>
        </w:rPr>
        <w:t xml:space="preserve"> </w:t>
      </w:r>
      <w:r>
        <w:rPr>
          <w:rFonts w:ascii="Arial" w:hAnsi="Arial" w:cs="Arial"/>
          <w:lang/>
        </w:rPr>
        <w:t>2</w:t>
      </w:r>
      <w:r w:rsidRPr="00F33FDB">
        <w:rPr>
          <w:rFonts w:ascii="Arial" w:hAnsi="Arial" w:cs="Arial"/>
          <w:lang/>
        </w:rPr>
        <w:t xml:space="preserve">. </w:t>
      </w:r>
      <w:r w:rsidRPr="00F33FDB">
        <w:rPr>
          <w:rFonts w:ascii="Arial" w:hAnsi="Arial" w:cs="Arial"/>
        </w:rPr>
        <w:t xml:space="preserve">наступа са подизвођачем </w:t>
      </w:r>
      <w:r>
        <w:rPr>
          <w:rFonts w:ascii="Arial" w:hAnsi="Arial" w:cs="Arial"/>
        </w:rPr>
        <w:t>________</w:t>
      </w:r>
      <w:r w:rsidRPr="00F33FDB">
        <w:rPr>
          <w:rFonts w:ascii="Arial" w:hAnsi="Arial" w:cs="Arial"/>
        </w:rPr>
        <w:t xml:space="preserve">_____________________, </w:t>
      </w:r>
    </w:p>
    <w:p w:rsidR="00EA7280" w:rsidRPr="00F33FDB" w:rsidRDefault="00EA7280" w:rsidP="00EA7280">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EA7280" w:rsidRDefault="00EA7280" w:rsidP="00EA7280">
      <w:pPr>
        <w:jc w:val="both"/>
        <w:rPr>
          <w:rFonts w:ascii="Arial" w:hAnsi="Arial" w:cs="Arial"/>
        </w:rPr>
      </w:pPr>
      <w:r w:rsidRPr="00F33FDB">
        <w:rPr>
          <w:rFonts w:ascii="Arial" w:hAnsi="Arial" w:cs="Arial"/>
          <w:lang/>
        </w:rPr>
        <w:tab/>
        <w:t>Добављач</w:t>
      </w:r>
      <w:r w:rsidRPr="00F33FDB">
        <w:rPr>
          <w:rFonts w:ascii="Arial" w:hAnsi="Arial" w:cs="Arial"/>
        </w:rPr>
        <w:t xml:space="preserve"> </w:t>
      </w:r>
      <w:r>
        <w:rPr>
          <w:rFonts w:ascii="Arial" w:hAnsi="Arial" w:cs="Arial"/>
        </w:rPr>
        <w:t>3</w:t>
      </w:r>
      <w:r w:rsidRPr="00F33FDB">
        <w:rPr>
          <w:rFonts w:ascii="Arial" w:hAnsi="Arial" w:cs="Arial"/>
          <w:lang/>
        </w:rPr>
        <w:t xml:space="preserve">. </w:t>
      </w:r>
      <w:r w:rsidRPr="00F33FDB">
        <w:rPr>
          <w:rFonts w:ascii="Arial" w:hAnsi="Arial" w:cs="Arial"/>
        </w:rPr>
        <w:t xml:space="preserve">наступа са подизвођачем </w:t>
      </w:r>
      <w:r>
        <w:rPr>
          <w:rFonts w:ascii="Arial" w:hAnsi="Arial" w:cs="Arial"/>
        </w:rPr>
        <w:t>________</w:t>
      </w:r>
      <w:r w:rsidRPr="00F33FDB">
        <w:rPr>
          <w:rFonts w:ascii="Arial" w:hAnsi="Arial" w:cs="Arial"/>
        </w:rPr>
        <w:t xml:space="preserve">_____________________, </w:t>
      </w:r>
    </w:p>
    <w:p w:rsidR="00EA7280" w:rsidRPr="00F33FDB" w:rsidRDefault="00EA7280" w:rsidP="00EA7280">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EA7280" w:rsidRPr="00F33FDB" w:rsidRDefault="00EA7280" w:rsidP="00EA7280">
      <w:pPr>
        <w:jc w:val="both"/>
        <w:rPr>
          <w:rFonts w:ascii="Arial" w:hAnsi="Arial" w:cs="Arial"/>
          <w:b/>
          <w:lang/>
        </w:rPr>
      </w:pPr>
    </w:p>
    <w:p w:rsidR="00EA7280" w:rsidRDefault="00EA7280" w:rsidP="00EA7280">
      <w:pPr>
        <w:jc w:val="center"/>
        <w:rPr>
          <w:rFonts w:ascii="Arial" w:hAnsi="Arial" w:cs="Arial"/>
          <w:b/>
          <w:lang/>
        </w:rPr>
      </w:pPr>
    </w:p>
    <w:p w:rsidR="00EA7280" w:rsidRPr="00F33FDB" w:rsidRDefault="00EA7280" w:rsidP="00EA7280">
      <w:pPr>
        <w:jc w:val="center"/>
        <w:rPr>
          <w:rFonts w:ascii="Arial" w:hAnsi="Arial" w:cs="Arial"/>
          <w:lang/>
        </w:rPr>
      </w:pPr>
      <w:r w:rsidRPr="00F33FDB">
        <w:rPr>
          <w:rFonts w:ascii="Arial" w:hAnsi="Arial" w:cs="Arial"/>
          <w:b/>
          <w:lang/>
        </w:rPr>
        <w:t>ВАЖЕЊЕ ОКВИРНОГ СПОРАЗУМА</w:t>
      </w:r>
    </w:p>
    <w:p w:rsidR="00EA7280" w:rsidRPr="00F33FDB" w:rsidRDefault="00EA7280" w:rsidP="00EA7280">
      <w:pPr>
        <w:jc w:val="both"/>
        <w:rPr>
          <w:rFonts w:ascii="Arial" w:hAnsi="Arial" w:cs="Arial"/>
          <w:b/>
          <w:lang/>
        </w:rPr>
      </w:pPr>
    </w:p>
    <w:p w:rsidR="00EA7280" w:rsidRPr="00F33FDB" w:rsidRDefault="00EA7280" w:rsidP="00EA7280">
      <w:pPr>
        <w:jc w:val="center"/>
        <w:rPr>
          <w:rFonts w:ascii="Arial" w:hAnsi="Arial" w:cs="Arial"/>
          <w:b/>
          <w:lang/>
        </w:rPr>
      </w:pPr>
      <w:r w:rsidRPr="00F33FDB">
        <w:rPr>
          <w:rFonts w:ascii="Arial" w:hAnsi="Arial" w:cs="Arial"/>
          <w:b/>
          <w:lang/>
        </w:rPr>
        <w:t>Члан 3.</w:t>
      </w:r>
    </w:p>
    <w:p w:rsidR="00EA7280" w:rsidRPr="00F33FDB" w:rsidRDefault="00EA7280" w:rsidP="00EA7280">
      <w:pPr>
        <w:jc w:val="both"/>
        <w:rPr>
          <w:rFonts w:ascii="Arial" w:hAnsi="Arial" w:cs="Arial"/>
          <w:b/>
          <w:lang/>
        </w:rPr>
      </w:pPr>
    </w:p>
    <w:p w:rsidR="00EA7280" w:rsidRPr="00F33FDB" w:rsidRDefault="00EA7280" w:rsidP="00EA7280">
      <w:pPr>
        <w:jc w:val="both"/>
        <w:rPr>
          <w:rFonts w:ascii="Arial" w:hAnsi="Arial" w:cs="Arial"/>
          <w:lang/>
        </w:rPr>
      </w:pPr>
      <w:r w:rsidRPr="00F33FDB">
        <w:rPr>
          <w:rFonts w:ascii="Arial" w:hAnsi="Arial" w:cs="Arial"/>
          <w:lang/>
        </w:rPr>
        <w:tab/>
        <w:t xml:space="preserve">Овај оквирни споразум се закључује на период од 1 (једне) године, а ступа на снагу даном потписивања свих учесника споразума. </w:t>
      </w:r>
    </w:p>
    <w:p w:rsidR="00EA7280" w:rsidRPr="00F33FDB" w:rsidRDefault="00EA7280" w:rsidP="00EA7280">
      <w:pPr>
        <w:jc w:val="both"/>
        <w:rPr>
          <w:rFonts w:ascii="Arial" w:hAnsi="Arial" w:cs="Arial"/>
          <w:lang/>
        </w:rPr>
      </w:pPr>
      <w:r w:rsidRPr="00F33FDB">
        <w:rPr>
          <w:rFonts w:ascii="Arial" w:hAnsi="Arial" w:cs="Arial"/>
          <w:lang/>
        </w:rPr>
        <w:tab/>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EA7280" w:rsidRPr="00F33FDB" w:rsidRDefault="00EA7280" w:rsidP="00EA7280">
      <w:pPr>
        <w:jc w:val="both"/>
        <w:rPr>
          <w:rFonts w:ascii="Arial" w:hAnsi="Arial" w:cs="Arial"/>
          <w:lang/>
        </w:rPr>
      </w:pPr>
    </w:p>
    <w:p w:rsidR="00EA7280" w:rsidRPr="00F33FDB" w:rsidRDefault="00EA7280" w:rsidP="00EA7280">
      <w:pPr>
        <w:jc w:val="center"/>
        <w:rPr>
          <w:rFonts w:ascii="Arial" w:hAnsi="Arial" w:cs="Arial"/>
          <w:b/>
          <w:lang/>
        </w:rPr>
      </w:pPr>
      <w:r w:rsidRPr="00F33FDB">
        <w:rPr>
          <w:rFonts w:ascii="Arial" w:hAnsi="Arial" w:cs="Arial"/>
          <w:b/>
          <w:lang/>
        </w:rPr>
        <w:t>ВРЕДНОСТ</w:t>
      </w:r>
    </w:p>
    <w:p w:rsidR="00EA7280" w:rsidRPr="00F33FDB" w:rsidRDefault="00EA7280" w:rsidP="00EA7280">
      <w:pPr>
        <w:jc w:val="center"/>
        <w:rPr>
          <w:rFonts w:ascii="Arial" w:hAnsi="Arial" w:cs="Arial"/>
          <w:b/>
          <w:lang/>
        </w:rPr>
      </w:pPr>
    </w:p>
    <w:p w:rsidR="00EA7280" w:rsidRPr="00F33FDB" w:rsidRDefault="00EA7280" w:rsidP="00EA7280">
      <w:pPr>
        <w:jc w:val="center"/>
        <w:rPr>
          <w:rFonts w:ascii="Arial" w:hAnsi="Arial" w:cs="Arial"/>
          <w:b/>
          <w:lang/>
        </w:rPr>
      </w:pPr>
      <w:r w:rsidRPr="00F33FDB">
        <w:rPr>
          <w:rFonts w:ascii="Arial" w:hAnsi="Arial" w:cs="Arial"/>
          <w:b/>
          <w:lang/>
        </w:rPr>
        <w:t>Члан 4.</w:t>
      </w:r>
    </w:p>
    <w:p w:rsidR="00EA7280" w:rsidRPr="00F33FDB" w:rsidRDefault="00EA7280" w:rsidP="00EA7280">
      <w:pPr>
        <w:jc w:val="both"/>
        <w:rPr>
          <w:rFonts w:ascii="Arial" w:hAnsi="Arial" w:cs="Arial"/>
          <w:b/>
          <w:lang/>
        </w:rPr>
      </w:pPr>
    </w:p>
    <w:p w:rsidR="00EA7280" w:rsidRPr="003853BE" w:rsidRDefault="00EA7280" w:rsidP="00EA7280">
      <w:pPr>
        <w:jc w:val="both"/>
        <w:rPr>
          <w:rFonts w:ascii="Arial" w:hAnsi="Arial" w:cs="Arial"/>
          <w:b/>
          <w:lang w:val="sr-Cyrl-CS"/>
        </w:rPr>
      </w:pPr>
      <w:r w:rsidRPr="00F33FDB">
        <w:rPr>
          <w:rFonts w:ascii="Arial" w:hAnsi="Arial" w:cs="Arial"/>
          <w:lang/>
        </w:rPr>
        <w:tab/>
        <w:t xml:space="preserve">Укупна вредност овог оквирног споразума </w:t>
      </w:r>
      <w:r w:rsidRPr="003853BE">
        <w:rPr>
          <w:rFonts w:ascii="Arial" w:hAnsi="Arial" w:cs="Arial"/>
          <w:b/>
          <w:lang/>
        </w:rPr>
        <w:t xml:space="preserve">износи </w:t>
      </w:r>
      <w:r w:rsidR="00A354CA">
        <w:rPr>
          <w:rFonts w:ascii="Arial" w:hAnsi="Arial" w:cs="Arial"/>
          <w:b/>
          <w:lang/>
        </w:rPr>
        <w:t>417.000</w:t>
      </w:r>
      <w:r w:rsidRPr="003853BE">
        <w:rPr>
          <w:rFonts w:ascii="Arial" w:hAnsi="Arial" w:cs="Arial"/>
          <w:b/>
          <w:lang/>
        </w:rPr>
        <w:t>,00 без урачунатог ПДВ-а</w:t>
      </w:r>
      <w:r w:rsidRPr="003853BE">
        <w:rPr>
          <w:rFonts w:ascii="Arial" w:hAnsi="Arial" w:cs="Arial"/>
          <w:b/>
          <w:lang w:val="sr-Cyrl-CS"/>
        </w:rPr>
        <w:t>.</w:t>
      </w:r>
    </w:p>
    <w:p w:rsidR="00EA7280" w:rsidRPr="00F33FDB" w:rsidRDefault="00EA7280" w:rsidP="00EA7280">
      <w:pPr>
        <w:jc w:val="both"/>
        <w:rPr>
          <w:rFonts w:ascii="Arial" w:hAnsi="Arial" w:cs="Arial"/>
          <w:lang/>
        </w:rPr>
      </w:pPr>
      <w:r w:rsidRPr="00F33FDB">
        <w:rPr>
          <w:rFonts w:ascii="Arial" w:hAnsi="Arial" w:cs="Arial"/>
          <w:lang/>
        </w:rPr>
        <w:tab/>
        <w:t>Јединичне цене исказане су у Понуди Добављача 1, Понуди Добављача 2 и Понуди Добављача 3, без ПДВ-а.</w:t>
      </w:r>
    </w:p>
    <w:p w:rsidR="00EA7280" w:rsidRPr="00F33FDB" w:rsidRDefault="00EA7280" w:rsidP="00EA7280">
      <w:pPr>
        <w:jc w:val="both"/>
        <w:rPr>
          <w:rFonts w:ascii="Arial" w:hAnsi="Arial" w:cs="Arial"/>
          <w:lang/>
        </w:rPr>
      </w:pPr>
      <w:r w:rsidRPr="00F33FDB">
        <w:rPr>
          <w:rFonts w:ascii="Arial" w:hAnsi="Arial" w:cs="Arial"/>
          <w:lang/>
        </w:rPr>
        <w:tab/>
        <w:t>Цене су фиксне и не могу се мењати за све време важења оквирног споразума, осим у случају предвиђеним Законом.</w:t>
      </w:r>
    </w:p>
    <w:p w:rsidR="00EA7280" w:rsidRPr="00F33FDB" w:rsidRDefault="00EA7280" w:rsidP="00EA7280">
      <w:pPr>
        <w:jc w:val="both"/>
        <w:rPr>
          <w:rFonts w:ascii="Arial" w:hAnsi="Arial" w:cs="Arial"/>
          <w:lang/>
        </w:rPr>
      </w:pPr>
      <w:r w:rsidRPr="00F33FDB">
        <w:rPr>
          <w:rFonts w:ascii="Arial" w:hAnsi="Arial" w:cs="Arial"/>
          <w:lang/>
        </w:rPr>
        <w:tab/>
        <w:t xml:space="preserve">Стране у Оквирном споразуму су сагласне да се, у складу са чланом 115. Закона о јавним набавкама,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укупне вредности из става 1. </w:t>
      </w:r>
      <w:r>
        <w:rPr>
          <w:rFonts w:ascii="Arial" w:hAnsi="Arial" w:cs="Arial"/>
          <w:lang/>
        </w:rPr>
        <w:t>о</w:t>
      </w:r>
      <w:r w:rsidRPr="00F33FDB">
        <w:rPr>
          <w:rFonts w:ascii="Arial" w:hAnsi="Arial" w:cs="Arial"/>
          <w:lang/>
        </w:rPr>
        <w:t>вог члана.</w:t>
      </w:r>
    </w:p>
    <w:p w:rsidR="00EA7280" w:rsidRDefault="00EA7280" w:rsidP="00EA7280">
      <w:pPr>
        <w:jc w:val="both"/>
        <w:rPr>
          <w:rFonts w:ascii="Arial" w:hAnsi="Arial" w:cs="Arial"/>
          <w:lang/>
        </w:rPr>
      </w:pPr>
    </w:p>
    <w:p w:rsidR="00EA7280" w:rsidRPr="00F33FDB" w:rsidRDefault="00EA7280" w:rsidP="00EA7280">
      <w:pPr>
        <w:jc w:val="both"/>
        <w:rPr>
          <w:rFonts w:ascii="Arial" w:hAnsi="Arial" w:cs="Arial"/>
          <w:lang/>
        </w:rPr>
      </w:pPr>
    </w:p>
    <w:p w:rsidR="00EA7280" w:rsidRPr="00F33FDB" w:rsidRDefault="00EA7280" w:rsidP="00EA7280">
      <w:pPr>
        <w:jc w:val="center"/>
        <w:rPr>
          <w:rFonts w:ascii="Arial" w:hAnsi="Arial" w:cs="Arial"/>
          <w:b/>
          <w:lang/>
        </w:rPr>
      </w:pPr>
      <w:r w:rsidRPr="00F33FDB">
        <w:rPr>
          <w:rFonts w:ascii="Arial" w:hAnsi="Arial" w:cs="Arial"/>
          <w:b/>
          <w:lang/>
        </w:rPr>
        <w:t>НАЧИН И УСЛОВИ ЗАКЉУЧИВАЊА ПОЈЕДИНАЧНИХ УГОВОРА</w:t>
      </w:r>
    </w:p>
    <w:p w:rsidR="00EA7280" w:rsidRPr="00F33FDB" w:rsidRDefault="00EA7280" w:rsidP="00EA7280">
      <w:pPr>
        <w:jc w:val="both"/>
        <w:rPr>
          <w:rFonts w:ascii="Arial" w:hAnsi="Arial" w:cs="Arial"/>
          <w:b/>
          <w:lang/>
        </w:rPr>
      </w:pPr>
    </w:p>
    <w:p w:rsidR="00EA7280" w:rsidRPr="00F33FDB" w:rsidRDefault="00EA7280" w:rsidP="00EA7280">
      <w:pPr>
        <w:jc w:val="center"/>
        <w:rPr>
          <w:rFonts w:ascii="Arial" w:hAnsi="Arial" w:cs="Arial"/>
          <w:b/>
          <w:lang/>
        </w:rPr>
      </w:pPr>
      <w:r w:rsidRPr="00F33FDB">
        <w:rPr>
          <w:rFonts w:ascii="Arial" w:hAnsi="Arial" w:cs="Arial"/>
          <w:b/>
          <w:lang/>
        </w:rPr>
        <w:t>Члан 5.</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lang/>
        </w:rPr>
      </w:pPr>
      <w:r w:rsidRPr="00F33FDB">
        <w:rPr>
          <w:rFonts w:ascii="Arial" w:hAnsi="Arial" w:cs="Arial"/>
          <w:lang/>
        </w:rPr>
        <w:tab/>
        <w:t>Након закључења оквирног споразума, када настане потреба Наручиоца за предметом набавке, Наручилац ће упутити Добављачу 1 позив ради закључивања појединачног уговора о јавној набавци.</w:t>
      </w:r>
    </w:p>
    <w:p w:rsidR="00EA7280" w:rsidRPr="00F33FDB" w:rsidRDefault="00EA7280" w:rsidP="00EA7280">
      <w:pPr>
        <w:jc w:val="both"/>
        <w:rPr>
          <w:rFonts w:ascii="Arial" w:hAnsi="Arial" w:cs="Arial"/>
          <w:lang/>
        </w:rPr>
      </w:pPr>
      <w:r w:rsidRPr="00F33FDB">
        <w:rPr>
          <w:rFonts w:ascii="Arial" w:hAnsi="Arial" w:cs="Arial"/>
          <w:lang/>
        </w:rPr>
        <w:tab/>
        <w:t>При закључивању појединачних уговора не могу се мењати битни услови из овог оквирног споразума.</w:t>
      </w:r>
    </w:p>
    <w:p w:rsidR="00EA7280" w:rsidRPr="00F33FDB" w:rsidRDefault="00EA7280" w:rsidP="00EA7280">
      <w:pPr>
        <w:jc w:val="both"/>
        <w:rPr>
          <w:rFonts w:ascii="Arial" w:hAnsi="Arial" w:cs="Arial"/>
          <w:lang/>
        </w:rPr>
      </w:pPr>
      <w:r w:rsidRPr="00F33FDB">
        <w:rPr>
          <w:rFonts w:ascii="Arial" w:hAnsi="Arial" w:cs="Arial"/>
          <w:lang/>
        </w:rPr>
        <w:tab/>
        <w:t>Рок за закључивање појединачног уговора из става 1. овог члана, износи 3 дана, од дана упућивања позива.</w:t>
      </w:r>
    </w:p>
    <w:p w:rsidR="00EA7280" w:rsidRPr="00F33FDB" w:rsidRDefault="00EA7280" w:rsidP="00EA7280">
      <w:pPr>
        <w:jc w:val="both"/>
        <w:rPr>
          <w:rFonts w:ascii="Arial" w:hAnsi="Arial" w:cs="Arial"/>
          <w:lang w:val="ru-RU"/>
        </w:rPr>
      </w:pPr>
      <w:r w:rsidRPr="00F33FDB">
        <w:rPr>
          <w:rFonts w:ascii="Arial" w:hAnsi="Arial" w:cs="Arial"/>
          <w:lang/>
        </w:rPr>
        <w:tab/>
        <w:t xml:space="preserve">Позив за </w:t>
      </w:r>
      <w:r w:rsidRPr="00EF6BE1">
        <w:rPr>
          <w:rFonts w:ascii="Arial" w:hAnsi="Arial" w:cs="Arial"/>
          <w:color w:val="auto"/>
          <w:lang/>
        </w:rPr>
        <w:t>закључивање појединачног уговора може бити упућен на адресу Добављача 1</w:t>
      </w:r>
      <w:r w:rsidRPr="00EF6BE1">
        <w:rPr>
          <w:rFonts w:ascii="Arial" w:hAnsi="Arial" w:cs="Arial"/>
          <w:lang/>
        </w:rPr>
        <w:t xml:space="preserve"> или на његов</w:t>
      </w:r>
      <w:r w:rsidRPr="00F33FDB">
        <w:rPr>
          <w:rFonts w:ascii="Arial" w:hAnsi="Arial" w:cs="Arial"/>
          <w:lang/>
        </w:rPr>
        <w:t xml:space="preserve"> емаил.</w:t>
      </w:r>
    </w:p>
    <w:p w:rsidR="00EA7280" w:rsidRPr="00F33FDB" w:rsidRDefault="00EA7280" w:rsidP="00EA7280">
      <w:pPr>
        <w:jc w:val="both"/>
        <w:rPr>
          <w:rFonts w:ascii="Arial" w:hAnsi="Arial" w:cs="Arial"/>
          <w:iCs/>
          <w:lang w:val="sr-Cyrl-CS"/>
        </w:rPr>
      </w:pPr>
      <w:r w:rsidRPr="00F33FDB">
        <w:rPr>
          <w:rFonts w:ascii="Arial" w:hAnsi="Arial" w:cs="Arial"/>
          <w:iCs/>
          <w:lang w:val="sr-Cyrl-CS"/>
        </w:rPr>
        <w:tab/>
        <w:t>Уколико Доба</w:t>
      </w:r>
      <w:r>
        <w:rPr>
          <w:rFonts w:ascii="Arial" w:hAnsi="Arial" w:cs="Arial"/>
          <w:iCs/>
          <w:lang w:val="sr-Cyrl-CS"/>
        </w:rPr>
        <w:t>вљач 1 не изврши испоруку хране</w:t>
      </w:r>
      <w:r>
        <w:rPr>
          <w:rFonts w:ascii="Arial" w:hAnsi="Arial" w:cs="Arial"/>
          <w:iCs/>
          <w:lang/>
        </w:rPr>
        <w:t xml:space="preserve"> </w:t>
      </w:r>
      <w:r w:rsidRPr="00F33FDB">
        <w:rPr>
          <w:rFonts w:ascii="Arial" w:hAnsi="Arial" w:cs="Arial"/>
          <w:iCs/>
          <w:lang w:val="sr-Cyrl-CS"/>
        </w:rPr>
        <w:t>или испоруку изврши делимично, обавезан је да плати Наручоцу уговорну казну у висини од 10% укупне цене конкретне услуге.</w:t>
      </w:r>
    </w:p>
    <w:p w:rsidR="00EA7280" w:rsidRPr="00F33FDB" w:rsidRDefault="00EA7280" w:rsidP="00EA7280">
      <w:pPr>
        <w:jc w:val="both"/>
        <w:rPr>
          <w:rFonts w:ascii="Arial" w:hAnsi="Arial" w:cs="Arial"/>
          <w:lang/>
        </w:rPr>
      </w:pPr>
      <w:r w:rsidRPr="00F33FDB">
        <w:rPr>
          <w:rFonts w:ascii="Arial" w:hAnsi="Arial" w:cs="Arial"/>
          <w:lang/>
        </w:rPr>
        <w:lastRenderedPageBreak/>
        <w:tab/>
        <w:t xml:space="preserve">Уколико Добављач 1 није у могућности да изврши предмет набавке, Наручилац ће упутити позив Добављачу 2 за достављање понуде у циљу закључивања појединачног уговора о јавној набавци, па уколико и Добављач 2 не може да изврши предмет набавке, Наручилац ће упутити позив Добављачу 3 за достављање понуде у циљу закључивања појединачног уговора о јавној набавци. </w:t>
      </w:r>
    </w:p>
    <w:p w:rsidR="00EA7280" w:rsidRPr="00F33FDB" w:rsidRDefault="00EA7280" w:rsidP="00EA7280">
      <w:pPr>
        <w:jc w:val="both"/>
        <w:rPr>
          <w:rFonts w:ascii="Arial" w:hAnsi="Arial" w:cs="Arial"/>
          <w:lang/>
        </w:rPr>
      </w:pPr>
      <w:r w:rsidRPr="00F33FDB">
        <w:rPr>
          <w:rFonts w:ascii="Arial" w:hAnsi="Arial" w:cs="Arial"/>
          <w:lang/>
        </w:rPr>
        <w:tab/>
        <w:t>Процедура описана у ст</w:t>
      </w:r>
      <w:r>
        <w:rPr>
          <w:rFonts w:ascii="Arial" w:hAnsi="Arial" w:cs="Arial"/>
          <w:lang/>
        </w:rPr>
        <w:t>аву</w:t>
      </w:r>
      <w:r w:rsidRPr="00F33FDB">
        <w:rPr>
          <w:rFonts w:ascii="Arial" w:hAnsi="Arial" w:cs="Arial"/>
          <w:lang/>
        </w:rPr>
        <w:t xml:space="preserve"> 1-4. овог члана, примениће се и на Добављача 2 и Добављача 3. </w:t>
      </w:r>
    </w:p>
    <w:p w:rsidR="00EA7280" w:rsidRPr="00F33FDB" w:rsidRDefault="00EA7280" w:rsidP="00EA7280">
      <w:pPr>
        <w:jc w:val="both"/>
        <w:rPr>
          <w:rFonts w:ascii="Arial" w:hAnsi="Arial" w:cs="Arial"/>
          <w:lang/>
        </w:rPr>
      </w:pPr>
    </w:p>
    <w:p w:rsidR="00EA7280" w:rsidRPr="00F33FDB" w:rsidRDefault="00EA7280" w:rsidP="00EA7280">
      <w:pPr>
        <w:jc w:val="center"/>
        <w:rPr>
          <w:rFonts w:ascii="Arial" w:hAnsi="Arial" w:cs="Arial"/>
          <w:b/>
          <w:lang/>
        </w:rPr>
      </w:pPr>
      <w:r w:rsidRPr="00F33FDB">
        <w:rPr>
          <w:rFonts w:ascii="Arial" w:hAnsi="Arial" w:cs="Arial"/>
          <w:b/>
          <w:lang/>
        </w:rPr>
        <w:t>Члан 6.</w:t>
      </w:r>
    </w:p>
    <w:p w:rsidR="00EA7280" w:rsidRPr="00F33FDB" w:rsidRDefault="00EA7280" w:rsidP="00EA7280">
      <w:pPr>
        <w:jc w:val="both"/>
        <w:rPr>
          <w:rFonts w:ascii="Arial" w:hAnsi="Arial" w:cs="Arial"/>
          <w:b/>
          <w:lang/>
        </w:rPr>
      </w:pPr>
    </w:p>
    <w:p w:rsidR="00EA7280" w:rsidRDefault="00EA7280" w:rsidP="00EA7280">
      <w:pPr>
        <w:jc w:val="both"/>
        <w:rPr>
          <w:rFonts w:ascii="Arial" w:hAnsi="Arial" w:cs="Arial"/>
          <w:lang/>
        </w:rPr>
      </w:pPr>
      <w:r w:rsidRPr="00F33FDB">
        <w:rPr>
          <w:rFonts w:ascii="Arial" w:hAnsi="Arial" w:cs="Arial"/>
          <w:lang/>
        </w:rPr>
        <w:tab/>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w:t>
      </w:r>
    </w:p>
    <w:p w:rsidR="00EA7280" w:rsidRPr="00F33FDB" w:rsidRDefault="00EA7280" w:rsidP="00EA7280">
      <w:pPr>
        <w:jc w:val="both"/>
        <w:rPr>
          <w:rFonts w:ascii="Arial" w:hAnsi="Arial" w:cs="Arial"/>
          <w:lang/>
        </w:rPr>
      </w:pPr>
    </w:p>
    <w:p w:rsidR="00EA7280" w:rsidRPr="00F33FDB" w:rsidRDefault="00EA7280" w:rsidP="00EA7280">
      <w:pPr>
        <w:jc w:val="both"/>
        <w:rPr>
          <w:rFonts w:ascii="Arial" w:hAnsi="Arial" w:cs="Arial"/>
          <w:b/>
          <w:bCs/>
          <w:i/>
          <w:iCs/>
          <w:lang/>
        </w:rPr>
      </w:pPr>
    </w:p>
    <w:p w:rsidR="00EA7280" w:rsidRPr="00F33FDB" w:rsidRDefault="00EA7280" w:rsidP="00EA7280">
      <w:pPr>
        <w:jc w:val="center"/>
        <w:rPr>
          <w:rFonts w:ascii="Arial" w:hAnsi="Arial" w:cs="Arial"/>
          <w:b/>
          <w:lang/>
        </w:rPr>
      </w:pPr>
      <w:r w:rsidRPr="00F33FDB">
        <w:rPr>
          <w:rFonts w:ascii="Arial" w:hAnsi="Arial" w:cs="Arial"/>
          <w:b/>
          <w:lang/>
        </w:rPr>
        <w:t>НАЧИН И РОК ПЛАЋАЊА</w:t>
      </w:r>
    </w:p>
    <w:p w:rsidR="00EA7280" w:rsidRPr="00F33FDB" w:rsidRDefault="00EA7280" w:rsidP="00EA7280">
      <w:pPr>
        <w:jc w:val="center"/>
        <w:rPr>
          <w:rFonts w:ascii="Arial" w:hAnsi="Arial" w:cs="Arial"/>
          <w:b/>
          <w:lang/>
        </w:rPr>
      </w:pPr>
    </w:p>
    <w:p w:rsidR="00EA7280" w:rsidRPr="00F33FDB" w:rsidRDefault="00EA7280" w:rsidP="00EA7280">
      <w:pPr>
        <w:jc w:val="center"/>
        <w:rPr>
          <w:rFonts w:ascii="Arial" w:hAnsi="Arial" w:cs="Arial"/>
          <w:b/>
          <w:lang/>
        </w:rPr>
      </w:pPr>
      <w:r w:rsidRPr="00F33FDB">
        <w:rPr>
          <w:rFonts w:ascii="Arial" w:hAnsi="Arial" w:cs="Arial"/>
          <w:b/>
          <w:lang/>
        </w:rPr>
        <w:t>Члан 7.</w:t>
      </w:r>
    </w:p>
    <w:p w:rsidR="00EA7280" w:rsidRPr="00F33FDB" w:rsidRDefault="00EA7280" w:rsidP="00EA7280">
      <w:pPr>
        <w:jc w:val="center"/>
        <w:rPr>
          <w:rFonts w:ascii="Arial" w:hAnsi="Arial" w:cs="Arial"/>
          <w:b/>
          <w:lang/>
        </w:rPr>
      </w:pPr>
    </w:p>
    <w:p w:rsidR="00EA7280" w:rsidRPr="00F33FDB" w:rsidRDefault="00EA7280" w:rsidP="00EA7280">
      <w:pPr>
        <w:jc w:val="both"/>
        <w:rPr>
          <w:rFonts w:ascii="Arial" w:hAnsi="Arial" w:cs="Arial"/>
          <w:lang w:val="ru-RU"/>
        </w:rPr>
      </w:pPr>
      <w:r w:rsidRPr="00F33FDB">
        <w:rPr>
          <w:rFonts w:ascii="Arial" w:hAnsi="Arial" w:cs="Arial"/>
          <w:lang w:val="ru-RU"/>
        </w:rPr>
        <w:tab/>
        <w:t>Плаћање се врши по обављеној услузи и испостављеној фактури до</w:t>
      </w:r>
      <w:r>
        <w:rPr>
          <w:rFonts w:ascii="Arial" w:hAnsi="Arial" w:cs="Arial"/>
          <w:lang/>
        </w:rPr>
        <w:t xml:space="preserve"> укупног </w:t>
      </w:r>
      <w:r w:rsidRPr="00F33FDB">
        <w:rPr>
          <w:rFonts w:ascii="Arial" w:hAnsi="Arial" w:cs="Arial"/>
          <w:lang w:val="ru-RU"/>
        </w:rPr>
        <w:t xml:space="preserve">износа </w:t>
      </w:r>
      <w:r>
        <w:rPr>
          <w:rFonts w:ascii="Arial" w:hAnsi="Arial" w:cs="Arial"/>
          <w:lang/>
        </w:rPr>
        <w:t xml:space="preserve">од </w:t>
      </w:r>
      <w:r w:rsidRPr="00F33FDB">
        <w:rPr>
          <w:rFonts w:ascii="Arial" w:hAnsi="Arial" w:cs="Arial"/>
          <w:lang w:val="ru-RU"/>
        </w:rPr>
        <w:t xml:space="preserve"> </w:t>
      </w:r>
      <w:r w:rsidR="003B0FD0">
        <w:rPr>
          <w:rFonts w:ascii="Arial" w:hAnsi="Arial" w:cs="Arial"/>
          <w:b/>
          <w:lang/>
        </w:rPr>
        <w:t>417</w:t>
      </w:r>
      <w:r w:rsidRPr="003853BE">
        <w:rPr>
          <w:rFonts w:ascii="Arial" w:hAnsi="Arial" w:cs="Arial"/>
          <w:b/>
          <w:lang/>
        </w:rPr>
        <w:t>.000,00 без ПДВ-а</w:t>
      </w:r>
      <w:r w:rsidRPr="00F33FDB">
        <w:rPr>
          <w:rFonts w:ascii="Arial" w:hAnsi="Arial" w:cs="Arial"/>
          <w:lang w:val="ru-RU"/>
        </w:rPr>
        <w:t>.</w:t>
      </w:r>
    </w:p>
    <w:p w:rsidR="00EA7280" w:rsidRPr="00F33FDB" w:rsidRDefault="00EA7280" w:rsidP="00EA7280">
      <w:pPr>
        <w:jc w:val="both"/>
        <w:rPr>
          <w:rFonts w:ascii="Arial" w:hAnsi="Arial" w:cs="Arial"/>
          <w:lang w:val="ru-RU"/>
        </w:rPr>
      </w:pPr>
      <w:r w:rsidRPr="00F33FDB">
        <w:rPr>
          <w:rFonts w:ascii="Arial" w:hAnsi="Arial" w:cs="Arial"/>
          <w:lang w:val="ru-RU"/>
        </w:rPr>
        <w:tab/>
        <w:t>Рок плаћања је 45 дана од дана пријема рачуна, а након обављене услуге, по основу појединачног уговора о јавној набавци закљученог у складу са овим оквирним споразумом.</w:t>
      </w:r>
    </w:p>
    <w:p w:rsidR="00EA7280" w:rsidRDefault="00EA7280" w:rsidP="00EA7280">
      <w:pPr>
        <w:jc w:val="both"/>
        <w:rPr>
          <w:rFonts w:ascii="Arial" w:hAnsi="Arial" w:cs="Arial"/>
          <w:lang/>
        </w:rPr>
      </w:pPr>
      <w:r w:rsidRPr="00F33FDB">
        <w:rPr>
          <w:rFonts w:ascii="Arial" w:hAnsi="Arial" w:cs="Arial"/>
          <w:lang w:val="ru-RU"/>
        </w:rPr>
        <w:tab/>
        <w:t xml:space="preserve">Рачун из претходног става се доставља наручиоцу на адресу: </w:t>
      </w:r>
    </w:p>
    <w:p w:rsidR="00EA7280" w:rsidRPr="00F33FDB" w:rsidRDefault="00EA7280" w:rsidP="00EA7280">
      <w:pPr>
        <w:jc w:val="both"/>
        <w:rPr>
          <w:rFonts w:ascii="Arial" w:hAnsi="Arial" w:cs="Arial"/>
          <w:lang w:val="ru-RU"/>
        </w:rPr>
      </w:pPr>
      <w:r w:rsidRPr="00F33FDB">
        <w:rPr>
          <w:rFonts w:ascii="Arial" w:hAnsi="Arial" w:cs="Arial"/>
          <w:lang w:val="ru-RU"/>
        </w:rPr>
        <w:t xml:space="preserve">ул. Париске </w:t>
      </w:r>
      <w:r>
        <w:rPr>
          <w:rFonts w:ascii="Arial" w:hAnsi="Arial" w:cs="Arial"/>
          <w:lang/>
        </w:rPr>
        <w:t>к</w:t>
      </w:r>
      <w:r w:rsidRPr="00F33FDB">
        <w:rPr>
          <w:rFonts w:ascii="Arial" w:hAnsi="Arial" w:cs="Arial"/>
          <w:lang w:val="ru-RU"/>
        </w:rPr>
        <w:t>омуне бб</w:t>
      </w:r>
      <w:r>
        <w:rPr>
          <w:rFonts w:ascii="Arial" w:hAnsi="Arial" w:cs="Arial"/>
          <w:lang/>
        </w:rPr>
        <w:t>,</w:t>
      </w:r>
      <w:r w:rsidRPr="00F33FDB">
        <w:rPr>
          <w:rFonts w:ascii="Arial" w:hAnsi="Arial" w:cs="Arial"/>
          <w:lang w:val="ru-RU"/>
        </w:rPr>
        <w:t xml:space="preserve"> Ниш.</w:t>
      </w:r>
    </w:p>
    <w:p w:rsidR="00EA7280" w:rsidRPr="00F33FDB" w:rsidRDefault="00EA7280" w:rsidP="00EA7280">
      <w:pPr>
        <w:jc w:val="both"/>
        <w:rPr>
          <w:rFonts w:ascii="Arial" w:hAnsi="Arial" w:cs="Arial"/>
          <w:lang w:val="ru-RU"/>
        </w:rPr>
      </w:pPr>
    </w:p>
    <w:p w:rsidR="00EA7280" w:rsidRDefault="00EA7280" w:rsidP="00EA7280">
      <w:pPr>
        <w:jc w:val="center"/>
        <w:rPr>
          <w:rFonts w:ascii="Arial" w:hAnsi="Arial" w:cs="Arial"/>
          <w:b/>
          <w:lang/>
        </w:rPr>
      </w:pPr>
    </w:p>
    <w:p w:rsidR="00EA7280" w:rsidRPr="00F33FDB" w:rsidRDefault="00EA7280" w:rsidP="00EA7280">
      <w:pPr>
        <w:jc w:val="center"/>
        <w:rPr>
          <w:rFonts w:ascii="Arial" w:hAnsi="Arial" w:cs="Arial"/>
          <w:b/>
          <w:lang w:val="ru-RU"/>
        </w:rPr>
      </w:pPr>
      <w:r w:rsidRPr="00F33FDB">
        <w:rPr>
          <w:rFonts w:ascii="Arial" w:hAnsi="Arial" w:cs="Arial"/>
          <w:b/>
          <w:lang w:val="ru-RU"/>
        </w:rPr>
        <w:t>РОК ПРУЖАЊА УСЛУГА</w:t>
      </w:r>
    </w:p>
    <w:p w:rsidR="00EA7280" w:rsidRPr="00F33FDB" w:rsidRDefault="00EA7280" w:rsidP="00EA7280">
      <w:pPr>
        <w:jc w:val="center"/>
        <w:rPr>
          <w:rFonts w:ascii="Arial" w:hAnsi="Arial" w:cs="Arial"/>
          <w:b/>
          <w:lang w:val="ru-RU"/>
        </w:rPr>
      </w:pPr>
    </w:p>
    <w:p w:rsidR="00EA7280" w:rsidRPr="00F33FDB" w:rsidRDefault="00EA7280" w:rsidP="00EA7280">
      <w:pPr>
        <w:jc w:val="center"/>
        <w:rPr>
          <w:rFonts w:ascii="Arial" w:hAnsi="Arial" w:cs="Arial"/>
          <w:b/>
          <w:lang/>
        </w:rPr>
      </w:pPr>
      <w:r w:rsidRPr="00F33FDB">
        <w:rPr>
          <w:rFonts w:ascii="Arial" w:hAnsi="Arial" w:cs="Arial"/>
          <w:b/>
          <w:lang/>
        </w:rPr>
        <w:t>Члан 8.</w:t>
      </w:r>
    </w:p>
    <w:p w:rsidR="00EA7280" w:rsidRPr="00F33FDB" w:rsidRDefault="00EA7280" w:rsidP="00EA7280">
      <w:pPr>
        <w:jc w:val="center"/>
        <w:rPr>
          <w:rFonts w:ascii="Arial" w:hAnsi="Arial" w:cs="Arial"/>
          <w:b/>
          <w:lang/>
        </w:rPr>
      </w:pPr>
    </w:p>
    <w:p w:rsidR="00EA7280" w:rsidRPr="00F33FDB" w:rsidRDefault="00EA7280" w:rsidP="00EA7280">
      <w:pPr>
        <w:jc w:val="both"/>
        <w:rPr>
          <w:rFonts w:ascii="Arial" w:hAnsi="Arial" w:cs="Arial"/>
          <w:lang/>
        </w:rPr>
      </w:pPr>
      <w:r w:rsidRPr="00F33FDB">
        <w:rPr>
          <w:rFonts w:ascii="Arial" w:hAnsi="Arial" w:cs="Arial"/>
          <w:lang/>
        </w:rPr>
        <w:tab/>
        <w:t xml:space="preserve">Добављач је дужан да испоруку хране врши у року који ће бити ближе дефинисан појединачним уговором о јавној набавци </w:t>
      </w:r>
      <w:r w:rsidRPr="00F33FDB">
        <w:rPr>
          <w:rFonts w:ascii="Arial" w:hAnsi="Arial" w:cs="Arial"/>
          <w:lang w:val="ru-RU"/>
        </w:rPr>
        <w:t>који закључе Наручилац и Добављач,</w:t>
      </w:r>
      <w:r w:rsidRPr="00F33FDB">
        <w:rPr>
          <w:rFonts w:ascii="Arial" w:hAnsi="Arial" w:cs="Arial"/>
          <w:lang/>
        </w:rPr>
        <w:t xml:space="preserve"> у складу са овим оквирним споразумом. </w:t>
      </w:r>
    </w:p>
    <w:p w:rsidR="00EA7280" w:rsidRDefault="00EA7280" w:rsidP="00EA7280">
      <w:pPr>
        <w:jc w:val="both"/>
        <w:rPr>
          <w:rFonts w:ascii="Arial" w:hAnsi="Arial" w:cs="Arial"/>
          <w:iCs/>
          <w:lang/>
        </w:rPr>
      </w:pPr>
    </w:p>
    <w:p w:rsidR="00EA7280" w:rsidRPr="00F33FDB" w:rsidRDefault="00EA7280" w:rsidP="00EA7280">
      <w:pPr>
        <w:jc w:val="both"/>
        <w:rPr>
          <w:rFonts w:ascii="Arial" w:hAnsi="Arial" w:cs="Arial"/>
          <w:iCs/>
          <w:lang/>
        </w:rPr>
      </w:pPr>
    </w:p>
    <w:p w:rsidR="00EA7280" w:rsidRPr="00F33FDB" w:rsidRDefault="00EA7280" w:rsidP="00EA7280">
      <w:pPr>
        <w:jc w:val="center"/>
        <w:rPr>
          <w:rFonts w:ascii="Arial" w:hAnsi="Arial" w:cs="Arial"/>
          <w:b/>
          <w:iCs/>
          <w:lang/>
        </w:rPr>
      </w:pPr>
      <w:r w:rsidRPr="00F33FDB">
        <w:rPr>
          <w:rFonts w:ascii="Arial" w:hAnsi="Arial" w:cs="Arial"/>
          <w:b/>
          <w:iCs/>
          <w:lang/>
        </w:rPr>
        <w:t>ОБАВЕЗЕ ДОБАВЉАЧА</w:t>
      </w:r>
    </w:p>
    <w:p w:rsidR="00EA7280" w:rsidRPr="00F33FDB" w:rsidRDefault="00EA7280" w:rsidP="00EA7280">
      <w:pPr>
        <w:jc w:val="center"/>
        <w:rPr>
          <w:rFonts w:ascii="Arial" w:hAnsi="Arial" w:cs="Arial"/>
          <w:b/>
          <w:iCs/>
          <w:lang/>
        </w:rPr>
      </w:pPr>
    </w:p>
    <w:p w:rsidR="00EA7280" w:rsidRPr="00F33FDB" w:rsidRDefault="00EA7280" w:rsidP="00EA7280">
      <w:pPr>
        <w:jc w:val="center"/>
        <w:rPr>
          <w:rFonts w:ascii="Arial" w:hAnsi="Arial" w:cs="Arial"/>
          <w:b/>
          <w:iCs/>
          <w:lang/>
        </w:rPr>
      </w:pPr>
      <w:r w:rsidRPr="00F33FDB">
        <w:rPr>
          <w:rFonts w:ascii="Arial" w:hAnsi="Arial" w:cs="Arial"/>
          <w:b/>
          <w:iCs/>
          <w:lang/>
        </w:rPr>
        <w:t>Члан 9.</w:t>
      </w:r>
    </w:p>
    <w:p w:rsidR="00EA7280" w:rsidRPr="00F33FDB" w:rsidRDefault="00EA7280" w:rsidP="00EA7280">
      <w:pPr>
        <w:jc w:val="both"/>
        <w:rPr>
          <w:rFonts w:ascii="Arial" w:hAnsi="Arial" w:cs="Arial"/>
          <w:iCs/>
          <w:lang/>
        </w:rPr>
      </w:pPr>
    </w:p>
    <w:p w:rsidR="00EA7280" w:rsidRPr="00F33FDB" w:rsidRDefault="00EA7280" w:rsidP="00EA7280">
      <w:pPr>
        <w:jc w:val="both"/>
        <w:rPr>
          <w:rFonts w:ascii="Arial" w:hAnsi="Arial" w:cs="Arial"/>
          <w:iCs/>
          <w:lang/>
        </w:rPr>
      </w:pPr>
      <w:r w:rsidRPr="00F33FDB">
        <w:rPr>
          <w:rFonts w:ascii="Arial" w:hAnsi="Arial" w:cs="Arial"/>
          <w:iCs/>
          <w:lang/>
        </w:rPr>
        <w:tab/>
        <w:t xml:space="preserve">Добављач се обавезује да испоруку хране изведе у свему према техничкој  документацији, прописима, стандардима, техничким нормативима и нормама квалитета који важе за уговорену врсту услуга. </w:t>
      </w:r>
    </w:p>
    <w:p w:rsidR="00EA7280" w:rsidRPr="00F33FDB" w:rsidRDefault="00EA7280" w:rsidP="00EA7280">
      <w:pPr>
        <w:jc w:val="both"/>
        <w:rPr>
          <w:rFonts w:ascii="Arial" w:hAnsi="Arial" w:cs="Arial"/>
          <w:iCs/>
          <w:lang/>
        </w:rPr>
      </w:pPr>
      <w:r w:rsidRPr="00F33FDB">
        <w:rPr>
          <w:rFonts w:ascii="Arial" w:hAnsi="Arial" w:cs="Arial"/>
          <w:iCs/>
          <w:lang w:val="ru-RU"/>
        </w:rPr>
        <w:tab/>
        <w:t xml:space="preserve">Добављач </w:t>
      </w:r>
      <w:r w:rsidRPr="00F33FDB">
        <w:rPr>
          <w:rFonts w:ascii="Arial" w:hAnsi="Arial" w:cs="Arial"/>
          <w:iCs/>
          <w:lang w:val="sr-Cyrl-CS"/>
        </w:rPr>
        <w:t xml:space="preserve">преузима потпуну одговорност за квалитет испоручене хране на основу појединачног уговора о јавној набавци који закључе Наручилац и Добављач, </w:t>
      </w:r>
      <w:r w:rsidRPr="00F33FDB">
        <w:rPr>
          <w:rFonts w:ascii="Arial" w:hAnsi="Arial" w:cs="Arial"/>
          <w:iCs/>
          <w:lang/>
        </w:rPr>
        <w:t xml:space="preserve">у складу са овим оквирним споразумом. </w:t>
      </w:r>
    </w:p>
    <w:p w:rsidR="00EA7280" w:rsidRPr="00F33FDB" w:rsidRDefault="00EA7280" w:rsidP="00EA7280">
      <w:pPr>
        <w:jc w:val="both"/>
        <w:rPr>
          <w:rFonts w:ascii="Arial" w:hAnsi="Arial" w:cs="Arial"/>
          <w:iCs/>
          <w:lang w:val="sr-Cyrl-CS"/>
        </w:rPr>
      </w:pPr>
    </w:p>
    <w:p w:rsidR="00EA7280" w:rsidRPr="00F33FDB" w:rsidRDefault="00EA7280" w:rsidP="00EA7280">
      <w:pPr>
        <w:jc w:val="center"/>
        <w:rPr>
          <w:rFonts w:ascii="Arial" w:hAnsi="Arial" w:cs="Arial"/>
          <w:b/>
          <w:iCs/>
          <w:lang w:val="ru-RU"/>
        </w:rPr>
      </w:pPr>
    </w:p>
    <w:p w:rsidR="00EA7280" w:rsidRPr="00F33FDB" w:rsidRDefault="00EA7280" w:rsidP="00EA7280">
      <w:pPr>
        <w:jc w:val="center"/>
        <w:rPr>
          <w:rFonts w:ascii="Arial" w:hAnsi="Arial" w:cs="Arial"/>
          <w:b/>
          <w:iCs/>
          <w:lang w:val="ru-RU"/>
        </w:rPr>
      </w:pPr>
    </w:p>
    <w:p w:rsidR="00EA7280" w:rsidRPr="00F33FDB" w:rsidRDefault="00EA7280" w:rsidP="00EA7280">
      <w:pPr>
        <w:jc w:val="center"/>
        <w:rPr>
          <w:rFonts w:ascii="Arial" w:hAnsi="Arial" w:cs="Arial"/>
          <w:b/>
          <w:iCs/>
          <w:lang w:val="ru-RU"/>
        </w:rPr>
      </w:pPr>
    </w:p>
    <w:p w:rsidR="00EA7280" w:rsidRPr="00F33FDB" w:rsidRDefault="00EA7280" w:rsidP="00EA7280">
      <w:pPr>
        <w:jc w:val="center"/>
        <w:rPr>
          <w:rFonts w:ascii="Arial" w:hAnsi="Arial" w:cs="Arial"/>
          <w:b/>
          <w:iCs/>
          <w:lang w:val="ru-RU"/>
        </w:rPr>
      </w:pPr>
    </w:p>
    <w:p w:rsidR="00EA7280" w:rsidRPr="00F33FDB" w:rsidRDefault="00EA7280" w:rsidP="00EA7280">
      <w:pPr>
        <w:jc w:val="center"/>
        <w:rPr>
          <w:rFonts w:ascii="Arial" w:hAnsi="Arial" w:cs="Arial"/>
          <w:b/>
          <w:iCs/>
          <w:lang w:val="sr-Cyrl-CS"/>
        </w:rPr>
      </w:pPr>
      <w:r w:rsidRPr="00F33FDB">
        <w:rPr>
          <w:rFonts w:ascii="Arial" w:hAnsi="Arial" w:cs="Arial"/>
          <w:b/>
          <w:iCs/>
          <w:lang w:val="sr-Cyrl-CS"/>
        </w:rPr>
        <w:t>ОБАВЕЗЕ НАРУЧИОЦА</w:t>
      </w:r>
    </w:p>
    <w:p w:rsidR="00EA7280" w:rsidRPr="00F33FDB" w:rsidRDefault="00EA7280" w:rsidP="00EA7280">
      <w:pPr>
        <w:jc w:val="center"/>
        <w:rPr>
          <w:rFonts w:ascii="Arial" w:hAnsi="Arial" w:cs="Arial"/>
          <w:b/>
          <w:iCs/>
          <w:lang w:val="sr-Cyrl-CS"/>
        </w:rPr>
      </w:pPr>
    </w:p>
    <w:p w:rsidR="00EA7280" w:rsidRPr="00F33FDB" w:rsidRDefault="00EA7280" w:rsidP="00EA7280">
      <w:pPr>
        <w:jc w:val="center"/>
        <w:rPr>
          <w:rFonts w:ascii="Arial" w:hAnsi="Arial" w:cs="Arial"/>
          <w:b/>
          <w:iCs/>
          <w:lang w:val="sr-Cyrl-CS"/>
        </w:rPr>
      </w:pPr>
      <w:r w:rsidRPr="00F33FDB">
        <w:rPr>
          <w:rFonts w:ascii="Arial" w:hAnsi="Arial" w:cs="Arial"/>
          <w:b/>
          <w:iCs/>
          <w:lang w:val="sr-Cyrl-CS"/>
        </w:rPr>
        <w:t>Члан 10.</w:t>
      </w:r>
    </w:p>
    <w:p w:rsidR="00EA7280" w:rsidRPr="00F33FDB" w:rsidRDefault="00EA7280" w:rsidP="00EA7280">
      <w:pPr>
        <w:jc w:val="center"/>
        <w:rPr>
          <w:rFonts w:ascii="Arial" w:hAnsi="Arial" w:cs="Arial"/>
          <w:b/>
          <w:iCs/>
          <w:lang w:val="sr-Cyrl-CS"/>
        </w:rPr>
      </w:pPr>
    </w:p>
    <w:p w:rsidR="00EA7280" w:rsidRPr="00F33FDB" w:rsidRDefault="00EA7280" w:rsidP="00EA7280">
      <w:pPr>
        <w:jc w:val="both"/>
        <w:rPr>
          <w:rFonts w:ascii="Arial" w:hAnsi="Arial" w:cs="Arial"/>
          <w:iCs/>
          <w:lang w:val="sr-Cyrl-CS"/>
        </w:rPr>
      </w:pPr>
      <w:r w:rsidRPr="00F33FDB">
        <w:rPr>
          <w:rFonts w:ascii="Arial" w:hAnsi="Arial" w:cs="Arial"/>
          <w:iCs/>
          <w:lang w:val="sr-Cyrl-CS"/>
        </w:rPr>
        <w:tab/>
      </w:r>
    </w:p>
    <w:p w:rsidR="00EA7280" w:rsidRDefault="00EA7280" w:rsidP="00EA7280">
      <w:pPr>
        <w:jc w:val="both"/>
        <w:rPr>
          <w:rFonts w:ascii="Arial" w:hAnsi="Arial" w:cs="Arial"/>
          <w:iCs/>
          <w:lang/>
        </w:rPr>
      </w:pPr>
      <w:r w:rsidRPr="00F33FDB">
        <w:rPr>
          <w:rFonts w:ascii="Arial" w:hAnsi="Arial" w:cs="Arial"/>
          <w:iCs/>
          <w:lang w:val="sr-Cyrl-CS"/>
        </w:rPr>
        <w:tab/>
        <w:t>Наручилац се обавезује да Добављачу плати уговорену цену под условима и на начин одређен чланом 7. овог Уговора.</w:t>
      </w:r>
    </w:p>
    <w:p w:rsidR="00EA7280" w:rsidRPr="00C308C5" w:rsidRDefault="00EA7280" w:rsidP="00EA7280">
      <w:pPr>
        <w:jc w:val="both"/>
        <w:rPr>
          <w:rFonts w:ascii="Arial" w:hAnsi="Arial" w:cs="Arial"/>
          <w:iCs/>
          <w:lang/>
        </w:rPr>
      </w:pPr>
    </w:p>
    <w:p w:rsidR="00EA7280" w:rsidRPr="00F33FDB" w:rsidRDefault="00EA7280" w:rsidP="00EA7280">
      <w:pPr>
        <w:jc w:val="both"/>
        <w:rPr>
          <w:rFonts w:ascii="Arial" w:hAnsi="Arial" w:cs="Arial"/>
          <w:b/>
          <w:iCs/>
          <w:lang/>
        </w:rPr>
      </w:pPr>
    </w:p>
    <w:p w:rsidR="00EA7280" w:rsidRPr="00F33FDB" w:rsidRDefault="00EA7280" w:rsidP="00EA7280">
      <w:pPr>
        <w:jc w:val="center"/>
        <w:rPr>
          <w:rFonts w:ascii="Arial" w:hAnsi="Arial" w:cs="Arial"/>
          <w:b/>
          <w:iCs/>
          <w:lang/>
        </w:rPr>
      </w:pPr>
      <w:r w:rsidRPr="00F33FDB">
        <w:rPr>
          <w:rFonts w:ascii="Arial" w:hAnsi="Arial" w:cs="Arial"/>
          <w:b/>
          <w:iCs/>
          <w:lang/>
        </w:rPr>
        <w:t>ПОСЕБНЕ И ЗАВРШНЕ ОДРЕДБЕ</w:t>
      </w:r>
    </w:p>
    <w:p w:rsidR="00EA7280" w:rsidRPr="00F33FDB" w:rsidRDefault="00EA7280" w:rsidP="00EA7280">
      <w:pPr>
        <w:jc w:val="center"/>
        <w:rPr>
          <w:rFonts w:ascii="Arial" w:hAnsi="Arial" w:cs="Arial"/>
          <w:b/>
          <w:iCs/>
          <w:lang/>
        </w:rPr>
      </w:pPr>
    </w:p>
    <w:p w:rsidR="00EA7280" w:rsidRPr="00F33FDB" w:rsidRDefault="00EA7280" w:rsidP="00EA7280">
      <w:pPr>
        <w:jc w:val="center"/>
        <w:rPr>
          <w:rFonts w:ascii="Arial" w:hAnsi="Arial" w:cs="Arial"/>
          <w:b/>
          <w:iCs/>
          <w:lang/>
        </w:rPr>
      </w:pPr>
      <w:r w:rsidRPr="00F33FDB">
        <w:rPr>
          <w:rFonts w:ascii="Arial" w:hAnsi="Arial" w:cs="Arial"/>
          <w:b/>
          <w:iCs/>
          <w:lang/>
        </w:rPr>
        <w:t>Члан 11.</w:t>
      </w:r>
    </w:p>
    <w:p w:rsidR="00EA7280" w:rsidRPr="00F33FDB" w:rsidRDefault="00EA7280" w:rsidP="00EA7280">
      <w:pPr>
        <w:jc w:val="both"/>
        <w:rPr>
          <w:rFonts w:ascii="Arial" w:hAnsi="Arial" w:cs="Arial"/>
          <w:iCs/>
          <w:lang/>
        </w:rPr>
      </w:pPr>
    </w:p>
    <w:p w:rsidR="00EA7280" w:rsidRPr="00F33FDB" w:rsidRDefault="00EA7280" w:rsidP="00EA7280">
      <w:pPr>
        <w:jc w:val="both"/>
        <w:rPr>
          <w:rFonts w:ascii="Arial" w:hAnsi="Arial" w:cs="Arial"/>
          <w:iCs/>
          <w:lang/>
        </w:rPr>
      </w:pPr>
      <w:r w:rsidRPr="00F33FDB">
        <w:rPr>
          <w:rFonts w:ascii="Arial" w:hAnsi="Arial" w:cs="Arial"/>
          <w:iCs/>
          <w:lang/>
        </w:rPr>
        <w:tab/>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EA7280" w:rsidRPr="00F33FDB" w:rsidRDefault="00EA7280" w:rsidP="00EA7280">
      <w:pPr>
        <w:jc w:val="both"/>
        <w:rPr>
          <w:rFonts w:ascii="Arial" w:hAnsi="Arial" w:cs="Arial"/>
          <w:iCs/>
          <w:lang/>
        </w:rPr>
      </w:pPr>
    </w:p>
    <w:p w:rsidR="00EA7280" w:rsidRPr="00F33FDB" w:rsidRDefault="00EA7280" w:rsidP="00EA7280">
      <w:pPr>
        <w:jc w:val="center"/>
        <w:rPr>
          <w:rFonts w:ascii="Arial" w:hAnsi="Arial" w:cs="Arial"/>
          <w:b/>
          <w:iCs/>
          <w:lang/>
        </w:rPr>
      </w:pPr>
      <w:r w:rsidRPr="00F33FDB">
        <w:rPr>
          <w:rFonts w:ascii="Arial" w:hAnsi="Arial" w:cs="Arial"/>
          <w:b/>
          <w:iCs/>
          <w:lang/>
        </w:rPr>
        <w:t>Члан 12.</w:t>
      </w:r>
    </w:p>
    <w:p w:rsidR="00EA7280" w:rsidRPr="00F33FDB" w:rsidRDefault="00EA7280" w:rsidP="00EA7280">
      <w:pPr>
        <w:jc w:val="center"/>
        <w:rPr>
          <w:rFonts w:ascii="Arial" w:hAnsi="Arial" w:cs="Arial"/>
          <w:b/>
          <w:iCs/>
          <w:lang/>
        </w:rPr>
      </w:pPr>
    </w:p>
    <w:p w:rsidR="00EA7280" w:rsidRPr="00F33FDB" w:rsidRDefault="00EA7280" w:rsidP="00EA7280">
      <w:pPr>
        <w:jc w:val="both"/>
        <w:rPr>
          <w:rFonts w:ascii="Arial" w:hAnsi="Arial" w:cs="Arial"/>
          <w:iCs/>
          <w:lang/>
        </w:rPr>
      </w:pPr>
      <w:r w:rsidRPr="00F33FDB">
        <w:rPr>
          <w:rFonts w:ascii="Arial" w:hAnsi="Arial" w:cs="Arial"/>
          <w:iCs/>
          <w:lang/>
        </w:rPr>
        <w:tab/>
      </w:r>
      <w:r w:rsidRPr="00F33FDB">
        <w:rPr>
          <w:rFonts w:ascii="Arial" w:hAnsi="Arial" w:cs="Arial"/>
          <w:iCs/>
        </w:rPr>
        <w:t xml:space="preserve">Све спорове који проистекну у реализацији овог </w:t>
      </w:r>
      <w:r w:rsidRPr="00F33FDB">
        <w:rPr>
          <w:rFonts w:ascii="Arial" w:hAnsi="Arial" w:cs="Arial"/>
          <w:iCs/>
          <w:lang/>
        </w:rPr>
        <w:t>оквирног споразума</w:t>
      </w:r>
      <w:r w:rsidRPr="00F33FDB">
        <w:rPr>
          <w:rFonts w:ascii="Arial" w:hAnsi="Arial" w:cs="Arial"/>
          <w:iCs/>
        </w:rPr>
        <w:t xml:space="preserve">, </w:t>
      </w:r>
      <w:r w:rsidRPr="00F33FDB">
        <w:rPr>
          <w:rFonts w:ascii="Arial" w:hAnsi="Arial" w:cs="Arial"/>
          <w:iCs/>
          <w:lang/>
        </w:rPr>
        <w:t xml:space="preserve">стране у овом оквирном споразуму ће </w:t>
      </w:r>
      <w:r w:rsidRPr="00F33FDB">
        <w:rPr>
          <w:rFonts w:ascii="Arial" w:hAnsi="Arial" w:cs="Arial"/>
          <w:iCs/>
        </w:rPr>
        <w:t xml:space="preserve">решавати споразумно. У случају да споразум није могућ, спор ће решавати </w:t>
      </w:r>
      <w:r w:rsidRPr="00F33FDB">
        <w:rPr>
          <w:rFonts w:ascii="Arial" w:hAnsi="Arial" w:cs="Arial"/>
          <w:iCs/>
          <w:lang/>
        </w:rPr>
        <w:t>Привредни суд у Нишу</w:t>
      </w:r>
    </w:p>
    <w:p w:rsidR="00EA7280" w:rsidRPr="00F33FDB" w:rsidRDefault="00EA7280" w:rsidP="00EA7280">
      <w:pPr>
        <w:rPr>
          <w:rFonts w:ascii="Arial" w:hAnsi="Arial" w:cs="Arial"/>
          <w:b/>
          <w:iCs/>
          <w:lang/>
        </w:rPr>
      </w:pPr>
    </w:p>
    <w:p w:rsidR="00EA7280" w:rsidRPr="00F33FDB" w:rsidRDefault="00EA7280" w:rsidP="00EA7280">
      <w:pPr>
        <w:jc w:val="center"/>
        <w:rPr>
          <w:rFonts w:ascii="Arial" w:hAnsi="Arial" w:cs="Arial"/>
          <w:b/>
          <w:iCs/>
          <w:lang/>
        </w:rPr>
      </w:pPr>
      <w:r w:rsidRPr="00F33FDB">
        <w:rPr>
          <w:rFonts w:ascii="Arial" w:hAnsi="Arial" w:cs="Arial"/>
          <w:b/>
          <w:iCs/>
          <w:lang/>
        </w:rPr>
        <w:t>Члан 13.</w:t>
      </w:r>
    </w:p>
    <w:p w:rsidR="00EA7280" w:rsidRPr="00F33FDB" w:rsidRDefault="00EA7280" w:rsidP="00EA7280">
      <w:pPr>
        <w:jc w:val="center"/>
        <w:rPr>
          <w:rFonts w:ascii="Arial" w:hAnsi="Arial" w:cs="Arial"/>
          <w:b/>
          <w:iCs/>
          <w:lang/>
        </w:rPr>
      </w:pPr>
    </w:p>
    <w:p w:rsidR="00EA7280" w:rsidRPr="00F33FDB" w:rsidRDefault="00EA7280" w:rsidP="00EA7280">
      <w:pPr>
        <w:rPr>
          <w:rFonts w:ascii="Arial" w:hAnsi="Arial" w:cs="Arial"/>
          <w:iCs/>
          <w:lang/>
        </w:rPr>
      </w:pPr>
      <w:r w:rsidRPr="00F33FDB">
        <w:rPr>
          <w:rFonts w:ascii="Arial" w:hAnsi="Arial" w:cs="Arial"/>
          <w:iCs/>
          <w:lang/>
        </w:rPr>
        <w:tab/>
        <w:t xml:space="preserve">Овај </w:t>
      </w:r>
      <w:r>
        <w:rPr>
          <w:rFonts w:ascii="Arial" w:hAnsi="Arial" w:cs="Arial"/>
          <w:iCs/>
          <w:lang/>
        </w:rPr>
        <w:t>о</w:t>
      </w:r>
      <w:r w:rsidRPr="00F33FDB">
        <w:rPr>
          <w:rFonts w:ascii="Arial" w:hAnsi="Arial" w:cs="Arial"/>
          <w:iCs/>
          <w:lang/>
        </w:rPr>
        <w:t>квирни споразум важи 12 (дванаест) месеци од дана обостраног потписивања.</w:t>
      </w:r>
    </w:p>
    <w:p w:rsidR="00EA7280" w:rsidRPr="00F33FDB" w:rsidRDefault="00EA7280" w:rsidP="00EA7280">
      <w:pPr>
        <w:jc w:val="both"/>
        <w:rPr>
          <w:rFonts w:ascii="Arial" w:hAnsi="Arial" w:cs="Arial"/>
          <w:iCs/>
          <w:lang/>
        </w:rPr>
      </w:pPr>
    </w:p>
    <w:p w:rsidR="00EA7280" w:rsidRPr="00F33FDB" w:rsidRDefault="00EA7280" w:rsidP="00EA7280">
      <w:pPr>
        <w:jc w:val="center"/>
        <w:rPr>
          <w:rFonts w:ascii="Arial" w:hAnsi="Arial" w:cs="Arial"/>
          <w:b/>
          <w:iCs/>
          <w:lang/>
        </w:rPr>
      </w:pPr>
      <w:r w:rsidRPr="00F33FDB">
        <w:rPr>
          <w:rFonts w:ascii="Arial" w:hAnsi="Arial" w:cs="Arial"/>
          <w:b/>
          <w:iCs/>
          <w:lang/>
        </w:rPr>
        <w:t>Члан 14.</w:t>
      </w:r>
    </w:p>
    <w:p w:rsidR="00EA7280" w:rsidRPr="00F33FDB" w:rsidRDefault="00EA7280" w:rsidP="00EA7280">
      <w:pPr>
        <w:jc w:val="both"/>
        <w:rPr>
          <w:rFonts w:ascii="Arial" w:hAnsi="Arial" w:cs="Arial"/>
          <w:iCs/>
          <w:lang/>
        </w:rPr>
      </w:pPr>
    </w:p>
    <w:p w:rsidR="00EA7280" w:rsidRDefault="00EA7280" w:rsidP="00EA7280">
      <w:pPr>
        <w:jc w:val="both"/>
        <w:rPr>
          <w:rFonts w:ascii="Arial" w:hAnsi="Arial" w:cs="Arial"/>
          <w:iCs/>
          <w:lang/>
        </w:rPr>
      </w:pPr>
      <w:r w:rsidRPr="00F33FDB">
        <w:rPr>
          <w:rFonts w:ascii="Arial" w:hAnsi="Arial" w:cs="Arial"/>
          <w:iCs/>
          <w:lang/>
        </w:rPr>
        <w:tab/>
        <w:t>Овај оквирни споразум је закључен у 8 (осам) истоветних примерака од којих  по 2 (два) припада</w:t>
      </w:r>
      <w:r>
        <w:rPr>
          <w:rFonts w:ascii="Arial" w:hAnsi="Arial" w:cs="Arial"/>
          <w:iCs/>
          <w:lang/>
        </w:rPr>
        <w:t>ју</w:t>
      </w:r>
      <w:r w:rsidRPr="00F33FDB">
        <w:rPr>
          <w:rFonts w:ascii="Arial" w:hAnsi="Arial" w:cs="Arial"/>
          <w:iCs/>
          <w:lang/>
        </w:rPr>
        <w:t xml:space="preserve"> свакој страни у оквирном споразуму.</w:t>
      </w:r>
    </w:p>
    <w:p w:rsidR="00EA7280" w:rsidRPr="00F33FDB" w:rsidRDefault="00EA7280" w:rsidP="00EA7280">
      <w:pPr>
        <w:jc w:val="both"/>
        <w:rPr>
          <w:rFonts w:ascii="Arial" w:hAnsi="Arial" w:cs="Arial"/>
          <w:iCs/>
          <w:lang/>
        </w:rPr>
      </w:pPr>
    </w:p>
    <w:p w:rsidR="00EA7280" w:rsidRPr="00F33FDB" w:rsidRDefault="00EA7280" w:rsidP="00EA7280">
      <w:pPr>
        <w:jc w:val="both"/>
        <w:rPr>
          <w:rFonts w:ascii="Arial" w:hAnsi="Arial" w:cs="Arial"/>
          <w:iCs/>
          <w:lang/>
        </w:rPr>
      </w:pPr>
    </w:p>
    <w:tbl>
      <w:tblPr>
        <w:tblW w:w="0" w:type="auto"/>
        <w:tblLook w:val="04A0"/>
      </w:tblPr>
      <w:tblGrid>
        <w:gridCol w:w="3148"/>
        <w:gridCol w:w="3109"/>
        <w:gridCol w:w="3151"/>
      </w:tblGrid>
      <w:tr w:rsidR="00EA7280" w:rsidRPr="0083088D">
        <w:tc>
          <w:tcPr>
            <w:tcW w:w="3190" w:type="dxa"/>
            <w:shd w:val="clear" w:color="auto" w:fill="auto"/>
            <w:vAlign w:val="center"/>
          </w:tcPr>
          <w:p w:rsidR="00EA7280" w:rsidRPr="0040245D" w:rsidRDefault="00EA7280" w:rsidP="00D17B4C">
            <w:pPr>
              <w:pStyle w:val="BodyText2"/>
              <w:spacing w:line="240" w:lineRule="auto"/>
              <w:jc w:val="center"/>
              <w:rPr>
                <w:rFonts w:ascii="Arial" w:hAnsi="Arial" w:cs="Arial"/>
                <w:b/>
                <w:lang/>
              </w:rPr>
            </w:pPr>
            <w:r>
              <w:rPr>
                <w:rFonts w:ascii="Arial" w:hAnsi="Arial" w:cs="Arial"/>
                <w:b/>
                <w:lang/>
              </w:rPr>
              <w:t>ДОБАВЉАЧ 1</w:t>
            </w:r>
          </w:p>
        </w:tc>
        <w:tc>
          <w:tcPr>
            <w:tcW w:w="3190" w:type="dxa"/>
            <w:shd w:val="clear" w:color="auto" w:fill="auto"/>
            <w:vAlign w:val="center"/>
          </w:tcPr>
          <w:p w:rsidR="00EA7280" w:rsidRPr="0040245D" w:rsidRDefault="00EA7280" w:rsidP="00D17B4C">
            <w:pPr>
              <w:pStyle w:val="BodyText2"/>
              <w:spacing w:line="240" w:lineRule="auto"/>
              <w:jc w:val="center"/>
              <w:rPr>
                <w:rFonts w:ascii="Arial" w:hAnsi="Arial" w:cs="Arial"/>
                <w:b/>
              </w:rPr>
            </w:pPr>
          </w:p>
        </w:tc>
        <w:tc>
          <w:tcPr>
            <w:tcW w:w="3191" w:type="dxa"/>
            <w:shd w:val="clear" w:color="auto" w:fill="auto"/>
            <w:vAlign w:val="center"/>
          </w:tcPr>
          <w:p w:rsidR="00EA7280" w:rsidRPr="0040245D" w:rsidRDefault="00EA7280" w:rsidP="00D17B4C">
            <w:pPr>
              <w:pStyle w:val="BodyText2"/>
              <w:spacing w:line="240" w:lineRule="auto"/>
              <w:jc w:val="center"/>
              <w:rPr>
                <w:rFonts w:ascii="Arial" w:hAnsi="Arial" w:cs="Arial"/>
                <w:b/>
                <w:lang/>
              </w:rPr>
            </w:pPr>
            <w:r>
              <w:rPr>
                <w:rFonts w:ascii="Arial" w:hAnsi="Arial" w:cs="Arial"/>
                <w:b/>
                <w:lang/>
              </w:rPr>
              <w:t>НАРУЧИЛАЦ</w:t>
            </w:r>
          </w:p>
        </w:tc>
      </w:tr>
      <w:tr w:rsidR="00EA7280" w:rsidRPr="0083088D">
        <w:tc>
          <w:tcPr>
            <w:tcW w:w="3190" w:type="dxa"/>
            <w:tcBorders>
              <w:bottom w:val="dotted" w:sz="4" w:space="0" w:color="auto"/>
            </w:tcBorders>
            <w:shd w:val="clear" w:color="auto" w:fill="auto"/>
          </w:tcPr>
          <w:p w:rsidR="00EA7280" w:rsidRPr="0040245D" w:rsidRDefault="00EA7280" w:rsidP="00D17B4C">
            <w:pPr>
              <w:pStyle w:val="BodyText2"/>
              <w:spacing w:line="240" w:lineRule="auto"/>
              <w:jc w:val="both"/>
              <w:rPr>
                <w:rFonts w:ascii="Arial" w:hAnsi="Arial" w:cs="Arial"/>
                <w:b/>
              </w:rPr>
            </w:pPr>
          </w:p>
        </w:tc>
        <w:tc>
          <w:tcPr>
            <w:tcW w:w="3190" w:type="dxa"/>
            <w:shd w:val="clear" w:color="auto" w:fill="auto"/>
          </w:tcPr>
          <w:p w:rsidR="00EA7280" w:rsidRPr="0040245D" w:rsidRDefault="00EA7280" w:rsidP="00D17B4C">
            <w:pPr>
              <w:pStyle w:val="BodyText2"/>
              <w:spacing w:line="240" w:lineRule="auto"/>
              <w:jc w:val="both"/>
              <w:rPr>
                <w:rFonts w:ascii="Arial" w:hAnsi="Arial" w:cs="Arial"/>
                <w:b/>
              </w:rPr>
            </w:pPr>
          </w:p>
        </w:tc>
        <w:tc>
          <w:tcPr>
            <w:tcW w:w="3191" w:type="dxa"/>
            <w:tcBorders>
              <w:bottom w:val="dotted" w:sz="4" w:space="0" w:color="auto"/>
            </w:tcBorders>
            <w:shd w:val="clear" w:color="auto" w:fill="auto"/>
          </w:tcPr>
          <w:p w:rsidR="00EA7280" w:rsidRPr="0040245D" w:rsidRDefault="00EA7280" w:rsidP="00D17B4C">
            <w:pPr>
              <w:pStyle w:val="BodyText2"/>
              <w:spacing w:line="240" w:lineRule="auto"/>
              <w:jc w:val="both"/>
              <w:rPr>
                <w:rFonts w:ascii="Arial" w:hAnsi="Arial" w:cs="Arial"/>
                <w:b/>
              </w:rPr>
            </w:pPr>
          </w:p>
        </w:tc>
      </w:tr>
    </w:tbl>
    <w:p w:rsidR="00EA7280" w:rsidRDefault="00EA7280" w:rsidP="00EA7280">
      <w:pPr>
        <w:jc w:val="both"/>
        <w:rPr>
          <w:lang/>
        </w:rPr>
      </w:pPr>
    </w:p>
    <w:tbl>
      <w:tblPr>
        <w:tblW w:w="0" w:type="auto"/>
        <w:tblLook w:val="04A0"/>
      </w:tblPr>
      <w:tblGrid>
        <w:gridCol w:w="3191"/>
      </w:tblGrid>
      <w:tr w:rsidR="00EA7280" w:rsidRPr="0040245D">
        <w:tc>
          <w:tcPr>
            <w:tcW w:w="3191" w:type="dxa"/>
            <w:shd w:val="clear" w:color="auto" w:fill="auto"/>
            <w:vAlign w:val="center"/>
          </w:tcPr>
          <w:p w:rsidR="00EA7280" w:rsidRPr="0040245D" w:rsidRDefault="00EA7280" w:rsidP="00D17B4C">
            <w:pPr>
              <w:pStyle w:val="BodyText2"/>
              <w:spacing w:line="240" w:lineRule="auto"/>
              <w:jc w:val="center"/>
              <w:rPr>
                <w:rFonts w:ascii="Arial" w:hAnsi="Arial" w:cs="Arial"/>
                <w:b/>
                <w:lang/>
              </w:rPr>
            </w:pPr>
            <w:r>
              <w:rPr>
                <w:rFonts w:ascii="Arial" w:hAnsi="Arial" w:cs="Arial"/>
                <w:b/>
                <w:lang/>
              </w:rPr>
              <w:t>ДОБАВЉАЧ 2</w:t>
            </w:r>
          </w:p>
        </w:tc>
      </w:tr>
      <w:tr w:rsidR="00EA7280" w:rsidRPr="0040245D">
        <w:tc>
          <w:tcPr>
            <w:tcW w:w="3191" w:type="dxa"/>
            <w:tcBorders>
              <w:bottom w:val="dotted" w:sz="4" w:space="0" w:color="auto"/>
            </w:tcBorders>
            <w:shd w:val="clear" w:color="auto" w:fill="auto"/>
          </w:tcPr>
          <w:p w:rsidR="00EA7280" w:rsidRPr="0040245D" w:rsidRDefault="00EA7280" w:rsidP="00D17B4C">
            <w:pPr>
              <w:pStyle w:val="BodyText2"/>
              <w:spacing w:line="240" w:lineRule="auto"/>
              <w:jc w:val="both"/>
              <w:rPr>
                <w:rFonts w:ascii="Arial" w:hAnsi="Arial" w:cs="Arial"/>
                <w:b/>
              </w:rPr>
            </w:pPr>
          </w:p>
        </w:tc>
      </w:tr>
    </w:tbl>
    <w:p w:rsidR="00EA7280" w:rsidRDefault="00EA7280" w:rsidP="00EA7280">
      <w:pPr>
        <w:jc w:val="both"/>
        <w:rPr>
          <w:lang/>
        </w:rPr>
      </w:pPr>
    </w:p>
    <w:tbl>
      <w:tblPr>
        <w:tblW w:w="0" w:type="auto"/>
        <w:tblLook w:val="04A0"/>
      </w:tblPr>
      <w:tblGrid>
        <w:gridCol w:w="3191"/>
      </w:tblGrid>
      <w:tr w:rsidR="00EA7280" w:rsidRPr="0040245D">
        <w:tc>
          <w:tcPr>
            <w:tcW w:w="3191" w:type="dxa"/>
            <w:shd w:val="clear" w:color="auto" w:fill="auto"/>
            <w:vAlign w:val="center"/>
          </w:tcPr>
          <w:p w:rsidR="00EA7280" w:rsidRPr="0040245D" w:rsidRDefault="00EA7280" w:rsidP="00D17B4C">
            <w:pPr>
              <w:pStyle w:val="BodyText2"/>
              <w:spacing w:line="240" w:lineRule="auto"/>
              <w:jc w:val="center"/>
              <w:rPr>
                <w:rFonts w:ascii="Arial" w:hAnsi="Arial" w:cs="Arial"/>
                <w:b/>
                <w:lang/>
              </w:rPr>
            </w:pPr>
            <w:r>
              <w:rPr>
                <w:rFonts w:ascii="Arial" w:hAnsi="Arial" w:cs="Arial"/>
                <w:b/>
                <w:lang/>
              </w:rPr>
              <w:t>ДОБАВЉАЧ 3</w:t>
            </w:r>
          </w:p>
        </w:tc>
      </w:tr>
      <w:tr w:rsidR="00EA7280" w:rsidRPr="0040245D">
        <w:tc>
          <w:tcPr>
            <w:tcW w:w="3191" w:type="dxa"/>
            <w:shd w:val="clear" w:color="auto" w:fill="auto"/>
          </w:tcPr>
          <w:p w:rsidR="00EA7280" w:rsidRPr="0012502B" w:rsidRDefault="00EA7280" w:rsidP="00D17B4C">
            <w:pPr>
              <w:pStyle w:val="BodyText2"/>
              <w:spacing w:line="240" w:lineRule="auto"/>
              <w:jc w:val="both"/>
              <w:rPr>
                <w:rFonts w:ascii="Arial" w:hAnsi="Arial" w:cs="Arial"/>
                <w:b/>
                <w:lang/>
              </w:rPr>
            </w:pPr>
          </w:p>
        </w:tc>
      </w:tr>
      <w:tr w:rsidR="00EA7280" w:rsidRPr="0040245D">
        <w:tc>
          <w:tcPr>
            <w:tcW w:w="3191" w:type="dxa"/>
            <w:tcBorders>
              <w:bottom w:val="dotted" w:sz="4" w:space="0" w:color="auto"/>
            </w:tcBorders>
            <w:shd w:val="clear" w:color="auto" w:fill="auto"/>
          </w:tcPr>
          <w:p w:rsidR="00EA7280" w:rsidRPr="0012502B" w:rsidRDefault="00EA7280" w:rsidP="00D17B4C">
            <w:pPr>
              <w:pStyle w:val="BodyText2"/>
              <w:spacing w:line="240" w:lineRule="auto"/>
              <w:jc w:val="both"/>
              <w:rPr>
                <w:rFonts w:ascii="Arial" w:hAnsi="Arial" w:cs="Arial"/>
                <w:b/>
                <w:lang/>
              </w:rPr>
            </w:pPr>
          </w:p>
        </w:tc>
      </w:tr>
    </w:tbl>
    <w:p w:rsidR="00EA7280" w:rsidRDefault="00EA7280" w:rsidP="00EA7280"/>
    <w:p w:rsidR="00EA7280" w:rsidRDefault="00EA7280" w:rsidP="00EA7280">
      <w:pPr>
        <w:autoSpaceDE w:val="0"/>
        <w:rPr>
          <w:rFonts w:ascii="Arial" w:hAnsi="Arial" w:cs="Arial"/>
          <w:b/>
          <w:bCs/>
          <w:i/>
          <w:lang/>
        </w:rPr>
      </w:pPr>
    </w:p>
    <w:p w:rsidR="00EA7280" w:rsidRDefault="00EA7280" w:rsidP="00EA7280">
      <w:pPr>
        <w:autoSpaceDE w:val="0"/>
        <w:rPr>
          <w:rFonts w:ascii="Arial" w:hAnsi="Arial" w:cs="Arial"/>
          <w:b/>
          <w:bCs/>
          <w:i/>
          <w:lang/>
        </w:rPr>
      </w:pPr>
    </w:p>
    <w:p w:rsidR="00EA7280" w:rsidRDefault="00EA7280" w:rsidP="00EA7280">
      <w:pPr>
        <w:autoSpaceDE w:val="0"/>
        <w:rPr>
          <w:rFonts w:ascii="Arial" w:hAnsi="Arial" w:cs="Arial"/>
          <w:b/>
          <w:bCs/>
          <w:i/>
          <w:lang/>
        </w:rPr>
      </w:pPr>
    </w:p>
    <w:p w:rsidR="00035D9B" w:rsidRDefault="00035D9B" w:rsidP="00304C54">
      <w:pPr>
        <w:autoSpaceDE w:val="0"/>
        <w:rPr>
          <w:rFonts w:ascii="Arial" w:hAnsi="Arial" w:cs="Arial"/>
          <w:b/>
          <w:bCs/>
          <w:i/>
          <w:lang/>
        </w:rPr>
      </w:pPr>
    </w:p>
    <w:p w:rsidR="00035D9B" w:rsidRPr="000C3BD8" w:rsidRDefault="00035D9B" w:rsidP="00035D9B">
      <w:pPr>
        <w:autoSpaceDE w:val="0"/>
        <w:rPr>
          <w:rFonts w:ascii="Arial" w:hAnsi="Arial" w:cs="Arial"/>
          <w:b/>
          <w:bCs/>
          <w:i/>
          <w:lang w:val="sr-Cyrl-CS"/>
        </w:rPr>
      </w:pPr>
      <w:r w:rsidRPr="000C3BD8">
        <w:rPr>
          <w:rFonts w:ascii="Arial" w:hAnsi="Arial" w:cs="Arial"/>
          <w:b/>
          <w:bCs/>
          <w:i/>
          <w:lang/>
        </w:rPr>
        <w:t xml:space="preserve">ОБРАЗАЦ   </w:t>
      </w:r>
      <w:r w:rsidRPr="000C3BD8">
        <w:rPr>
          <w:rFonts w:ascii="Arial" w:hAnsi="Arial" w:cs="Arial"/>
          <w:b/>
          <w:bCs/>
          <w:i/>
          <w:lang w:val="sr-Cyrl-CS"/>
        </w:rPr>
        <w:t>8</w:t>
      </w:r>
      <w:r w:rsidRPr="000C3BD8">
        <w:rPr>
          <w:rFonts w:ascii="Arial" w:hAnsi="Arial" w:cs="Arial"/>
          <w:b/>
          <w:bCs/>
          <w:i/>
          <w:lang/>
        </w:rPr>
        <w:t xml:space="preserve"> / </w:t>
      </w:r>
      <w:r>
        <w:rPr>
          <w:rFonts w:ascii="Arial" w:hAnsi="Arial" w:cs="Arial"/>
          <w:b/>
          <w:bCs/>
          <w:i/>
          <w:lang/>
        </w:rPr>
        <w:t>3</w:t>
      </w:r>
    </w:p>
    <w:p w:rsidR="00035D9B" w:rsidRDefault="00035D9B" w:rsidP="00035D9B">
      <w:pPr>
        <w:jc w:val="center"/>
        <w:rPr>
          <w:rFonts w:ascii="Arial" w:hAnsi="Arial" w:cs="Arial"/>
          <w:b/>
          <w:lang/>
        </w:rPr>
      </w:pPr>
    </w:p>
    <w:p w:rsidR="00035D9B" w:rsidRPr="00696D2D" w:rsidRDefault="00035D9B" w:rsidP="00035D9B">
      <w:pPr>
        <w:jc w:val="center"/>
        <w:rPr>
          <w:rFonts w:ascii="Arial" w:hAnsi="Arial" w:cs="Arial"/>
          <w:b/>
          <w:sz w:val="28"/>
          <w:szCs w:val="28"/>
          <w:lang w:val="sr-Cyrl-CS"/>
        </w:rPr>
      </w:pPr>
      <w:r w:rsidRPr="00696D2D">
        <w:rPr>
          <w:rFonts w:ascii="Arial" w:hAnsi="Arial" w:cs="Arial"/>
          <w:b/>
          <w:sz w:val="28"/>
          <w:szCs w:val="28"/>
          <w:lang w:val="sr-Cyrl-CS"/>
        </w:rPr>
        <w:t xml:space="preserve">Модел </w:t>
      </w:r>
      <w:r w:rsidRPr="00696D2D">
        <w:rPr>
          <w:rFonts w:ascii="Arial" w:hAnsi="Arial" w:cs="Arial"/>
          <w:b/>
          <w:sz w:val="28"/>
          <w:szCs w:val="28"/>
          <w:lang/>
        </w:rPr>
        <w:t>оквирног споразума</w:t>
      </w:r>
      <w:r w:rsidRPr="00696D2D">
        <w:rPr>
          <w:rFonts w:ascii="Arial" w:hAnsi="Arial" w:cs="Arial"/>
          <w:b/>
          <w:sz w:val="28"/>
          <w:szCs w:val="28"/>
          <w:lang w:val="sr-Cyrl-CS"/>
        </w:rPr>
        <w:t xml:space="preserve"> </w:t>
      </w:r>
    </w:p>
    <w:p w:rsidR="00035D9B" w:rsidRDefault="00035D9B" w:rsidP="00035D9B">
      <w:pPr>
        <w:jc w:val="center"/>
        <w:rPr>
          <w:rFonts w:ascii="Arial" w:hAnsi="Arial" w:cs="Arial"/>
          <w:b/>
          <w:lang w:val="sr-Cyrl-CS"/>
        </w:rPr>
      </w:pPr>
    </w:p>
    <w:p w:rsidR="00035D9B" w:rsidRPr="00035D9B" w:rsidRDefault="00035D9B" w:rsidP="00035D9B">
      <w:pPr>
        <w:jc w:val="center"/>
        <w:rPr>
          <w:rFonts w:ascii="Arial" w:hAnsi="Arial" w:cs="Arial"/>
          <w:b/>
          <w:lang/>
        </w:rPr>
      </w:pPr>
      <w:r>
        <w:rPr>
          <w:rFonts w:ascii="Arial" w:hAnsi="Arial" w:cs="Arial"/>
          <w:b/>
          <w:lang w:val="sr-Cyrl-CS"/>
        </w:rPr>
        <w:t xml:space="preserve">Партија </w:t>
      </w:r>
      <w:r>
        <w:rPr>
          <w:rFonts w:ascii="Arial" w:hAnsi="Arial" w:cs="Arial"/>
          <w:b/>
          <w:lang/>
        </w:rPr>
        <w:t>3</w:t>
      </w:r>
      <w:r>
        <w:rPr>
          <w:rFonts w:ascii="Arial" w:hAnsi="Arial" w:cs="Arial"/>
          <w:b/>
          <w:lang w:val="sr-Cyrl-CS"/>
        </w:rPr>
        <w:t xml:space="preserve"> – </w:t>
      </w:r>
      <w:r>
        <w:rPr>
          <w:rFonts w:ascii="Arial" w:hAnsi="Arial" w:cs="Arial"/>
          <w:b/>
          <w:lang/>
        </w:rPr>
        <w:t xml:space="preserve">Коктел </w:t>
      </w:r>
      <w:r w:rsidR="008C1ACB">
        <w:rPr>
          <w:rFonts w:ascii="Arial" w:hAnsi="Arial" w:cs="Arial"/>
          <w:b/>
          <w:lang/>
        </w:rPr>
        <w:t xml:space="preserve"> </w:t>
      </w:r>
      <w:r>
        <w:rPr>
          <w:rFonts w:ascii="Arial" w:hAnsi="Arial" w:cs="Arial"/>
          <w:b/>
          <w:lang/>
        </w:rPr>
        <w:t>послужењ</w:t>
      </w:r>
      <w:r w:rsidR="008C1ACB">
        <w:rPr>
          <w:rFonts w:ascii="Arial" w:hAnsi="Arial" w:cs="Arial"/>
          <w:b/>
          <w:lang/>
        </w:rPr>
        <w:t>а</w:t>
      </w:r>
    </w:p>
    <w:p w:rsidR="00035D9B" w:rsidRPr="00035D9B" w:rsidRDefault="00035D9B" w:rsidP="00304C54">
      <w:pPr>
        <w:autoSpaceDE w:val="0"/>
        <w:rPr>
          <w:rFonts w:ascii="Arial" w:hAnsi="Arial" w:cs="Arial"/>
          <w:b/>
          <w:bCs/>
          <w:i/>
          <w:lang/>
        </w:rPr>
      </w:pPr>
    </w:p>
    <w:p w:rsidR="004851CF" w:rsidRPr="00F33FDB" w:rsidRDefault="004851CF" w:rsidP="004851CF">
      <w:pPr>
        <w:jc w:val="both"/>
        <w:rPr>
          <w:rFonts w:ascii="Arial" w:hAnsi="Arial" w:cs="Arial"/>
        </w:rPr>
      </w:pPr>
      <w:r w:rsidRPr="00F33FDB">
        <w:rPr>
          <w:rFonts w:ascii="Arial" w:hAnsi="Arial" w:cs="Arial"/>
        </w:rPr>
        <w:t>Овај оквирни споразум закључен је</w:t>
      </w:r>
      <w:r>
        <w:rPr>
          <w:rFonts w:ascii="Arial" w:hAnsi="Arial" w:cs="Arial"/>
        </w:rPr>
        <w:t xml:space="preserve"> дана ____________</w:t>
      </w:r>
      <w:r w:rsidRPr="00F33FDB">
        <w:rPr>
          <w:rFonts w:ascii="Arial" w:hAnsi="Arial" w:cs="Arial"/>
        </w:rPr>
        <w:t xml:space="preserve"> између:</w:t>
      </w:r>
    </w:p>
    <w:p w:rsidR="004851CF" w:rsidRPr="00F33FDB" w:rsidRDefault="004851CF" w:rsidP="004851CF">
      <w:pPr>
        <w:jc w:val="both"/>
        <w:rPr>
          <w:rFonts w:ascii="Arial" w:hAnsi="Arial" w:cs="Arial"/>
        </w:rPr>
      </w:pPr>
    </w:p>
    <w:p w:rsidR="004851CF" w:rsidRDefault="004851CF" w:rsidP="004851CF">
      <w:pPr>
        <w:jc w:val="both"/>
        <w:rPr>
          <w:rFonts w:ascii="Arial" w:hAnsi="Arial" w:cs="Arial"/>
          <w:lang/>
        </w:rPr>
      </w:pPr>
      <w:r w:rsidRPr="00F33FDB">
        <w:rPr>
          <w:rFonts w:ascii="Arial" w:hAnsi="Arial" w:cs="Arial"/>
          <w:b/>
          <w:lang/>
        </w:rPr>
        <w:t>НАРУЧИОЦА</w:t>
      </w:r>
      <w:r w:rsidRPr="00F33FDB">
        <w:rPr>
          <w:rFonts w:ascii="Arial" w:hAnsi="Arial" w:cs="Arial"/>
          <w:lang/>
        </w:rPr>
        <w:t xml:space="preserve">: </w:t>
      </w:r>
    </w:p>
    <w:p w:rsidR="004851CF" w:rsidRPr="00F33FDB" w:rsidRDefault="004851CF" w:rsidP="004851CF">
      <w:pPr>
        <w:jc w:val="both"/>
        <w:rPr>
          <w:rFonts w:ascii="Arial" w:hAnsi="Arial" w:cs="Arial"/>
          <w:lang/>
        </w:rPr>
      </w:pPr>
      <w:r w:rsidRPr="00F33FDB">
        <w:rPr>
          <w:rFonts w:ascii="Arial" w:hAnsi="Arial" w:cs="Arial"/>
          <w:lang/>
        </w:rPr>
        <w:t>Регионалног центра за професионални развој запослених у образовању Ниш,</w:t>
      </w:r>
    </w:p>
    <w:p w:rsidR="004851CF" w:rsidRPr="00F33FDB" w:rsidRDefault="004851CF" w:rsidP="004851CF">
      <w:pPr>
        <w:jc w:val="both"/>
        <w:rPr>
          <w:rFonts w:ascii="Arial" w:hAnsi="Arial" w:cs="Arial"/>
          <w:lang/>
        </w:rPr>
      </w:pPr>
      <w:r w:rsidRPr="00F33FDB">
        <w:rPr>
          <w:rFonts w:ascii="Arial" w:hAnsi="Arial" w:cs="Arial"/>
          <w:lang/>
        </w:rPr>
        <w:t xml:space="preserve">општина Медијана, </w:t>
      </w:r>
      <w:r w:rsidRPr="00F33FDB">
        <w:rPr>
          <w:rFonts w:ascii="Arial" w:hAnsi="Arial" w:cs="Arial"/>
        </w:rPr>
        <w:t xml:space="preserve">улица </w:t>
      </w:r>
      <w:r w:rsidRPr="00F33FDB">
        <w:rPr>
          <w:rFonts w:ascii="Arial" w:hAnsi="Arial" w:cs="Arial"/>
          <w:lang/>
        </w:rPr>
        <w:t xml:space="preserve">Париске </w:t>
      </w:r>
      <w:r>
        <w:rPr>
          <w:rFonts w:ascii="Arial" w:hAnsi="Arial" w:cs="Arial"/>
          <w:lang/>
        </w:rPr>
        <w:t>к</w:t>
      </w:r>
      <w:r w:rsidRPr="00F33FDB">
        <w:rPr>
          <w:rFonts w:ascii="Arial" w:hAnsi="Arial" w:cs="Arial"/>
          <w:lang/>
        </w:rPr>
        <w:t>омуне бб</w:t>
      </w:r>
      <w:r w:rsidRPr="00F33FDB">
        <w:rPr>
          <w:rFonts w:ascii="Arial" w:hAnsi="Arial" w:cs="Arial"/>
        </w:rPr>
        <w:t>, ПИБ:</w:t>
      </w:r>
      <w:r w:rsidRPr="00F33FDB">
        <w:rPr>
          <w:rFonts w:ascii="Arial" w:hAnsi="Arial" w:cs="Arial"/>
          <w:lang/>
        </w:rPr>
        <w:t xml:space="preserve">103895510, </w:t>
      </w:r>
      <w:r w:rsidRPr="00F33FDB">
        <w:rPr>
          <w:rFonts w:ascii="Arial" w:hAnsi="Arial" w:cs="Arial"/>
        </w:rPr>
        <w:t>Матични број:</w:t>
      </w:r>
      <w:r>
        <w:rPr>
          <w:rFonts w:ascii="Arial" w:hAnsi="Arial" w:cs="Arial"/>
        </w:rPr>
        <w:t xml:space="preserve"> </w:t>
      </w:r>
      <w:r w:rsidRPr="00F33FDB">
        <w:rPr>
          <w:rFonts w:ascii="Arial" w:hAnsi="Arial" w:cs="Arial"/>
          <w:lang/>
        </w:rPr>
        <w:t>1761082</w:t>
      </w:r>
      <w:r>
        <w:rPr>
          <w:rFonts w:ascii="Arial" w:hAnsi="Arial" w:cs="Arial"/>
          <w:lang/>
        </w:rPr>
        <w:t xml:space="preserve">, </w:t>
      </w:r>
      <w:r w:rsidRPr="00F33FDB">
        <w:rPr>
          <w:rFonts w:ascii="Arial" w:hAnsi="Arial" w:cs="Arial"/>
        </w:rPr>
        <w:t>кога заступа</w:t>
      </w:r>
      <w:r w:rsidRPr="00F33FDB">
        <w:rPr>
          <w:rFonts w:ascii="Arial" w:hAnsi="Arial" w:cs="Arial"/>
          <w:lang/>
        </w:rPr>
        <w:t xml:space="preserve"> директор Данијела Марковић</w:t>
      </w:r>
      <w:r>
        <w:rPr>
          <w:rFonts w:ascii="Arial" w:hAnsi="Arial" w:cs="Arial"/>
          <w:lang/>
        </w:rPr>
        <w:t xml:space="preserve">, </w:t>
      </w:r>
      <w:r w:rsidRPr="00F33FDB">
        <w:rPr>
          <w:rFonts w:ascii="Arial" w:hAnsi="Arial" w:cs="Arial"/>
        </w:rPr>
        <w:t>(у даљем тексту: Наручилац)</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lang/>
        </w:rPr>
      </w:pPr>
      <w:r w:rsidRPr="00F33FDB">
        <w:rPr>
          <w:rFonts w:ascii="Arial" w:hAnsi="Arial" w:cs="Arial"/>
        </w:rPr>
        <w:t xml:space="preserve"> и </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lang/>
        </w:rPr>
      </w:pPr>
      <w:r w:rsidRPr="00F33FDB">
        <w:rPr>
          <w:rFonts w:ascii="Arial" w:hAnsi="Arial" w:cs="Arial"/>
          <w:lang/>
        </w:rPr>
        <w:t xml:space="preserve">Следећих </w:t>
      </w:r>
      <w:r w:rsidRPr="00F33FDB">
        <w:rPr>
          <w:rFonts w:ascii="Arial" w:hAnsi="Arial" w:cs="Arial"/>
          <w:b/>
          <w:lang/>
        </w:rPr>
        <w:t>Д</w:t>
      </w:r>
      <w:r>
        <w:rPr>
          <w:rFonts w:ascii="Arial" w:hAnsi="Arial" w:cs="Arial"/>
          <w:b/>
          <w:lang/>
        </w:rPr>
        <w:t>ОБАВЉАЧА:</w:t>
      </w:r>
    </w:p>
    <w:p w:rsidR="004851CF" w:rsidRPr="00F33FDB" w:rsidRDefault="004851CF" w:rsidP="004851CF">
      <w:pPr>
        <w:jc w:val="both"/>
        <w:rPr>
          <w:rFonts w:ascii="Arial" w:hAnsi="Arial" w:cs="Arial"/>
          <w:lang/>
        </w:rPr>
      </w:pPr>
    </w:p>
    <w:p w:rsidR="004851CF" w:rsidRDefault="004851CF" w:rsidP="004851CF">
      <w:pPr>
        <w:jc w:val="both"/>
        <w:rPr>
          <w:rFonts w:ascii="Arial" w:hAnsi="Arial" w:cs="Arial"/>
        </w:rPr>
      </w:pPr>
      <w:r w:rsidRPr="00F33FDB">
        <w:rPr>
          <w:rFonts w:ascii="Arial" w:hAnsi="Arial" w:cs="Arial"/>
          <w:b/>
          <w:lang/>
        </w:rPr>
        <w:t>1</w:t>
      </w:r>
      <w:r w:rsidRPr="00F33FDB">
        <w:rPr>
          <w:rFonts w:ascii="Arial" w:hAnsi="Arial" w:cs="Arial"/>
        </w:rPr>
        <w:t>................................................................................................</w:t>
      </w:r>
    </w:p>
    <w:p w:rsidR="004851CF" w:rsidRPr="00F33FDB" w:rsidRDefault="004851CF" w:rsidP="004851CF">
      <w:pPr>
        <w:jc w:val="both"/>
        <w:rPr>
          <w:rFonts w:ascii="Arial" w:hAnsi="Arial" w:cs="Arial"/>
        </w:rPr>
      </w:pPr>
    </w:p>
    <w:p w:rsidR="004851CF" w:rsidRDefault="004851CF" w:rsidP="004851CF">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Телефон:............................</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4851CF" w:rsidRPr="00F33FDB" w:rsidRDefault="004851CF" w:rsidP="004851CF">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1</w:t>
      </w:r>
      <w:r w:rsidRPr="00F33FDB">
        <w:rPr>
          <w:rFonts w:ascii="Arial" w:hAnsi="Arial" w:cs="Arial"/>
        </w:rPr>
        <w:t>)</w:t>
      </w:r>
      <w:r w:rsidRPr="00F33FDB">
        <w:rPr>
          <w:rFonts w:ascii="Arial" w:hAnsi="Arial" w:cs="Arial"/>
          <w:lang/>
        </w:rPr>
        <w:t>;</w:t>
      </w:r>
    </w:p>
    <w:p w:rsidR="004851CF" w:rsidRPr="00F33FDB" w:rsidRDefault="004851CF" w:rsidP="004851CF">
      <w:pPr>
        <w:jc w:val="both"/>
        <w:rPr>
          <w:rFonts w:ascii="Arial" w:hAnsi="Arial" w:cs="Arial"/>
          <w:lang/>
        </w:rPr>
      </w:pPr>
    </w:p>
    <w:p w:rsidR="004851CF" w:rsidRDefault="004851CF" w:rsidP="004851CF">
      <w:pPr>
        <w:jc w:val="both"/>
        <w:rPr>
          <w:rFonts w:ascii="Arial" w:hAnsi="Arial" w:cs="Arial"/>
        </w:rPr>
      </w:pPr>
      <w:r>
        <w:rPr>
          <w:rFonts w:ascii="Arial" w:hAnsi="Arial" w:cs="Arial"/>
          <w:b/>
          <w:lang/>
        </w:rPr>
        <w:t>2</w:t>
      </w:r>
      <w:r w:rsidRPr="00F33FDB">
        <w:rPr>
          <w:rFonts w:ascii="Arial" w:hAnsi="Arial" w:cs="Arial"/>
        </w:rPr>
        <w:t>................................................................................................</w:t>
      </w:r>
    </w:p>
    <w:p w:rsidR="004851CF" w:rsidRPr="00F33FDB" w:rsidRDefault="004851CF" w:rsidP="004851CF">
      <w:pPr>
        <w:jc w:val="both"/>
        <w:rPr>
          <w:rFonts w:ascii="Arial" w:hAnsi="Arial" w:cs="Arial"/>
        </w:rPr>
      </w:pPr>
    </w:p>
    <w:p w:rsidR="004851CF" w:rsidRDefault="004851CF" w:rsidP="004851CF">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Телефон:............................</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4851CF" w:rsidRPr="00F33FDB" w:rsidRDefault="004851CF" w:rsidP="004851CF">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Pr>
          <w:rFonts w:ascii="Arial" w:hAnsi="Arial" w:cs="Arial"/>
          <w:b/>
          <w:lang/>
        </w:rPr>
        <w:t>2</w:t>
      </w:r>
      <w:r w:rsidRPr="00F33FDB">
        <w:rPr>
          <w:rFonts w:ascii="Arial" w:hAnsi="Arial" w:cs="Arial"/>
        </w:rPr>
        <w:t>)</w:t>
      </w:r>
      <w:r w:rsidRPr="00F33FDB">
        <w:rPr>
          <w:rFonts w:ascii="Arial" w:hAnsi="Arial" w:cs="Arial"/>
          <w:lang/>
        </w:rPr>
        <w:t>;</w:t>
      </w:r>
    </w:p>
    <w:p w:rsidR="004851CF" w:rsidRPr="00F33FDB" w:rsidRDefault="004851CF" w:rsidP="004851CF">
      <w:pPr>
        <w:jc w:val="both"/>
        <w:rPr>
          <w:rFonts w:ascii="Arial" w:hAnsi="Arial" w:cs="Arial"/>
          <w:lang/>
        </w:rPr>
      </w:pPr>
    </w:p>
    <w:p w:rsidR="004851CF" w:rsidRDefault="004851CF" w:rsidP="004851CF">
      <w:pPr>
        <w:jc w:val="both"/>
        <w:rPr>
          <w:rFonts w:ascii="Arial" w:hAnsi="Arial" w:cs="Arial"/>
        </w:rPr>
      </w:pPr>
      <w:r>
        <w:rPr>
          <w:rFonts w:ascii="Arial" w:hAnsi="Arial" w:cs="Arial"/>
          <w:b/>
          <w:lang/>
        </w:rPr>
        <w:t>3</w:t>
      </w:r>
      <w:r w:rsidRPr="00F33FDB">
        <w:rPr>
          <w:rFonts w:ascii="Arial" w:hAnsi="Arial" w:cs="Arial"/>
        </w:rPr>
        <w:t>................................................................................................</w:t>
      </w:r>
    </w:p>
    <w:p w:rsidR="004851CF" w:rsidRPr="00F33FDB" w:rsidRDefault="004851CF" w:rsidP="004851CF">
      <w:pPr>
        <w:jc w:val="both"/>
        <w:rPr>
          <w:rFonts w:ascii="Arial" w:hAnsi="Arial" w:cs="Arial"/>
        </w:rPr>
      </w:pPr>
    </w:p>
    <w:p w:rsidR="004851CF" w:rsidRDefault="004851CF" w:rsidP="004851CF">
      <w:pPr>
        <w:jc w:val="both"/>
        <w:rPr>
          <w:rFonts w:ascii="Arial" w:hAnsi="Arial" w:cs="Arial"/>
        </w:rPr>
      </w:pPr>
      <w:r w:rsidRPr="00F33FDB">
        <w:rPr>
          <w:rFonts w:ascii="Arial" w:hAnsi="Arial" w:cs="Arial"/>
        </w:rPr>
        <w:t>са седиштем у ...................................., улица</w:t>
      </w:r>
      <w:r>
        <w:rPr>
          <w:rFonts w:ascii="Arial" w:hAnsi="Arial" w:cs="Arial"/>
        </w:rPr>
        <w:t>.....................</w:t>
      </w:r>
      <w:r w:rsidRPr="00F33FDB">
        <w:rPr>
          <w:rFonts w:ascii="Arial" w:hAnsi="Arial" w:cs="Arial"/>
        </w:rPr>
        <w:t>...........</w:t>
      </w:r>
      <w:r>
        <w:rPr>
          <w:rFonts w:ascii="Arial" w:hAnsi="Arial" w:cs="Arial"/>
        </w:rPr>
        <w:t>...............................</w:t>
      </w:r>
      <w:r w:rsidRPr="00F33FDB">
        <w:rPr>
          <w:rFonts w:ascii="Arial" w:hAnsi="Arial" w:cs="Arial"/>
        </w:rPr>
        <w:t xml:space="preserve">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ПИБ:...............</w:t>
      </w:r>
      <w:r>
        <w:rPr>
          <w:rFonts w:ascii="Arial" w:hAnsi="Arial" w:cs="Arial"/>
        </w:rPr>
        <w:t>........</w:t>
      </w:r>
      <w:r w:rsidRPr="00F33FDB">
        <w:rPr>
          <w:rFonts w:ascii="Arial" w:hAnsi="Arial" w:cs="Arial"/>
        </w:rPr>
        <w:t>........... Матични број: ........................................</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Телефон:............................</w:t>
      </w:r>
    </w:p>
    <w:p w:rsidR="004851CF"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кога заступа</w:t>
      </w:r>
      <w:r>
        <w:rPr>
          <w:rFonts w:ascii="Arial" w:hAnsi="Arial" w:cs="Arial"/>
        </w:rPr>
        <w:t xml:space="preserve"> </w:t>
      </w:r>
      <w:r w:rsidRPr="00F33FDB">
        <w:rPr>
          <w:rFonts w:ascii="Arial" w:hAnsi="Arial" w:cs="Arial"/>
        </w:rPr>
        <w:t>...........................................................</w:t>
      </w:r>
      <w:r>
        <w:rPr>
          <w:rFonts w:ascii="Arial" w:hAnsi="Arial" w:cs="Arial"/>
        </w:rPr>
        <w:t>....</w:t>
      </w:r>
      <w:r w:rsidRPr="00F33FDB">
        <w:rPr>
          <w:rFonts w:ascii="Arial" w:hAnsi="Arial" w:cs="Arial"/>
        </w:rPr>
        <w:t xml:space="preserve">........ </w:t>
      </w:r>
    </w:p>
    <w:p w:rsidR="004851CF" w:rsidRPr="00F33FDB" w:rsidRDefault="004851CF" w:rsidP="004851CF">
      <w:pPr>
        <w:jc w:val="both"/>
        <w:rPr>
          <w:rFonts w:ascii="Arial" w:hAnsi="Arial" w:cs="Arial"/>
          <w:lang/>
        </w:rPr>
      </w:pPr>
      <w:r w:rsidRPr="00F33FDB">
        <w:rPr>
          <w:rFonts w:ascii="Arial" w:hAnsi="Arial" w:cs="Arial"/>
        </w:rPr>
        <w:t xml:space="preserve">(у даљем тексту: </w:t>
      </w:r>
      <w:r w:rsidRPr="00F33FDB">
        <w:rPr>
          <w:rFonts w:ascii="Arial" w:hAnsi="Arial" w:cs="Arial"/>
          <w:b/>
        </w:rPr>
        <w:t>Добављач</w:t>
      </w:r>
      <w:r w:rsidRPr="00F33FDB">
        <w:rPr>
          <w:rFonts w:ascii="Arial" w:hAnsi="Arial" w:cs="Arial"/>
          <w:b/>
          <w:lang/>
        </w:rPr>
        <w:t xml:space="preserve"> </w:t>
      </w:r>
      <w:r>
        <w:rPr>
          <w:rFonts w:ascii="Arial" w:hAnsi="Arial" w:cs="Arial"/>
          <w:b/>
          <w:lang/>
        </w:rPr>
        <w:t>3</w:t>
      </w:r>
      <w:r w:rsidRPr="00F33FDB">
        <w:rPr>
          <w:rFonts w:ascii="Arial" w:hAnsi="Arial" w:cs="Arial"/>
        </w:rPr>
        <w:t>)</w:t>
      </w:r>
      <w:r w:rsidRPr="00F33FDB">
        <w:rPr>
          <w:rFonts w:ascii="Arial" w:hAnsi="Arial" w:cs="Arial"/>
          <w:lang/>
        </w:rPr>
        <w:t>;</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b/>
        </w:rPr>
      </w:pPr>
      <w:r w:rsidRPr="00F33FDB">
        <w:rPr>
          <w:rFonts w:ascii="Arial" w:hAnsi="Arial" w:cs="Arial"/>
          <w:b/>
        </w:rPr>
        <w:t>Стране у оквирном споразуму сагласно констатују:</w:t>
      </w:r>
    </w:p>
    <w:p w:rsidR="004851CF" w:rsidRPr="00F33FDB" w:rsidRDefault="004851CF" w:rsidP="004851CF">
      <w:pPr>
        <w:jc w:val="both"/>
        <w:rPr>
          <w:rFonts w:ascii="Arial" w:hAnsi="Arial" w:cs="Arial"/>
        </w:rPr>
      </w:pPr>
    </w:p>
    <w:p w:rsidR="004851CF" w:rsidRPr="00F33FDB" w:rsidRDefault="004851CF" w:rsidP="004851CF">
      <w:pPr>
        <w:jc w:val="both"/>
        <w:rPr>
          <w:rFonts w:ascii="Arial" w:hAnsi="Arial" w:cs="Arial"/>
        </w:rPr>
      </w:pPr>
      <w:r w:rsidRPr="00F33FDB">
        <w:rPr>
          <w:rFonts w:ascii="Arial" w:hAnsi="Arial" w:cs="Arial"/>
        </w:rPr>
        <w:t>-</w:t>
      </w:r>
      <w:r w:rsidRPr="00F33FDB">
        <w:rPr>
          <w:rFonts w:ascii="Arial" w:hAnsi="Arial" w:cs="Arial"/>
        </w:rPr>
        <w:tab/>
        <w:t>да је Наручилац у складу са Законом о јавним набавкама („Службени гласник РС” број 124/12</w:t>
      </w:r>
      <w:r w:rsidRPr="00F33FDB">
        <w:rPr>
          <w:rFonts w:ascii="Arial" w:hAnsi="Arial" w:cs="Arial"/>
          <w:lang/>
        </w:rPr>
        <w:t xml:space="preserve">, </w:t>
      </w:r>
      <w:r w:rsidRPr="00F33FDB">
        <w:rPr>
          <w:rFonts w:ascii="Arial" w:hAnsi="Arial" w:cs="Arial"/>
          <w:lang w:val="sr-Cyrl-CS"/>
        </w:rPr>
        <w:t xml:space="preserve">14/2015 и 68/2015, </w:t>
      </w:r>
      <w:r w:rsidRPr="00F33FDB">
        <w:rPr>
          <w:rFonts w:ascii="Arial" w:hAnsi="Arial" w:cs="Arial"/>
        </w:rPr>
        <w:t>у даљем тексту: Закон</w:t>
      </w:r>
      <w:r w:rsidRPr="00F33FDB">
        <w:rPr>
          <w:rFonts w:ascii="Arial" w:hAnsi="Arial" w:cs="Arial"/>
          <w:lang/>
        </w:rPr>
        <w:t xml:space="preserve"> ), </w:t>
      </w:r>
      <w:r w:rsidRPr="00F33FDB">
        <w:rPr>
          <w:rFonts w:ascii="Arial" w:hAnsi="Arial" w:cs="Arial"/>
        </w:rPr>
        <w:t xml:space="preserve">спровео поступак </w:t>
      </w:r>
      <w:r w:rsidRPr="00A805B9">
        <w:rPr>
          <w:rFonts w:ascii="Arial" w:hAnsi="Arial" w:cs="Arial"/>
          <w:b/>
        </w:rPr>
        <w:t xml:space="preserve">јавне набавке </w:t>
      </w:r>
      <w:r w:rsidR="00A830F8">
        <w:rPr>
          <w:rFonts w:ascii="Arial" w:hAnsi="Arial" w:cs="Arial"/>
          <w:b/>
          <w:lang/>
        </w:rPr>
        <w:t>мале вредности бр. 1/2019</w:t>
      </w:r>
      <w:r w:rsidRPr="00A805B9">
        <w:rPr>
          <w:rFonts w:ascii="Arial" w:hAnsi="Arial" w:cs="Arial"/>
          <w:b/>
          <w:lang/>
        </w:rPr>
        <w:t xml:space="preserve">, </w:t>
      </w:r>
      <w:r w:rsidRPr="00A805B9">
        <w:rPr>
          <w:rFonts w:ascii="Arial" w:hAnsi="Arial" w:cs="Arial"/>
          <w:b/>
          <w:lang w:val="sr-Cyrl-CS"/>
        </w:rPr>
        <w:t xml:space="preserve">партија </w:t>
      </w:r>
      <w:r w:rsidR="008C1ACB">
        <w:rPr>
          <w:rFonts w:ascii="Arial" w:hAnsi="Arial" w:cs="Arial"/>
          <w:b/>
          <w:lang/>
        </w:rPr>
        <w:t>3</w:t>
      </w:r>
      <w:r w:rsidRPr="00A805B9">
        <w:rPr>
          <w:rFonts w:ascii="Arial" w:hAnsi="Arial" w:cs="Arial"/>
          <w:b/>
          <w:lang w:val="sr-Cyrl-CS"/>
        </w:rPr>
        <w:t xml:space="preserve"> </w:t>
      </w:r>
      <w:r w:rsidR="008C1ACB">
        <w:rPr>
          <w:rFonts w:ascii="Arial" w:hAnsi="Arial" w:cs="Arial"/>
          <w:b/>
          <w:lang w:val="sr-Cyrl-CS"/>
        </w:rPr>
        <w:t>–</w:t>
      </w:r>
      <w:r w:rsidRPr="00A805B9">
        <w:rPr>
          <w:rFonts w:ascii="Arial" w:hAnsi="Arial" w:cs="Arial"/>
          <w:b/>
          <w:lang w:val="sr-Cyrl-CS"/>
        </w:rPr>
        <w:t xml:space="preserve"> </w:t>
      </w:r>
      <w:r w:rsidR="008C1ACB">
        <w:rPr>
          <w:rFonts w:ascii="Arial" w:hAnsi="Arial" w:cs="Arial"/>
          <w:b/>
          <w:lang/>
        </w:rPr>
        <w:t>коктел послужења</w:t>
      </w:r>
      <w:r w:rsidRPr="00F33FDB">
        <w:rPr>
          <w:rFonts w:ascii="Arial" w:hAnsi="Arial" w:cs="Arial"/>
          <w:b/>
          <w:lang w:val="sr-Cyrl-CS"/>
        </w:rPr>
        <w:t xml:space="preserve"> </w:t>
      </w:r>
      <w:r w:rsidRPr="00F33FDB">
        <w:rPr>
          <w:rFonts w:ascii="Arial" w:hAnsi="Arial" w:cs="Arial"/>
        </w:rPr>
        <w:t xml:space="preserve">са циљем закључивања оквирног споразума са </w:t>
      </w:r>
      <w:r w:rsidRPr="00F33FDB">
        <w:rPr>
          <w:rFonts w:ascii="Arial" w:hAnsi="Arial" w:cs="Arial"/>
          <w:lang/>
        </w:rPr>
        <w:t>три</w:t>
      </w:r>
      <w:r w:rsidRPr="00F33FDB">
        <w:rPr>
          <w:rFonts w:ascii="Arial" w:hAnsi="Arial" w:cs="Arial"/>
        </w:rPr>
        <w:t xml:space="preserve"> понуђача на период од </w:t>
      </w:r>
      <w:r w:rsidRPr="00F33FDB">
        <w:rPr>
          <w:rFonts w:ascii="Arial" w:hAnsi="Arial" w:cs="Arial"/>
          <w:lang/>
        </w:rPr>
        <w:t>једне</w:t>
      </w:r>
      <w:r w:rsidRPr="00F33FDB">
        <w:rPr>
          <w:rFonts w:ascii="Arial" w:hAnsi="Arial" w:cs="Arial"/>
        </w:rPr>
        <w:t xml:space="preserve"> године;</w:t>
      </w:r>
    </w:p>
    <w:p w:rsidR="004851CF" w:rsidRPr="00F33FDB" w:rsidRDefault="004851CF" w:rsidP="004851CF">
      <w:pPr>
        <w:jc w:val="both"/>
        <w:rPr>
          <w:rFonts w:ascii="Arial" w:hAnsi="Arial" w:cs="Arial"/>
          <w:lang/>
        </w:rPr>
      </w:pPr>
      <w:r w:rsidRPr="00F33FDB">
        <w:rPr>
          <w:rFonts w:ascii="Arial" w:hAnsi="Arial" w:cs="Arial"/>
        </w:rPr>
        <w:t>-</w:t>
      </w:r>
      <w:r w:rsidRPr="00F33FDB">
        <w:rPr>
          <w:rFonts w:ascii="Arial" w:hAnsi="Arial" w:cs="Arial"/>
        </w:rPr>
        <w:tab/>
        <w:t xml:space="preserve">да је Наручилац донео </w:t>
      </w:r>
      <w:r w:rsidRPr="00A805B9">
        <w:rPr>
          <w:rFonts w:ascii="Arial" w:hAnsi="Arial" w:cs="Arial"/>
        </w:rPr>
        <w:t>Одлуку о закључивању оквирног споразума</w:t>
      </w:r>
      <w:r w:rsidRPr="00F33FDB">
        <w:rPr>
          <w:rFonts w:ascii="Arial" w:hAnsi="Arial" w:cs="Arial"/>
        </w:rPr>
        <w:t xml:space="preserve"> број ............ од .</w:t>
      </w:r>
      <w:r>
        <w:rPr>
          <w:rFonts w:ascii="Arial" w:hAnsi="Arial" w:cs="Arial"/>
        </w:rPr>
        <w:t>......</w:t>
      </w:r>
      <w:r w:rsidRPr="00F33FDB">
        <w:rPr>
          <w:rFonts w:ascii="Arial" w:hAnsi="Arial" w:cs="Arial"/>
        </w:rPr>
        <w:t>................, у складу са којом се закључује овај оквирни споразум између Наручиоца  и Добављача</w:t>
      </w:r>
      <w:r w:rsidRPr="00F33FDB">
        <w:rPr>
          <w:rFonts w:ascii="Arial" w:hAnsi="Arial" w:cs="Arial"/>
          <w:lang/>
        </w:rPr>
        <w:t xml:space="preserve"> 1, Добављача 2 и Добављача 3</w:t>
      </w:r>
      <w:r w:rsidRPr="00F33FDB">
        <w:rPr>
          <w:rFonts w:ascii="Arial" w:hAnsi="Arial" w:cs="Arial"/>
        </w:rPr>
        <w:t>;</w:t>
      </w:r>
    </w:p>
    <w:p w:rsidR="004851CF" w:rsidRPr="00F33FDB" w:rsidRDefault="004851CF" w:rsidP="004851CF">
      <w:pPr>
        <w:jc w:val="both"/>
        <w:rPr>
          <w:rFonts w:ascii="Arial" w:hAnsi="Arial" w:cs="Arial"/>
          <w:lang/>
        </w:rPr>
      </w:pPr>
      <w:r w:rsidRPr="00F33FDB">
        <w:rPr>
          <w:rFonts w:ascii="Arial" w:hAnsi="Arial" w:cs="Arial"/>
        </w:rPr>
        <w:t>-</w:t>
      </w:r>
      <w:r w:rsidRPr="00F33FDB">
        <w:rPr>
          <w:rFonts w:ascii="Arial" w:hAnsi="Arial" w:cs="Arial"/>
        </w:rPr>
        <w:tab/>
        <w:t>да је Добављач</w:t>
      </w:r>
      <w:r w:rsidRPr="00F33FDB">
        <w:rPr>
          <w:rFonts w:ascii="Arial" w:hAnsi="Arial" w:cs="Arial"/>
          <w:lang/>
        </w:rPr>
        <w:t xml:space="preserve"> 1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1</w:t>
      </w:r>
      <w:r w:rsidRPr="00F33FDB">
        <w:rPr>
          <w:rFonts w:ascii="Arial" w:hAnsi="Arial" w:cs="Arial"/>
        </w:rPr>
        <w:t>)</w:t>
      </w:r>
      <w:r w:rsidRPr="00F33FDB">
        <w:rPr>
          <w:rFonts w:ascii="Arial" w:hAnsi="Arial" w:cs="Arial"/>
          <w:lang/>
        </w:rPr>
        <w:t>;</w:t>
      </w:r>
    </w:p>
    <w:p w:rsidR="004851CF" w:rsidRPr="00F33FDB" w:rsidRDefault="004851CF" w:rsidP="004851CF">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2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2</w:t>
      </w:r>
      <w:r w:rsidRPr="00F33FDB">
        <w:rPr>
          <w:rFonts w:ascii="Arial" w:hAnsi="Arial" w:cs="Arial"/>
        </w:rPr>
        <w:t>)</w:t>
      </w:r>
      <w:r w:rsidRPr="00F33FDB">
        <w:rPr>
          <w:rFonts w:ascii="Arial" w:hAnsi="Arial" w:cs="Arial"/>
          <w:lang/>
        </w:rPr>
        <w:t>;</w:t>
      </w:r>
    </w:p>
    <w:p w:rsidR="004851CF" w:rsidRPr="00F33FDB" w:rsidRDefault="004851CF" w:rsidP="004851CF">
      <w:pPr>
        <w:jc w:val="both"/>
        <w:rPr>
          <w:rFonts w:ascii="Arial" w:hAnsi="Arial" w:cs="Arial"/>
          <w:lang/>
        </w:rPr>
      </w:pPr>
      <w:r w:rsidRPr="00F33FDB">
        <w:rPr>
          <w:rFonts w:ascii="Arial" w:hAnsi="Arial" w:cs="Arial"/>
          <w:lang/>
        </w:rPr>
        <w:t>-</w:t>
      </w:r>
      <w:r w:rsidRPr="00F33FDB">
        <w:rPr>
          <w:rFonts w:ascii="Arial" w:hAnsi="Arial" w:cs="Arial"/>
          <w:lang/>
        </w:rPr>
        <w:tab/>
      </w:r>
      <w:r w:rsidRPr="00F33FDB">
        <w:rPr>
          <w:rFonts w:ascii="Arial" w:hAnsi="Arial" w:cs="Arial"/>
        </w:rPr>
        <w:t>да је Добављач</w:t>
      </w:r>
      <w:r w:rsidRPr="00F33FDB">
        <w:rPr>
          <w:rFonts w:ascii="Arial" w:hAnsi="Arial" w:cs="Arial"/>
          <w:lang/>
        </w:rPr>
        <w:t xml:space="preserve"> 3 </w:t>
      </w:r>
      <w:r w:rsidRPr="00F33FDB">
        <w:rPr>
          <w:rFonts w:ascii="Arial" w:hAnsi="Arial" w:cs="Arial"/>
        </w:rPr>
        <w:t>доставио Понуду бр............ од..............................., која чини саставни део овог оквирног споразума (у даљем тексту: Понуда Добављача</w:t>
      </w:r>
      <w:r w:rsidRPr="00F33FDB">
        <w:rPr>
          <w:rFonts w:ascii="Arial" w:hAnsi="Arial" w:cs="Arial"/>
          <w:lang/>
        </w:rPr>
        <w:t xml:space="preserve"> 3</w:t>
      </w:r>
      <w:r w:rsidRPr="00F33FDB">
        <w:rPr>
          <w:rFonts w:ascii="Arial" w:hAnsi="Arial" w:cs="Arial"/>
        </w:rPr>
        <w:t>)</w:t>
      </w:r>
      <w:r w:rsidRPr="00F33FDB">
        <w:rPr>
          <w:rFonts w:ascii="Arial" w:hAnsi="Arial" w:cs="Arial"/>
          <w:lang/>
        </w:rPr>
        <w:t>;</w:t>
      </w:r>
    </w:p>
    <w:p w:rsidR="004851CF" w:rsidRPr="00F33FDB" w:rsidRDefault="004851CF" w:rsidP="004851CF">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 xml:space="preserve">овај оквирни споразум не представља обавезу Наручиоца на закључивање уговора о јавној набавци;  </w:t>
      </w:r>
    </w:p>
    <w:p w:rsidR="004851CF" w:rsidRPr="00F33FDB" w:rsidRDefault="004851CF" w:rsidP="004851CF">
      <w:pPr>
        <w:suppressAutoHyphens w:val="0"/>
        <w:spacing w:line="276" w:lineRule="auto"/>
        <w:jc w:val="both"/>
        <w:rPr>
          <w:rFonts w:ascii="Arial" w:hAnsi="Arial" w:cs="Arial"/>
          <w:lang/>
        </w:rPr>
      </w:pPr>
      <w:r w:rsidRPr="00F33FDB">
        <w:rPr>
          <w:rFonts w:ascii="Arial" w:hAnsi="Arial" w:cs="Arial"/>
          <w:lang/>
        </w:rPr>
        <w:t>-</w:t>
      </w:r>
      <w:r w:rsidRPr="00F33FDB">
        <w:rPr>
          <w:rFonts w:ascii="Arial" w:hAnsi="Arial" w:cs="Arial"/>
          <w:lang/>
        </w:rPr>
        <w:tab/>
        <w:t>обавеза настаје закључивањем појединачног уговора о јавној набавци на основу овог оквирног споразума.</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b/>
          <w:lang/>
        </w:rPr>
      </w:pPr>
      <w:r w:rsidRPr="00F33FDB">
        <w:rPr>
          <w:rFonts w:ascii="Arial" w:hAnsi="Arial" w:cs="Arial"/>
          <w:b/>
          <w:lang/>
        </w:rPr>
        <w:t>Стране у оквирном споразуму споразумеле су се о следећем:</w:t>
      </w:r>
    </w:p>
    <w:p w:rsidR="004851CF" w:rsidRPr="00F33FDB" w:rsidRDefault="004851CF" w:rsidP="004851CF">
      <w:pPr>
        <w:jc w:val="both"/>
        <w:rPr>
          <w:rFonts w:ascii="Arial" w:hAnsi="Arial" w:cs="Arial"/>
          <w:lang/>
        </w:rPr>
      </w:pPr>
    </w:p>
    <w:p w:rsidR="004851CF" w:rsidRPr="00F33FDB" w:rsidRDefault="004851CF" w:rsidP="004851CF">
      <w:pPr>
        <w:jc w:val="center"/>
        <w:rPr>
          <w:rFonts w:ascii="Arial" w:hAnsi="Arial" w:cs="Arial"/>
          <w:b/>
          <w:lang/>
        </w:rPr>
      </w:pPr>
      <w:r w:rsidRPr="00F33FDB">
        <w:rPr>
          <w:rFonts w:ascii="Arial" w:hAnsi="Arial" w:cs="Arial"/>
          <w:b/>
          <w:lang/>
        </w:rPr>
        <w:t>ПРЕДМЕТ ОКВИРНОГ СПОРАЗУМА</w:t>
      </w:r>
    </w:p>
    <w:p w:rsidR="004851CF" w:rsidRPr="00F33FDB" w:rsidRDefault="004851CF" w:rsidP="004851CF">
      <w:pPr>
        <w:jc w:val="center"/>
        <w:rPr>
          <w:rFonts w:ascii="Arial" w:hAnsi="Arial" w:cs="Arial"/>
          <w:b/>
          <w:lang/>
        </w:rPr>
      </w:pPr>
    </w:p>
    <w:p w:rsidR="004851CF" w:rsidRPr="00F33FDB" w:rsidRDefault="004851CF" w:rsidP="004851CF">
      <w:pPr>
        <w:jc w:val="center"/>
        <w:rPr>
          <w:rFonts w:ascii="Arial" w:hAnsi="Arial" w:cs="Arial"/>
          <w:lang/>
        </w:rPr>
      </w:pPr>
      <w:r w:rsidRPr="00F33FDB">
        <w:rPr>
          <w:rFonts w:ascii="Arial" w:hAnsi="Arial" w:cs="Arial"/>
          <w:b/>
          <w:lang/>
        </w:rPr>
        <w:t>Члан 1</w:t>
      </w:r>
      <w:r w:rsidRPr="00F33FDB">
        <w:rPr>
          <w:rFonts w:ascii="Arial" w:hAnsi="Arial" w:cs="Arial"/>
          <w:lang/>
        </w:rPr>
        <w:t>.</w:t>
      </w:r>
    </w:p>
    <w:p w:rsidR="004851CF" w:rsidRPr="00F33FDB" w:rsidRDefault="004851CF" w:rsidP="004851CF">
      <w:pPr>
        <w:jc w:val="both"/>
        <w:rPr>
          <w:rFonts w:ascii="Arial" w:hAnsi="Arial" w:cs="Arial"/>
          <w:b/>
          <w:lang/>
        </w:rPr>
      </w:pPr>
    </w:p>
    <w:p w:rsidR="004851CF" w:rsidRPr="00F33FDB" w:rsidRDefault="004851CF" w:rsidP="004851CF">
      <w:pPr>
        <w:jc w:val="both"/>
        <w:rPr>
          <w:rFonts w:ascii="Arial" w:hAnsi="Arial" w:cs="Arial"/>
          <w:lang/>
        </w:rPr>
      </w:pPr>
      <w:r w:rsidRPr="00F33FDB">
        <w:rPr>
          <w:rFonts w:ascii="Arial" w:hAnsi="Arial" w:cs="Arial"/>
          <w:lang/>
        </w:rPr>
        <w:tab/>
        <w:t xml:space="preserve">Предмет оквирног споразума је утврђивање услова за закључивање појединачних уговора о јавној набавци хране </w:t>
      </w:r>
      <w:r w:rsidRPr="00A805B9">
        <w:rPr>
          <w:rFonts w:ascii="Arial" w:hAnsi="Arial" w:cs="Arial"/>
          <w:b/>
          <w:lang w:val="sr-Cyrl-CS"/>
        </w:rPr>
        <w:t xml:space="preserve">партија </w:t>
      </w:r>
      <w:r w:rsidR="008C1ACB">
        <w:rPr>
          <w:rFonts w:ascii="Arial" w:hAnsi="Arial" w:cs="Arial"/>
          <w:b/>
          <w:lang/>
        </w:rPr>
        <w:t>3</w:t>
      </w:r>
      <w:r w:rsidRPr="00A805B9">
        <w:rPr>
          <w:rFonts w:ascii="Arial" w:hAnsi="Arial" w:cs="Arial"/>
          <w:b/>
          <w:lang w:val="sr-Cyrl-CS"/>
        </w:rPr>
        <w:t xml:space="preserve"> </w:t>
      </w:r>
      <w:r w:rsidR="008C1ACB">
        <w:rPr>
          <w:rFonts w:ascii="Arial" w:hAnsi="Arial" w:cs="Arial"/>
          <w:b/>
          <w:lang w:val="sr-Cyrl-CS"/>
        </w:rPr>
        <w:t>–</w:t>
      </w:r>
      <w:r w:rsidRPr="00A805B9">
        <w:rPr>
          <w:rFonts w:ascii="Arial" w:hAnsi="Arial" w:cs="Arial"/>
          <w:b/>
          <w:lang w:val="sr-Cyrl-CS"/>
        </w:rPr>
        <w:t xml:space="preserve"> </w:t>
      </w:r>
      <w:r w:rsidR="008C1ACB">
        <w:rPr>
          <w:rFonts w:ascii="Arial" w:hAnsi="Arial" w:cs="Arial"/>
          <w:b/>
          <w:lang/>
        </w:rPr>
        <w:t>коктел послужења</w:t>
      </w:r>
      <w:r w:rsidRPr="00F33FDB">
        <w:rPr>
          <w:rFonts w:ascii="Arial" w:hAnsi="Arial" w:cs="Arial"/>
          <w:lang/>
        </w:rPr>
        <w:t>, између Наручиоца и Добављача 1, Добављача 2 и Добављача 3, у складу са условима из конкурсне документације за ЈН бр 1/</w:t>
      </w:r>
      <w:r>
        <w:rPr>
          <w:rFonts w:ascii="Arial" w:hAnsi="Arial" w:cs="Arial"/>
          <w:lang/>
        </w:rPr>
        <w:t>201</w:t>
      </w:r>
      <w:r w:rsidR="00CD148D">
        <w:rPr>
          <w:rFonts w:ascii="Arial" w:hAnsi="Arial" w:cs="Arial"/>
          <w:lang/>
        </w:rPr>
        <w:t>9</w:t>
      </w:r>
      <w:r w:rsidRPr="00F33FDB">
        <w:rPr>
          <w:rFonts w:ascii="Arial" w:hAnsi="Arial" w:cs="Arial"/>
          <w:lang/>
        </w:rPr>
        <w:t xml:space="preserve">, </w:t>
      </w:r>
      <w:r w:rsidRPr="00F33FDB">
        <w:rPr>
          <w:rFonts w:ascii="Arial" w:hAnsi="Arial" w:cs="Arial"/>
          <w:lang w:val="sr-Cyrl-CS"/>
        </w:rPr>
        <w:t>П</w:t>
      </w:r>
      <w:r w:rsidRPr="00F33FDB">
        <w:rPr>
          <w:rFonts w:ascii="Arial" w:hAnsi="Arial" w:cs="Arial"/>
          <w:lang/>
        </w:rPr>
        <w:t>онудом Добављача 1, Понудом Добављача 2 и Понудом Добављача 3, одредбама овог оквирног споразума и стварним потребама Наручиоца.</w:t>
      </w:r>
    </w:p>
    <w:p w:rsidR="004851CF" w:rsidRPr="00F33FDB" w:rsidRDefault="004851CF" w:rsidP="004851CF">
      <w:pPr>
        <w:jc w:val="both"/>
        <w:rPr>
          <w:rFonts w:ascii="Arial" w:hAnsi="Arial" w:cs="Arial"/>
          <w:lang/>
        </w:rPr>
      </w:pPr>
      <w:r w:rsidRPr="00F33FDB">
        <w:rPr>
          <w:rFonts w:ascii="Arial" w:hAnsi="Arial" w:cs="Arial"/>
          <w:lang/>
        </w:rPr>
        <w:tab/>
      </w:r>
      <w:r>
        <w:rPr>
          <w:rFonts w:ascii="Arial" w:hAnsi="Arial" w:cs="Arial"/>
          <w:lang/>
        </w:rPr>
        <w:t>Образац структуре цене</w:t>
      </w:r>
      <w:r w:rsidRPr="00F33FDB">
        <w:rPr>
          <w:rFonts w:ascii="Arial" w:hAnsi="Arial" w:cs="Arial"/>
          <w:lang/>
        </w:rPr>
        <w:t xml:space="preserve"> дат је</w:t>
      </w:r>
      <w:r>
        <w:rPr>
          <w:rFonts w:ascii="Arial" w:hAnsi="Arial" w:cs="Arial"/>
          <w:lang/>
        </w:rPr>
        <w:t xml:space="preserve"> </w:t>
      </w:r>
      <w:r w:rsidRPr="00F33FDB">
        <w:rPr>
          <w:rFonts w:ascii="Arial" w:hAnsi="Arial" w:cs="Arial"/>
          <w:lang/>
        </w:rPr>
        <w:t>у прилогу оквирног споразума и чини његов саставни део. Услуге и количине хране су оквирни за све време важења оквирног споразума.</w:t>
      </w:r>
    </w:p>
    <w:p w:rsidR="004851CF" w:rsidRPr="00F33FDB" w:rsidRDefault="004851CF" w:rsidP="004851CF">
      <w:pPr>
        <w:jc w:val="both"/>
        <w:rPr>
          <w:rFonts w:ascii="Arial" w:hAnsi="Arial" w:cs="Arial"/>
          <w:lang/>
        </w:rPr>
      </w:pPr>
    </w:p>
    <w:p w:rsidR="004851CF" w:rsidRPr="00F33FDB" w:rsidRDefault="004851CF" w:rsidP="004851CF">
      <w:pPr>
        <w:jc w:val="center"/>
        <w:rPr>
          <w:rFonts w:ascii="Arial" w:hAnsi="Arial" w:cs="Arial"/>
          <w:b/>
          <w:lang/>
        </w:rPr>
      </w:pPr>
      <w:r w:rsidRPr="00F33FDB">
        <w:rPr>
          <w:rFonts w:ascii="Arial" w:hAnsi="Arial" w:cs="Arial"/>
          <w:b/>
          <w:lang/>
        </w:rPr>
        <w:t>ПОДИЗВОЂАЧ</w:t>
      </w:r>
    </w:p>
    <w:p w:rsidR="004851CF" w:rsidRPr="00F33FDB" w:rsidRDefault="004851CF" w:rsidP="004851CF">
      <w:pPr>
        <w:jc w:val="center"/>
        <w:rPr>
          <w:rFonts w:ascii="Arial" w:hAnsi="Arial" w:cs="Arial"/>
          <w:b/>
          <w:lang/>
        </w:rPr>
      </w:pPr>
    </w:p>
    <w:p w:rsidR="004851CF" w:rsidRPr="00F33FDB" w:rsidRDefault="004851CF" w:rsidP="004851CF">
      <w:pPr>
        <w:jc w:val="center"/>
        <w:rPr>
          <w:rFonts w:ascii="Arial" w:hAnsi="Arial" w:cs="Arial"/>
          <w:b/>
          <w:lang/>
        </w:rPr>
      </w:pPr>
      <w:r w:rsidRPr="00F33FDB">
        <w:rPr>
          <w:rFonts w:ascii="Arial" w:hAnsi="Arial" w:cs="Arial"/>
          <w:b/>
          <w:lang/>
        </w:rPr>
        <w:t>Члан 2.</w:t>
      </w:r>
    </w:p>
    <w:p w:rsidR="004851CF" w:rsidRPr="00F33FDB" w:rsidRDefault="004851CF" w:rsidP="004851CF">
      <w:pPr>
        <w:jc w:val="both"/>
        <w:rPr>
          <w:rFonts w:ascii="Arial" w:hAnsi="Arial" w:cs="Arial"/>
          <w:lang/>
        </w:rPr>
      </w:pPr>
    </w:p>
    <w:p w:rsidR="004851CF" w:rsidRDefault="004851CF" w:rsidP="004851CF">
      <w:pPr>
        <w:jc w:val="both"/>
        <w:rPr>
          <w:rFonts w:ascii="Arial" w:hAnsi="Arial" w:cs="Arial"/>
        </w:rPr>
      </w:pPr>
      <w:r w:rsidRPr="00F33FDB">
        <w:rPr>
          <w:rFonts w:ascii="Arial" w:hAnsi="Arial" w:cs="Arial"/>
          <w:lang/>
        </w:rPr>
        <w:tab/>
        <w:t>Добављач</w:t>
      </w:r>
      <w:r w:rsidRPr="00F33FDB">
        <w:rPr>
          <w:rFonts w:ascii="Arial" w:hAnsi="Arial" w:cs="Arial"/>
        </w:rPr>
        <w:t xml:space="preserve"> </w:t>
      </w:r>
      <w:r w:rsidRPr="00F33FDB">
        <w:rPr>
          <w:rFonts w:ascii="Arial" w:hAnsi="Arial" w:cs="Arial"/>
          <w:lang/>
        </w:rPr>
        <w:t xml:space="preserve">1. </w:t>
      </w:r>
      <w:r w:rsidRPr="00F33FDB">
        <w:rPr>
          <w:rFonts w:ascii="Arial" w:hAnsi="Arial" w:cs="Arial"/>
        </w:rPr>
        <w:t>наступа са подизвођачем ____________</w:t>
      </w:r>
      <w:r>
        <w:rPr>
          <w:rFonts w:ascii="Arial" w:hAnsi="Arial" w:cs="Arial"/>
        </w:rPr>
        <w:t>________</w:t>
      </w:r>
      <w:r w:rsidRPr="00F33FDB">
        <w:rPr>
          <w:rFonts w:ascii="Arial" w:hAnsi="Arial" w:cs="Arial"/>
        </w:rPr>
        <w:t xml:space="preserve">_________, </w:t>
      </w:r>
    </w:p>
    <w:p w:rsidR="004851CF" w:rsidRDefault="004851CF" w:rsidP="004851CF">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8C1ACB" w:rsidRDefault="008C1ACB" w:rsidP="004851CF">
      <w:pPr>
        <w:jc w:val="both"/>
        <w:rPr>
          <w:rFonts w:ascii="Arial" w:hAnsi="Arial" w:cs="Arial"/>
          <w:lang/>
        </w:rPr>
      </w:pPr>
    </w:p>
    <w:p w:rsidR="008C1ACB" w:rsidRDefault="008C1ACB" w:rsidP="004851CF">
      <w:pPr>
        <w:jc w:val="both"/>
        <w:rPr>
          <w:rFonts w:ascii="Arial" w:hAnsi="Arial" w:cs="Arial"/>
          <w:lang/>
        </w:rPr>
      </w:pPr>
    </w:p>
    <w:p w:rsidR="004851CF" w:rsidRPr="00F33FDB" w:rsidRDefault="004851CF" w:rsidP="004851CF">
      <w:pPr>
        <w:jc w:val="both"/>
        <w:rPr>
          <w:rFonts w:ascii="Arial" w:hAnsi="Arial" w:cs="Arial"/>
          <w:lang/>
        </w:rPr>
      </w:pPr>
    </w:p>
    <w:p w:rsidR="004851CF" w:rsidRDefault="004851CF" w:rsidP="004851CF">
      <w:pPr>
        <w:jc w:val="both"/>
        <w:rPr>
          <w:rFonts w:ascii="Arial" w:hAnsi="Arial" w:cs="Arial"/>
        </w:rPr>
      </w:pPr>
      <w:r w:rsidRPr="00F33FDB">
        <w:rPr>
          <w:rFonts w:ascii="Arial" w:hAnsi="Arial" w:cs="Arial"/>
          <w:lang/>
        </w:rPr>
        <w:lastRenderedPageBreak/>
        <w:tab/>
        <w:t>Добављач</w:t>
      </w:r>
      <w:r w:rsidRPr="00F33FDB">
        <w:rPr>
          <w:rFonts w:ascii="Arial" w:hAnsi="Arial" w:cs="Arial"/>
        </w:rPr>
        <w:t xml:space="preserve"> </w:t>
      </w:r>
      <w:r>
        <w:rPr>
          <w:rFonts w:ascii="Arial" w:hAnsi="Arial" w:cs="Arial"/>
          <w:lang/>
        </w:rPr>
        <w:t>2</w:t>
      </w:r>
      <w:r w:rsidRPr="00F33FDB">
        <w:rPr>
          <w:rFonts w:ascii="Arial" w:hAnsi="Arial" w:cs="Arial"/>
          <w:lang/>
        </w:rPr>
        <w:t xml:space="preserve">. </w:t>
      </w:r>
      <w:r w:rsidRPr="00F33FDB">
        <w:rPr>
          <w:rFonts w:ascii="Arial" w:hAnsi="Arial" w:cs="Arial"/>
        </w:rPr>
        <w:t xml:space="preserve">наступа са подизвођачем </w:t>
      </w:r>
      <w:r>
        <w:rPr>
          <w:rFonts w:ascii="Arial" w:hAnsi="Arial" w:cs="Arial"/>
        </w:rPr>
        <w:t>________</w:t>
      </w:r>
      <w:r w:rsidRPr="00F33FDB">
        <w:rPr>
          <w:rFonts w:ascii="Arial" w:hAnsi="Arial" w:cs="Arial"/>
        </w:rPr>
        <w:t xml:space="preserve">_____________________, </w:t>
      </w:r>
    </w:p>
    <w:p w:rsidR="004851CF" w:rsidRPr="00F33FDB" w:rsidRDefault="004851CF" w:rsidP="004851CF">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4851CF" w:rsidRDefault="004851CF" w:rsidP="004851CF">
      <w:pPr>
        <w:jc w:val="both"/>
        <w:rPr>
          <w:rFonts w:ascii="Arial" w:hAnsi="Arial" w:cs="Arial"/>
        </w:rPr>
      </w:pPr>
      <w:r w:rsidRPr="00F33FDB">
        <w:rPr>
          <w:rFonts w:ascii="Arial" w:hAnsi="Arial" w:cs="Arial"/>
          <w:lang/>
        </w:rPr>
        <w:tab/>
        <w:t>Добављач</w:t>
      </w:r>
      <w:r w:rsidRPr="00F33FDB">
        <w:rPr>
          <w:rFonts w:ascii="Arial" w:hAnsi="Arial" w:cs="Arial"/>
        </w:rPr>
        <w:t xml:space="preserve"> </w:t>
      </w:r>
      <w:r>
        <w:rPr>
          <w:rFonts w:ascii="Arial" w:hAnsi="Arial" w:cs="Arial"/>
        </w:rPr>
        <w:t>3</w:t>
      </w:r>
      <w:r w:rsidRPr="00F33FDB">
        <w:rPr>
          <w:rFonts w:ascii="Arial" w:hAnsi="Arial" w:cs="Arial"/>
          <w:lang/>
        </w:rPr>
        <w:t xml:space="preserve">. </w:t>
      </w:r>
      <w:r w:rsidRPr="00F33FDB">
        <w:rPr>
          <w:rFonts w:ascii="Arial" w:hAnsi="Arial" w:cs="Arial"/>
        </w:rPr>
        <w:t xml:space="preserve">наступа са подизвођачем </w:t>
      </w:r>
      <w:r>
        <w:rPr>
          <w:rFonts w:ascii="Arial" w:hAnsi="Arial" w:cs="Arial"/>
        </w:rPr>
        <w:t>________</w:t>
      </w:r>
      <w:r w:rsidRPr="00F33FDB">
        <w:rPr>
          <w:rFonts w:ascii="Arial" w:hAnsi="Arial" w:cs="Arial"/>
        </w:rPr>
        <w:t xml:space="preserve">_____________________, </w:t>
      </w:r>
    </w:p>
    <w:p w:rsidR="004851CF" w:rsidRPr="00F33FDB" w:rsidRDefault="004851CF" w:rsidP="004851CF">
      <w:pPr>
        <w:jc w:val="both"/>
        <w:rPr>
          <w:rFonts w:ascii="Arial" w:hAnsi="Arial" w:cs="Arial"/>
          <w:lang/>
        </w:rPr>
      </w:pPr>
      <w:r w:rsidRPr="00F33FDB">
        <w:rPr>
          <w:rFonts w:ascii="Arial" w:hAnsi="Arial" w:cs="Arial"/>
        </w:rPr>
        <w:t>ул __</w:t>
      </w:r>
      <w:r>
        <w:rPr>
          <w:rFonts w:ascii="Arial" w:hAnsi="Arial" w:cs="Arial"/>
        </w:rPr>
        <w:t>_________________</w:t>
      </w:r>
      <w:r w:rsidRPr="00F33FDB">
        <w:rPr>
          <w:rFonts w:ascii="Arial" w:hAnsi="Arial" w:cs="Arial"/>
        </w:rPr>
        <w:t>_____ из __</w:t>
      </w:r>
      <w:r>
        <w:rPr>
          <w:rFonts w:ascii="Arial" w:hAnsi="Arial" w:cs="Arial"/>
        </w:rPr>
        <w:t>__________________</w:t>
      </w:r>
      <w:r w:rsidRPr="00F33FDB">
        <w:rPr>
          <w:rFonts w:ascii="Arial" w:hAnsi="Arial" w:cs="Arial"/>
        </w:rPr>
        <w:t>___, који ће делимично извршити предметну набавку, у делу:___________________________________</w:t>
      </w:r>
      <w:r w:rsidRPr="00F33FDB">
        <w:rPr>
          <w:rFonts w:ascii="Arial" w:hAnsi="Arial" w:cs="Arial"/>
          <w:lang/>
        </w:rPr>
        <w:t>.</w:t>
      </w:r>
    </w:p>
    <w:p w:rsidR="004851CF" w:rsidRPr="00F33FDB" w:rsidRDefault="004851CF" w:rsidP="004851CF">
      <w:pPr>
        <w:jc w:val="both"/>
        <w:rPr>
          <w:rFonts w:ascii="Arial" w:hAnsi="Arial" w:cs="Arial"/>
          <w:b/>
          <w:lang/>
        </w:rPr>
      </w:pPr>
    </w:p>
    <w:p w:rsidR="004851CF" w:rsidRDefault="004851CF" w:rsidP="004851CF">
      <w:pPr>
        <w:jc w:val="center"/>
        <w:rPr>
          <w:rFonts w:ascii="Arial" w:hAnsi="Arial" w:cs="Arial"/>
          <w:b/>
          <w:lang/>
        </w:rPr>
      </w:pPr>
    </w:p>
    <w:p w:rsidR="004851CF" w:rsidRPr="00F33FDB" w:rsidRDefault="004851CF" w:rsidP="004851CF">
      <w:pPr>
        <w:jc w:val="center"/>
        <w:rPr>
          <w:rFonts w:ascii="Arial" w:hAnsi="Arial" w:cs="Arial"/>
          <w:lang/>
        </w:rPr>
      </w:pPr>
      <w:r w:rsidRPr="00F33FDB">
        <w:rPr>
          <w:rFonts w:ascii="Arial" w:hAnsi="Arial" w:cs="Arial"/>
          <w:b/>
          <w:lang/>
        </w:rPr>
        <w:t>ВАЖЕЊЕ ОКВИРНОГ СПОРАЗУМА</w:t>
      </w:r>
    </w:p>
    <w:p w:rsidR="004851CF" w:rsidRPr="00F33FDB" w:rsidRDefault="004851CF" w:rsidP="004851CF">
      <w:pPr>
        <w:jc w:val="both"/>
        <w:rPr>
          <w:rFonts w:ascii="Arial" w:hAnsi="Arial" w:cs="Arial"/>
          <w:b/>
          <w:lang/>
        </w:rPr>
      </w:pPr>
    </w:p>
    <w:p w:rsidR="004851CF" w:rsidRPr="00F33FDB" w:rsidRDefault="004851CF" w:rsidP="004851CF">
      <w:pPr>
        <w:jc w:val="center"/>
        <w:rPr>
          <w:rFonts w:ascii="Arial" w:hAnsi="Arial" w:cs="Arial"/>
          <w:b/>
          <w:lang/>
        </w:rPr>
      </w:pPr>
      <w:r w:rsidRPr="00F33FDB">
        <w:rPr>
          <w:rFonts w:ascii="Arial" w:hAnsi="Arial" w:cs="Arial"/>
          <w:b/>
          <w:lang/>
        </w:rPr>
        <w:t>Члан 3.</w:t>
      </w:r>
    </w:p>
    <w:p w:rsidR="004851CF" w:rsidRPr="00F33FDB" w:rsidRDefault="004851CF" w:rsidP="004851CF">
      <w:pPr>
        <w:jc w:val="both"/>
        <w:rPr>
          <w:rFonts w:ascii="Arial" w:hAnsi="Arial" w:cs="Arial"/>
          <w:b/>
          <w:lang/>
        </w:rPr>
      </w:pPr>
    </w:p>
    <w:p w:rsidR="004851CF" w:rsidRPr="00F33FDB" w:rsidRDefault="004851CF" w:rsidP="004851CF">
      <w:pPr>
        <w:jc w:val="both"/>
        <w:rPr>
          <w:rFonts w:ascii="Arial" w:hAnsi="Arial" w:cs="Arial"/>
          <w:lang/>
        </w:rPr>
      </w:pPr>
      <w:r w:rsidRPr="00F33FDB">
        <w:rPr>
          <w:rFonts w:ascii="Arial" w:hAnsi="Arial" w:cs="Arial"/>
          <w:lang/>
        </w:rPr>
        <w:tab/>
        <w:t xml:space="preserve">Овај оквирни споразум се закључује на период од 1 (једне) године, а ступа на снагу даном потписивања свих учесника споразума. </w:t>
      </w:r>
    </w:p>
    <w:p w:rsidR="004851CF" w:rsidRPr="00F33FDB" w:rsidRDefault="004851CF" w:rsidP="004851CF">
      <w:pPr>
        <w:jc w:val="both"/>
        <w:rPr>
          <w:rFonts w:ascii="Arial" w:hAnsi="Arial" w:cs="Arial"/>
          <w:lang/>
        </w:rPr>
      </w:pPr>
      <w:r w:rsidRPr="00F33FDB">
        <w:rPr>
          <w:rFonts w:ascii="Arial" w:hAnsi="Arial" w:cs="Arial"/>
          <w:lang/>
        </w:rPr>
        <w:tab/>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4851CF" w:rsidRPr="00F33FDB" w:rsidRDefault="004851CF" w:rsidP="004851CF">
      <w:pPr>
        <w:jc w:val="both"/>
        <w:rPr>
          <w:rFonts w:ascii="Arial" w:hAnsi="Arial" w:cs="Arial"/>
          <w:lang/>
        </w:rPr>
      </w:pPr>
    </w:p>
    <w:p w:rsidR="004851CF" w:rsidRPr="00F33FDB" w:rsidRDefault="004851CF" w:rsidP="004851CF">
      <w:pPr>
        <w:jc w:val="center"/>
        <w:rPr>
          <w:rFonts w:ascii="Arial" w:hAnsi="Arial" w:cs="Arial"/>
          <w:b/>
          <w:lang/>
        </w:rPr>
      </w:pPr>
      <w:r w:rsidRPr="00F33FDB">
        <w:rPr>
          <w:rFonts w:ascii="Arial" w:hAnsi="Arial" w:cs="Arial"/>
          <w:b/>
          <w:lang/>
        </w:rPr>
        <w:t>ВРЕДНОСТ</w:t>
      </w:r>
    </w:p>
    <w:p w:rsidR="004851CF" w:rsidRPr="00F33FDB" w:rsidRDefault="004851CF" w:rsidP="004851CF">
      <w:pPr>
        <w:jc w:val="center"/>
        <w:rPr>
          <w:rFonts w:ascii="Arial" w:hAnsi="Arial" w:cs="Arial"/>
          <w:b/>
          <w:lang/>
        </w:rPr>
      </w:pPr>
    </w:p>
    <w:p w:rsidR="004851CF" w:rsidRPr="00F33FDB" w:rsidRDefault="004851CF" w:rsidP="004851CF">
      <w:pPr>
        <w:jc w:val="center"/>
        <w:rPr>
          <w:rFonts w:ascii="Arial" w:hAnsi="Arial" w:cs="Arial"/>
          <w:b/>
          <w:lang/>
        </w:rPr>
      </w:pPr>
      <w:r w:rsidRPr="00F33FDB">
        <w:rPr>
          <w:rFonts w:ascii="Arial" w:hAnsi="Arial" w:cs="Arial"/>
          <w:b/>
          <w:lang/>
        </w:rPr>
        <w:t>Члан 4.</w:t>
      </w:r>
    </w:p>
    <w:p w:rsidR="004851CF" w:rsidRPr="00F33FDB" w:rsidRDefault="004851CF" w:rsidP="004851CF">
      <w:pPr>
        <w:jc w:val="both"/>
        <w:rPr>
          <w:rFonts w:ascii="Arial" w:hAnsi="Arial" w:cs="Arial"/>
          <w:b/>
          <w:lang/>
        </w:rPr>
      </w:pPr>
    </w:p>
    <w:p w:rsidR="004851CF" w:rsidRPr="003853BE" w:rsidRDefault="004851CF" w:rsidP="004851CF">
      <w:pPr>
        <w:jc w:val="both"/>
        <w:rPr>
          <w:rFonts w:ascii="Arial" w:hAnsi="Arial" w:cs="Arial"/>
          <w:b/>
          <w:lang w:val="sr-Cyrl-CS"/>
        </w:rPr>
      </w:pPr>
      <w:r w:rsidRPr="00F33FDB">
        <w:rPr>
          <w:rFonts w:ascii="Arial" w:hAnsi="Arial" w:cs="Arial"/>
          <w:lang/>
        </w:rPr>
        <w:tab/>
        <w:t xml:space="preserve">Укупна вредност овог оквирног споразума </w:t>
      </w:r>
      <w:r w:rsidRPr="003853BE">
        <w:rPr>
          <w:rFonts w:ascii="Arial" w:hAnsi="Arial" w:cs="Arial"/>
          <w:b/>
          <w:lang/>
        </w:rPr>
        <w:t xml:space="preserve">износи </w:t>
      </w:r>
      <w:r w:rsidR="008C1ACB">
        <w:rPr>
          <w:rFonts w:ascii="Arial" w:hAnsi="Arial" w:cs="Arial"/>
          <w:b/>
          <w:lang/>
        </w:rPr>
        <w:t>1.667</w:t>
      </w:r>
      <w:r>
        <w:rPr>
          <w:rFonts w:ascii="Arial" w:hAnsi="Arial" w:cs="Arial"/>
          <w:b/>
          <w:lang/>
        </w:rPr>
        <w:t>.000</w:t>
      </w:r>
      <w:r w:rsidRPr="003853BE">
        <w:rPr>
          <w:rFonts w:ascii="Arial" w:hAnsi="Arial" w:cs="Arial"/>
          <w:b/>
          <w:lang/>
        </w:rPr>
        <w:t>,00 без урачунатог ПДВ-а</w:t>
      </w:r>
      <w:r w:rsidRPr="003853BE">
        <w:rPr>
          <w:rFonts w:ascii="Arial" w:hAnsi="Arial" w:cs="Arial"/>
          <w:b/>
          <w:lang w:val="sr-Cyrl-CS"/>
        </w:rPr>
        <w:t>.</w:t>
      </w:r>
    </w:p>
    <w:p w:rsidR="004851CF" w:rsidRPr="00F33FDB" w:rsidRDefault="004851CF" w:rsidP="004851CF">
      <w:pPr>
        <w:jc w:val="both"/>
        <w:rPr>
          <w:rFonts w:ascii="Arial" w:hAnsi="Arial" w:cs="Arial"/>
          <w:lang/>
        </w:rPr>
      </w:pPr>
      <w:r w:rsidRPr="00F33FDB">
        <w:rPr>
          <w:rFonts w:ascii="Arial" w:hAnsi="Arial" w:cs="Arial"/>
          <w:lang/>
        </w:rPr>
        <w:tab/>
        <w:t>Јединичне цене исказане су у Понуди Добављача 1, Понуди Добављача 2 и Понуди Добављача 3, без ПДВ-а.</w:t>
      </w:r>
    </w:p>
    <w:p w:rsidR="004851CF" w:rsidRPr="00F33FDB" w:rsidRDefault="004851CF" w:rsidP="004851CF">
      <w:pPr>
        <w:jc w:val="both"/>
        <w:rPr>
          <w:rFonts w:ascii="Arial" w:hAnsi="Arial" w:cs="Arial"/>
          <w:lang/>
        </w:rPr>
      </w:pPr>
      <w:r w:rsidRPr="00F33FDB">
        <w:rPr>
          <w:rFonts w:ascii="Arial" w:hAnsi="Arial" w:cs="Arial"/>
          <w:lang/>
        </w:rPr>
        <w:tab/>
        <w:t>Цене су фиксне и не могу се мењати за све време важења оквирног споразума, осим у случају предвиђеним Законом.</w:t>
      </w:r>
    </w:p>
    <w:p w:rsidR="004851CF" w:rsidRPr="00F33FDB" w:rsidRDefault="004851CF" w:rsidP="004851CF">
      <w:pPr>
        <w:jc w:val="both"/>
        <w:rPr>
          <w:rFonts w:ascii="Arial" w:hAnsi="Arial" w:cs="Arial"/>
          <w:lang/>
        </w:rPr>
      </w:pPr>
      <w:r w:rsidRPr="00F33FDB">
        <w:rPr>
          <w:rFonts w:ascii="Arial" w:hAnsi="Arial" w:cs="Arial"/>
          <w:lang/>
        </w:rPr>
        <w:tab/>
        <w:t xml:space="preserve">Стране у Оквирном споразуму су сагласне да се, у складу са чланом 115. Закона о јавним набавкама,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укупне вредности из става 1. </w:t>
      </w:r>
      <w:r>
        <w:rPr>
          <w:rFonts w:ascii="Arial" w:hAnsi="Arial" w:cs="Arial"/>
          <w:lang/>
        </w:rPr>
        <w:t>о</w:t>
      </w:r>
      <w:r w:rsidRPr="00F33FDB">
        <w:rPr>
          <w:rFonts w:ascii="Arial" w:hAnsi="Arial" w:cs="Arial"/>
          <w:lang/>
        </w:rPr>
        <w:t>вог члана.</w:t>
      </w:r>
    </w:p>
    <w:p w:rsidR="004851CF" w:rsidRDefault="004851CF" w:rsidP="004851CF">
      <w:pPr>
        <w:jc w:val="both"/>
        <w:rPr>
          <w:rFonts w:ascii="Arial" w:hAnsi="Arial" w:cs="Arial"/>
          <w:lang/>
        </w:rPr>
      </w:pPr>
    </w:p>
    <w:p w:rsidR="004851CF" w:rsidRPr="00F33FDB" w:rsidRDefault="004851CF" w:rsidP="004851CF">
      <w:pPr>
        <w:jc w:val="both"/>
        <w:rPr>
          <w:rFonts w:ascii="Arial" w:hAnsi="Arial" w:cs="Arial"/>
          <w:lang/>
        </w:rPr>
      </w:pPr>
    </w:p>
    <w:p w:rsidR="004851CF" w:rsidRPr="00F33FDB" w:rsidRDefault="004851CF" w:rsidP="004851CF">
      <w:pPr>
        <w:jc w:val="center"/>
        <w:rPr>
          <w:rFonts w:ascii="Arial" w:hAnsi="Arial" w:cs="Arial"/>
          <w:b/>
          <w:lang/>
        </w:rPr>
      </w:pPr>
      <w:r w:rsidRPr="00F33FDB">
        <w:rPr>
          <w:rFonts w:ascii="Arial" w:hAnsi="Arial" w:cs="Arial"/>
          <w:b/>
          <w:lang/>
        </w:rPr>
        <w:t>НАЧИН И УСЛОВИ ЗАКЉУЧИВАЊА ПОЈЕДИНАЧНИХ УГОВОРА</w:t>
      </w:r>
    </w:p>
    <w:p w:rsidR="004851CF" w:rsidRPr="00F33FDB" w:rsidRDefault="004851CF" w:rsidP="004851CF">
      <w:pPr>
        <w:jc w:val="both"/>
        <w:rPr>
          <w:rFonts w:ascii="Arial" w:hAnsi="Arial" w:cs="Arial"/>
          <w:b/>
          <w:lang/>
        </w:rPr>
      </w:pPr>
    </w:p>
    <w:p w:rsidR="004851CF" w:rsidRPr="00F33FDB" w:rsidRDefault="004851CF" w:rsidP="004851CF">
      <w:pPr>
        <w:jc w:val="center"/>
        <w:rPr>
          <w:rFonts w:ascii="Arial" w:hAnsi="Arial" w:cs="Arial"/>
          <w:b/>
          <w:lang/>
        </w:rPr>
      </w:pPr>
      <w:r w:rsidRPr="00F33FDB">
        <w:rPr>
          <w:rFonts w:ascii="Arial" w:hAnsi="Arial" w:cs="Arial"/>
          <w:b/>
          <w:lang/>
        </w:rPr>
        <w:t>Члан 5.</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lang/>
        </w:rPr>
      </w:pPr>
      <w:r w:rsidRPr="00F33FDB">
        <w:rPr>
          <w:rFonts w:ascii="Arial" w:hAnsi="Arial" w:cs="Arial"/>
          <w:lang/>
        </w:rPr>
        <w:tab/>
        <w:t>Након закључења оквирног споразума, када настане потреба Наручиоца за предметом набавке, Наручилац ће упутити Добављачу 1 позив ради закључивања појединачног уговора о јавној набавци.</w:t>
      </w:r>
    </w:p>
    <w:p w:rsidR="004851CF" w:rsidRPr="00F33FDB" w:rsidRDefault="004851CF" w:rsidP="004851CF">
      <w:pPr>
        <w:jc w:val="both"/>
        <w:rPr>
          <w:rFonts w:ascii="Arial" w:hAnsi="Arial" w:cs="Arial"/>
          <w:lang/>
        </w:rPr>
      </w:pPr>
      <w:r w:rsidRPr="00F33FDB">
        <w:rPr>
          <w:rFonts w:ascii="Arial" w:hAnsi="Arial" w:cs="Arial"/>
          <w:lang/>
        </w:rPr>
        <w:tab/>
        <w:t>При закључивању појединачних уговора не могу се мењати битни услови из овог оквирног споразума.</w:t>
      </w:r>
    </w:p>
    <w:p w:rsidR="004851CF" w:rsidRPr="00F33FDB" w:rsidRDefault="004851CF" w:rsidP="004851CF">
      <w:pPr>
        <w:jc w:val="both"/>
        <w:rPr>
          <w:rFonts w:ascii="Arial" w:hAnsi="Arial" w:cs="Arial"/>
          <w:lang/>
        </w:rPr>
      </w:pPr>
      <w:r w:rsidRPr="00F33FDB">
        <w:rPr>
          <w:rFonts w:ascii="Arial" w:hAnsi="Arial" w:cs="Arial"/>
          <w:lang/>
        </w:rPr>
        <w:tab/>
        <w:t>Рок за закључивање појединачног уговора из става 1. овог члана, износи 3 дана, од дана упућивања позива.</w:t>
      </w:r>
    </w:p>
    <w:p w:rsidR="004851CF" w:rsidRPr="00F33FDB" w:rsidRDefault="004851CF" w:rsidP="004851CF">
      <w:pPr>
        <w:jc w:val="both"/>
        <w:rPr>
          <w:rFonts w:ascii="Arial" w:hAnsi="Arial" w:cs="Arial"/>
          <w:lang w:val="ru-RU"/>
        </w:rPr>
      </w:pPr>
      <w:r w:rsidRPr="00F33FDB">
        <w:rPr>
          <w:rFonts w:ascii="Arial" w:hAnsi="Arial" w:cs="Arial"/>
          <w:lang/>
        </w:rPr>
        <w:tab/>
        <w:t xml:space="preserve">Позив за </w:t>
      </w:r>
      <w:r w:rsidRPr="00EF6BE1">
        <w:rPr>
          <w:rFonts w:ascii="Arial" w:hAnsi="Arial" w:cs="Arial"/>
          <w:color w:val="auto"/>
          <w:lang/>
        </w:rPr>
        <w:t>закључивање појединачног уговора може бити упућен на адресу Добављача 1</w:t>
      </w:r>
      <w:r w:rsidRPr="00EF6BE1">
        <w:rPr>
          <w:rFonts w:ascii="Arial" w:hAnsi="Arial" w:cs="Arial"/>
          <w:lang/>
        </w:rPr>
        <w:t xml:space="preserve"> или на његов</w:t>
      </w:r>
      <w:r w:rsidRPr="00F33FDB">
        <w:rPr>
          <w:rFonts w:ascii="Arial" w:hAnsi="Arial" w:cs="Arial"/>
          <w:lang/>
        </w:rPr>
        <w:t xml:space="preserve"> емаил.</w:t>
      </w:r>
    </w:p>
    <w:p w:rsidR="004851CF" w:rsidRPr="00F33FDB" w:rsidRDefault="004851CF" w:rsidP="004851CF">
      <w:pPr>
        <w:jc w:val="both"/>
        <w:rPr>
          <w:rFonts w:ascii="Arial" w:hAnsi="Arial" w:cs="Arial"/>
          <w:iCs/>
          <w:lang w:val="sr-Cyrl-CS"/>
        </w:rPr>
      </w:pPr>
      <w:r w:rsidRPr="00F33FDB">
        <w:rPr>
          <w:rFonts w:ascii="Arial" w:hAnsi="Arial" w:cs="Arial"/>
          <w:iCs/>
          <w:lang w:val="sr-Cyrl-CS"/>
        </w:rPr>
        <w:tab/>
        <w:t>Уколико Доба</w:t>
      </w:r>
      <w:r>
        <w:rPr>
          <w:rFonts w:ascii="Arial" w:hAnsi="Arial" w:cs="Arial"/>
          <w:iCs/>
          <w:lang w:val="sr-Cyrl-CS"/>
        </w:rPr>
        <w:t>вљач 1 не изврши испоруку хране</w:t>
      </w:r>
      <w:r>
        <w:rPr>
          <w:rFonts w:ascii="Arial" w:hAnsi="Arial" w:cs="Arial"/>
          <w:iCs/>
          <w:lang/>
        </w:rPr>
        <w:t xml:space="preserve"> </w:t>
      </w:r>
      <w:r w:rsidRPr="00F33FDB">
        <w:rPr>
          <w:rFonts w:ascii="Arial" w:hAnsi="Arial" w:cs="Arial"/>
          <w:iCs/>
          <w:lang w:val="sr-Cyrl-CS"/>
        </w:rPr>
        <w:t>или испоруку изврши делимично, обавезан је да плати Наручоцу уговорну казну у висини од 10% укупне цене конкретне услуге.</w:t>
      </w:r>
    </w:p>
    <w:p w:rsidR="004851CF" w:rsidRPr="00F33FDB" w:rsidRDefault="004851CF" w:rsidP="004851CF">
      <w:pPr>
        <w:jc w:val="both"/>
        <w:rPr>
          <w:rFonts w:ascii="Arial" w:hAnsi="Arial" w:cs="Arial"/>
          <w:lang/>
        </w:rPr>
      </w:pPr>
      <w:r w:rsidRPr="00F33FDB">
        <w:rPr>
          <w:rFonts w:ascii="Arial" w:hAnsi="Arial" w:cs="Arial"/>
          <w:lang/>
        </w:rPr>
        <w:lastRenderedPageBreak/>
        <w:tab/>
        <w:t xml:space="preserve">Уколико Добављач 1 није у могућности да изврши предмет набавке, Наручилац ће упутити позив Добављачу 2 за достављање понуде у циљу закључивања појединачног уговора о јавној набавци, па уколико и Добављач 2 не може да изврши предмет набавке, Наручилац ће упутити позив Добављачу 3 за достављање понуде у циљу закључивања појединачног уговора о јавној набавци. </w:t>
      </w:r>
    </w:p>
    <w:p w:rsidR="004851CF" w:rsidRPr="00F33FDB" w:rsidRDefault="004851CF" w:rsidP="004851CF">
      <w:pPr>
        <w:jc w:val="both"/>
        <w:rPr>
          <w:rFonts w:ascii="Arial" w:hAnsi="Arial" w:cs="Arial"/>
          <w:lang/>
        </w:rPr>
      </w:pPr>
      <w:r w:rsidRPr="00F33FDB">
        <w:rPr>
          <w:rFonts w:ascii="Arial" w:hAnsi="Arial" w:cs="Arial"/>
          <w:lang/>
        </w:rPr>
        <w:tab/>
        <w:t>Процедура описана у ст</w:t>
      </w:r>
      <w:r>
        <w:rPr>
          <w:rFonts w:ascii="Arial" w:hAnsi="Arial" w:cs="Arial"/>
          <w:lang/>
        </w:rPr>
        <w:t>аву</w:t>
      </w:r>
      <w:r w:rsidRPr="00F33FDB">
        <w:rPr>
          <w:rFonts w:ascii="Arial" w:hAnsi="Arial" w:cs="Arial"/>
          <w:lang/>
        </w:rPr>
        <w:t xml:space="preserve"> 1-4. овог члана, примениће се и на Добављача 2 и Добављача 3. </w:t>
      </w:r>
    </w:p>
    <w:p w:rsidR="004851CF" w:rsidRPr="00F33FDB" w:rsidRDefault="004851CF" w:rsidP="004851CF">
      <w:pPr>
        <w:jc w:val="both"/>
        <w:rPr>
          <w:rFonts w:ascii="Arial" w:hAnsi="Arial" w:cs="Arial"/>
          <w:lang/>
        </w:rPr>
      </w:pPr>
    </w:p>
    <w:p w:rsidR="004851CF" w:rsidRPr="00F33FDB" w:rsidRDefault="004851CF" w:rsidP="004851CF">
      <w:pPr>
        <w:jc w:val="center"/>
        <w:rPr>
          <w:rFonts w:ascii="Arial" w:hAnsi="Arial" w:cs="Arial"/>
          <w:b/>
          <w:lang/>
        </w:rPr>
      </w:pPr>
      <w:r w:rsidRPr="00F33FDB">
        <w:rPr>
          <w:rFonts w:ascii="Arial" w:hAnsi="Arial" w:cs="Arial"/>
          <w:b/>
          <w:lang/>
        </w:rPr>
        <w:t>Члан 6.</w:t>
      </w:r>
    </w:p>
    <w:p w:rsidR="004851CF" w:rsidRPr="00F33FDB" w:rsidRDefault="004851CF" w:rsidP="004851CF">
      <w:pPr>
        <w:jc w:val="both"/>
        <w:rPr>
          <w:rFonts w:ascii="Arial" w:hAnsi="Arial" w:cs="Arial"/>
          <w:b/>
          <w:lang/>
        </w:rPr>
      </w:pPr>
    </w:p>
    <w:p w:rsidR="004851CF" w:rsidRDefault="004851CF" w:rsidP="004851CF">
      <w:pPr>
        <w:jc w:val="both"/>
        <w:rPr>
          <w:rFonts w:ascii="Arial" w:hAnsi="Arial" w:cs="Arial"/>
          <w:lang/>
        </w:rPr>
      </w:pPr>
      <w:r w:rsidRPr="00F33FDB">
        <w:rPr>
          <w:rFonts w:ascii="Arial" w:hAnsi="Arial" w:cs="Arial"/>
          <w:lang/>
        </w:rPr>
        <w:tab/>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w:t>
      </w:r>
    </w:p>
    <w:p w:rsidR="004851CF" w:rsidRPr="00F33FDB" w:rsidRDefault="004851CF" w:rsidP="004851CF">
      <w:pPr>
        <w:jc w:val="both"/>
        <w:rPr>
          <w:rFonts w:ascii="Arial" w:hAnsi="Arial" w:cs="Arial"/>
          <w:lang/>
        </w:rPr>
      </w:pPr>
    </w:p>
    <w:p w:rsidR="004851CF" w:rsidRPr="00F33FDB" w:rsidRDefault="004851CF" w:rsidP="004851CF">
      <w:pPr>
        <w:jc w:val="both"/>
        <w:rPr>
          <w:rFonts w:ascii="Arial" w:hAnsi="Arial" w:cs="Arial"/>
          <w:b/>
          <w:bCs/>
          <w:i/>
          <w:iCs/>
          <w:lang/>
        </w:rPr>
      </w:pPr>
    </w:p>
    <w:p w:rsidR="004851CF" w:rsidRPr="00F33FDB" w:rsidRDefault="004851CF" w:rsidP="004851CF">
      <w:pPr>
        <w:jc w:val="center"/>
        <w:rPr>
          <w:rFonts w:ascii="Arial" w:hAnsi="Arial" w:cs="Arial"/>
          <w:b/>
          <w:lang/>
        </w:rPr>
      </w:pPr>
      <w:r w:rsidRPr="00F33FDB">
        <w:rPr>
          <w:rFonts w:ascii="Arial" w:hAnsi="Arial" w:cs="Arial"/>
          <w:b/>
          <w:lang/>
        </w:rPr>
        <w:t>НАЧИН И РОК ПЛАЋАЊА</w:t>
      </w:r>
    </w:p>
    <w:p w:rsidR="004851CF" w:rsidRPr="00F33FDB" w:rsidRDefault="004851CF" w:rsidP="004851CF">
      <w:pPr>
        <w:jc w:val="center"/>
        <w:rPr>
          <w:rFonts w:ascii="Arial" w:hAnsi="Arial" w:cs="Arial"/>
          <w:b/>
          <w:lang/>
        </w:rPr>
      </w:pPr>
    </w:p>
    <w:p w:rsidR="004851CF" w:rsidRPr="00F33FDB" w:rsidRDefault="004851CF" w:rsidP="004851CF">
      <w:pPr>
        <w:jc w:val="center"/>
        <w:rPr>
          <w:rFonts w:ascii="Arial" w:hAnsi="Arial" w:cs="Arial"/>
          <w:b/>
          <w:lang/>
        </w:rPr>
      </w:pPr>
      <w:r w:rsidRPr="00F33FDB">
        <w:rPr>
          <w:rFonts w:ascii="Arial" w:hAnsi="Arial" w:cs="Arial"/>
          <w:b/>
          <w:lang/>
        </w:rPr>
        <w:t>Члан 7.</w:t>
      </w:r>
    </w:p>
    <w:p w:rsidR="004851CF" w:rsidRPr="00F33FDB" w:rsidRDefault="004851CF" w:rsidP="004851CF">
      <w:pPr>
        <w:jc w:val="center"/>
        <w:rPr>
          <w:rFonts w:ascii="Arial" w:hAnsi="Arial" w:cs="Arial"/>
          <w:b/>
          <w:lang/>
        </w:rPr>
      </w:pPr>
    </w:p>
    <w:p w:rsidR="004851CF" w:rsidRPr="00F33FDB" w:rsidRDefault="004851CF" w:rsidP="004851CF">
      <w:pPr>
        <w:jc w:val="both"/>
        <w:rPr>
          <w:rFonts w:ascii="Arial" w:hAnsi="Arial" w:cs="Arial"/>
          <w:lang w:val="ru-RU"/>
        </w:rPr>
      </w:pPr>
      <w:r w:rsidRPr="00F33FDB">
        <w:rPr>
          <w:rFonts w:ascii="Arial" w:hAnsi="Arial" w:cs="Arial"/>
          <w:lang w:val="ru-RU"/>
        </w:rPr>
        <w:tab/>
        <w:t>Плаћање се врши по обављеној услузи и испостављеној фактури до</w:t>
      </w:r>
      <w:r>
        <w:rPr>
          <w:rFonts w:ascii="Arial" w:hAnsi="Arial" w:cs="Arial"/>
          <w:lang/>
        </w:rPr>
        <w:t xml:space="preserve"> укупног </w:t>
      </w:r>
      <w:r w:rsidRPr="00F33FDB">
        <w:rPr>
          <w:rFonts w:ascii="Arial" w:hAnsi="Arial" w:cs="Arial"/>
          <w:lang w:val="ru-RU"/>
        </w:rPr>
        <w:t xml:space="preserve">износа </w:t>
      </w:r>
      <w:r>
        <w:rPr>
          <w:rFonts w:ascii="Arial" w:hAnsi="Arial" w:cs="Arial"/>
          <w:lang/>
        </w:rPr>
        <w:t xml:space="preserve">од </w:t>
      </w:r>
      <w:r w:rsidRPr="00F33FDB">
        <w:rPr>
          <w:rFonts w:ascii="Arial" w:hAnsi="Arial" w:cs="Arial"/>
          <w:lang w:val="ru-RU"/>
        </w:rPr>
        <w:t xml:space="preserve"> </w:t>
      </w:r>
      <w:r w:rsidR="00210F9E">
        <w:rPr>
          <w:rFonts w:ascii="Arial" w:hAnsi="Arial" w:cs="Arial"/>
          <w:b/>
          <w:lang/>
        </w:rPr>
        <w:t>1.667</w:t>
      </w:r>
      <w:r w:rsidRPr="003853BE">
        <w:rPr>
          <w:rFonts w:ascii="Arial" w:hAnsi="Arial" w:cs="Arial"/>
          <w:b/>
          <w:lang/>
        </w:rPr>
        <w:t>.000,00 без ПДВ-а</w:t>
      </w:r>
      <w:r w:rsidRPr="00F33FDB">
        <w:rPr>
          <w:rFonts w:ascii="Arial" w:hAnsi="Arial" w:cs="Arial"/>
          <w:lang w:val="ru-RU"/>
        </w:rPr>
        <w:t>.</w:t>
      </w:r>
    </w:p>
    <w:p w:rsidR="004851CF" w:rsidRPr="00F33FDB" w:rsidRDefault="004851CF" w:rsidP="004851CF">
      <w:pPr>
        <w:jc w:val="both"/>
        <w:rPr>
          <w:rFonts w:ascii="Arial" w:hAnsi="Arial" w:cs="Arial"/>
          <w:lang w:val="ru-RU"/>
        </w:rPr>
      </w:pPr>
      <w:r w:rsidRPr="00F33FDB">
        <w:rPr>
          <w:rFonts w:ascii="Arial" w:hAnsi="Arial" w:cs="Arial"/>
          <w:lang w:val="ru-RU"/>
        </w:rPr>
        <w:tab/>
        <w:t>Рок плаћања је 45 дана од дана пријема рачуна, а након обављене услуге, по основу појединачног уговора о јавној набавци закљученог у складу са овим оквирним споразумом.</w:t>
      </w:r>
    </w:p>
    <w:p w:rsidR="004851CF" w:rsidRDefault="004851CF" w:rsidP="004851CF">
      <w:pPr>
        <w:jc w:val="both"/>
        <w:rPr>
          <w:rFonts w:ascii="Arial" w:hAnsi="Arial" w:cs="Arial"/>
          <w:lang/>
        </w:rPr>
      </w:pPr>
      <w:r w:rsidRPr="00F33FDB">
        <w:rPr>
          <w:rFonts w:ascii="Arial" w:hAnsi="Arial" w:cs="Arial"/>
          <w:lang w:val="ru-RU"/>
        </w:rPr>
        <w:tab/>
        <w:t xml:space="preserve">Рачун из претходног става се доставља наручиоцу на адресу: </w:t>
      </w:r>
    </w:p>
    <w:p w:rsidR="004851CF" w:rsidRPr="00F33FDB" w:rsidRDefault="004851CF" w:rsidP="004851CF">
      <w:pPr>
        <w:jc w:val="both"/>
        <w:rPr>
          <w:rFonts w:ascii="Arial" w:hAnsi="Arial" w:cs="Arial"/>
          <w:lang w:val="ru-RU"/>
        </w:rPr>
      </w:pPr>
      <w:r w:rsidRPr="00F33FDB">
        <w:rPr>
          <w:rFonts w:ascii="Arial" w:hAnsi="Arial" w:cs="Arial"/>
          <w:lang w:val="ru-RU"/>
        </w:rPr>
        <w:t xml:space="preserve">ул. Париске </w:t>
      </w:r>
      <w:r>
        <w:rPr>
          <w:rFonts w:ascii="Arial" w:hAnsi="Arial" w:cs="Arial"/>
          <w:lang/>
        </w:rPr>
        <w:t>к</w:t>
      </w:r>
      <w:r w:rsidRPr="00F33FDB">
        <w:rPr>
          <w:rFonts w:ascii="Arial" w:hAnsi="Arial" w:cs="Arial"/>
          <w:lang w:val="ru-RU"/>
        </w:rPr>
        <w:t>омуне бб</w:t>
      </w:r>
      <w:r>
        <w:rPr>
          <w:rFonts w:ascii="Arial" w:hAnsi="Arial" w:cs="Arial"/>
          <w:lang/>
        </w:rPr>
        <w:t>,</w:t>
      </w:r>
      <w:r w:rsidRPr="00F33FDB">
        <w:rPr>
          <w:rFonts w:ascii="Arial" w:hAnsi="Arial" w:cs="Arial"/>
          <w:lang w:val="ru-RU"/>
        </w:rPr>
        <w:t xml:space="preserve"> Ниш.</w:t>
      </w:r>
    </w:p>
    <w:p w:rsidR="004851CF" w:rsidRPr="00F33FDB" w:rsidRDefault="004851CF" w:rsidP="004851CF">
      <w:pPr>
        <w:jc w:val="both"/>
        <w:rPr>
          <w:rFonts w:ascii="Arial" w:hAnsi="Arial" w:cs="Arial"/>
          <w:lang w:val="ru-RU"/>
        </w:rPr>
      </w:pPr>
    </w:p>
    <w:p w:rsidR="004851CF" w:rsidRDefault="004851CF" w:rsidP="004851CF">
      <w:pPr>
        <w:jc w:val="center"/>
        <w:rPr>
          <w:rFonts w:ascii="Arial" w:hAnsi="Arial" w:cs="Arial"/>
          <w:b/>
          <w:lang/>
        </w:rPr>
      </w:pPr>
    </w:p>
    <w:p w:rsidR="004851CF" w:rsidRPr="00F33FDB" w:rsidRDefault="004851CF" w:rsidP="004851CF">
      <w:pPr>
        <w:jc w:val="center"/>
        <w:rPr>
          <w:rFonts w:ascii="Arial" w:hAnsi="Arial" w:cs="Arial"/>
          <w:b/>
          <w:lang w:val="ru-RU"/>
        </w:rPr>
      </w:pPr>
      <w:r w:rsidRPr="00F33FDB">
        <w:rPr>
          <w:rFonts w:ascii="Arial" w:hAnsi="Arial" w:cs="Arial"/>
          <w:b/>
          <w:lang w:val="ru-RU"/>
        </w:rPr>
        <w:t>РОК ПРУЖАЊА УСЛУГА</w:t>
      </w:r>
    </w:p>
    <w:p w:rsidR="004851CF" w:rsidRPr="00F33FDB" w:rsidRDefault="004851CF" w:rsidP="004851CF">
      <w:pPr>
        <w:jc w:val="center"/>
        <w:rPr>
          <w:rFonts w:ascii="Arial" w:hAnsi="Arial" w:cs="Arial"/>
          <w:b/>
          <w:lang w:val="ru-RU"/>
        </w:rPr>
      </w:pPr>
    </w:p>
    <w:p w:rsidR="004851CF" w:rsidRPr="00F33FDB" w:rsidRDefault="004851CF" w:rsidP="004851CF">
      <w:pPr>
        <w:jc w:val="center"/>
        <w:rPr>
          <w:rFonts w:ascii="Arial" w:hAnsi="Arial" w:cs="Arial"/>
          <w:b/>
          <w:lang/>
        </w:rPr>
      </w:pPr>
      <w:r w:rsidRPr="00F33FDB">
        <w:rPr>
          <w:rFonts w:ascii="Arial" w:hAnsi="Arial" w:cs="Arial"/>
          <w:b/>
          <w:lang/>
        </w:rPr>
        <w:t>Члан 8.</w:t>
      </w:r>
    </w:p>
    <w:p w:rsidR="004851CF" w:rsidRPr="00F33FDB" w:rsidRDefault="004851CF" w:rsidP="004851CF">
      <w:pPr>
        <w:jc w:val="center"/>
        <w:rPr>
          <w:rFonts w:ascii="Arial" w:hAnsi="Arial" w:cs="Arial"/>
          <w:b/>
          <w:lang/>
        </w:rPr>
      </w:pPr>
    </w:p>
    <w:p w:rsidR="004851CF" w:rsidRPr="00F33FDB" w:rsidRDefault="004851CF" w:rsidP="004851CF">
      <w:pPr>
        <w:jc w:val="both"/>
        <w:rPr>
          <w:rFonts w:ascii="Arial" w:hAnsi="Arial" w:cs="Arial"/>
          <w:lang/>
        </w:rPr>
      </w:pPr>
      <w:r w:rsidRPr="00F33FDB">
        <w:rPr>
          <w:rFonts w:ascii="Arial" w:hAnsi="Arial" w:cs="Arial"/>
          <w:lang/>
        </w:rPr>
        <w:tab/>
        <w:t xml:space="preserve">Добављач је дужан да испоруку хране врши у року који ће бити ближе дефинисан појединачним уговором о јавној набавци </w:t>
      </w:r>
      <w:r w:rsidRPr="00F33FDB">
        <w:rPr>
          <w:rFonts w:ascii="Arial" w:hAnsi="Arial" w:cs="Arial"/>
          <w:lang w:val="ru-RU"/>
        </w:rPr>
        <w:t>који закључе Наручилац и Добављач,</w:t>
      </w:r>
      <w:r w:rsidRPr="00F33FDB">
        <w:rPr>
          <w:rFonts w:ascii="Arial" w:hAnsi="Arial" w:cs="Arial"/>
          <w:lang/>
        </w:rPr>
        <w:t xml:space="preserve"> у складу са овим оквирним споразумом. </w:t>
      </w:r>
    </w:p>
    <w:p w:rsidR="004851CF" w:rsidRDefault="004851CF" w:rsidP="004851CF">
      <w:pPr>
        <w:jc w:val="both"/>
        <w:rPr>
          <w:rFonts w:ascii="Arial" w:hAnsi="Arial" w:cs="Arial"/>
          <w:iCs/>
          <w:lang/>
        </w:rPr>
      </w:pPr>
    </w:p>
    <w:p w:rsidR="004851CF" w:rsidRPr="00F33FDB" w:rsidRDefault="004851CF" w:rsidP="004851CF">
      <w:pPr>
        <w:jc w:val="both"/>
        <w:rPr>
          <w:rFonts w:ascii="Arial" w:hAnsi="Arial" w:cs="Arial"/>
          <w:iCs/>
          <w:lang/>
        </w:rPr>
      </w:pPr>
    </w:p>
    <w:p w:rsidR="004851CF" w:rsidRPr="00F33FDB" w:rsidRDefault="004851CF" w:rsidP="004851CF">
      <w:pPr>
        <w:jc w:val="center"/>
        <w:rPr>
          <w:rFonts w:ascii="Arial" w:hAnsi="Arial" w:cs="Arial"/>
          <w:b/>
          <w:iCs/>
          <w:lang/>
        </w:rPr>
      </w:pPr>
      <w:r w:rsidRPr="00F33FDB">
        <w:rPr>
          <w:rFonts w:ascii="Arial" w:hAnsi="Arial" w:cs="Arial"/>
          <w:b/>
          <w:iCs/>
          <w:lang/>
        </w:rPr>
        <w:t>ОБАВЕЗЕ ДОБАВЉАЧА</w:t>
      </w:r>
    </w:p>
    <w:p w:rsidR="004851CF" w:rsidRPr="00F33FDB" w:rsidRDefault="004851CF" w:rsidP="004851CF">
      <w:pPr>
        <w:jc w:val="center"/>
        <w:rPr>
          <w:rFonts w:ascii="Arial" w:hAnsi="Arial" w:cs="Arial"/>
          <w:b/>
          <w:iCs/>
          <w:lang/>
        </w:rPr>
      </w:pPr>
    </w:p>
    <w:p w:rsidR="004851CF" w:rsidRPr="00F33FDB" w:rsidRDefault="004851CF" w:rsidP="004851CF">
      <w:pPr>
        <w:jc w:val="center"/>
        <w:rPr>
          <w:rFonts w:ascii="Arial" w:hAnsi="Arial" w:cs="Arial"/>
          <w:b/>
          <w:iCs/>
          <w:lang/>
        </w:rPr>
      </w:pPr>
      <w:r w:rsidRPr="00F33FDB">
        <w:rPr>
          <w:rFonts w:ascii="Arial" w:hAnsi="Arial" w:cs="Arial"/>
          <w:b/>
          <w:iCs/>
          <w:lang/>
        </w:rPr>
        <w:t>Члан 9.</w:t>
      </w:r>
    </w:p>
    <w:p w:rsidR="004851CF" w:rsidRPr="00F33FDB" w:rsidRDefault="004851CF" w:rsidP="004851CF">
      <w:pPr>
        <w:jc w:val="both"/>
        <w:rPr>
          <w:rFonts w:ascii="Arial" w:hAnsi="Arial" w:cs="Arial"/>
          <w:iCs/>
          <w:lang/>
        </w:rPr>
      </w:pPr>
    </w:p>
    <w:p w:rsidR="004851CF" w:rsidRPr="00F33FDB" w:rsidRDefault="004851CF" w:rsidP="004851CF">
      <w:pPr>
        <w:jc w:val="both"/>
        <w:rPr>
          <w:rFonts w:ascii="Arial" w:hAnsi="Arial" w:cs="Arial"/>
          <w:iCs/>
          <w:lang/>
        </w:rPr>
      </w:pPr>
      <w:r w:rsidRPr="00F33FDB">
        <w:rPr>
          <w:rFonts w:ascii="Arial" w:hAnsi="Arial" w:cs="Arial"/>
          <w:iCs/>
          <w:lang/>
        </w:rPr>
        <w:tab/>
        <w:t xml:space="preserve">Добављач се обавезује да испоруку хране изведе у свему према техничкој  документацији, прописима, стандардима, техничким нормативима и нормама квалитета који важе за уговорену врсту услуга. </w:t>
      </w:r>
    </w:p>
    <w:p w:rsidR="004851CF" w:rsidRPr="00F33FDB" w:rsidRDefault="004851CF" w:rsidP="004851CF">
      <w:pPr>
        <w:jc w:val="both"/>
        <w:rPr>
          <w:rFonts w:ascii="Arial" w:hAnsi="Arial" w:cs="Arial"/>
          <w:iCs/>
          <w:lang/>
        </w:rPr>
      </w:pPr>
      <w:r w:rsidRPr="00F33FDB">
        <w:rPr>
          <w:rFonts w:ascii="Arial" w:hAnsi="Arial" w:cs="Arial"/>
          <w:iCs/>
          <w:lang w:val="ru-RU"/>
        </w:rPr>
        <w:tab/>
        <w:t xml:space="preserve">Добављач </w:t>
      </w:r>
      <w:r w:rsidRPr="00F33FDB">
        <w:rPr>
          <w:rFonts w:ascii="Arial" w:hAnsi="Arial" w:cs="Arial"/>
          <w:iCs/>
          <w:lang w:val="sr-Cyrl-CS"/>
        </w:rPr>
        <w:t xml:space="preserve">преузима потпуну одговорност за квалитет испоручене хране на основу појединачног уговора о јавној набавци који закључе Наручилац и Добављач, </w:t>
      </w:r>
      <w:r w:rsidRPr="00F33FDB">
        <w:rPr>
          <w:rFonts w:ascii="Arial" w:hAnsi="Arial" w:cs="Arial"/>
          <w:iCs/>
          <w:lang/>
        </w:rPr>
        <w:t xml:space="preserve">у складу са овим оквирним споразумом. </w:t>
      </w:r>
    </w:p>
    <w:p w:rsidR="004851CF" w:rsidRPr="00F33FDB" w:rsidRDefault="004851CF" w:rsidP="004851CF">
      <w:pPr>
        <w:jc w:val="both"/>
        <w:rPr>
          <w:rFonts w:ascii="Arial" w:hAnsi="Arial" w:cs="Arial"/>
          <w:iCs/>
          <w:lang w:val="sr-Cyrl-CS"/>
        </w:rPr>
      </w:pPr>
    </w:p>
    <w:p w:rsidR="004851CF" w:rsidRPr="00F33FDB" w:rsidRDefault="004851CF" w:rsidP="004851CF">
      <w:pPr>
        <w:jc w:val="center"/>
        <w:rPr>
          <w:rFonts w:ascii="Arial" w:hAnsi="Arial" w:cs="Arial"/>
          <w:b/>
          <w:iCs/>
          <w:lang w:val="ru-RU"/>
        </w:rPr>
      </w:pPr>
    </w:p>
    <w:p w:rsidR="004851CF" w:rsidRPr="00F33FDB" w:rsidRDefault="004851CF" w:rsidP="004851CF">
      <w:pPr>
        <w:jc w:val="center"/>
        <w:rPr>
          <w:rFonts w:ascii="Arial" w:hAnsi="Arial" w:cs="Arial"/>
          <w:b/>
          <w:iCs/>
          <w:lang w:val="ru-RU"/>
        </w:rPr>
      </w:pPr>
    </w:p>
    <w:p w:rsidR="004851CF" w:rsidRPr="00F33FDB" w:rsidRDefault="004851CF" w:rsidP="004851CF">
      <w:pPr>
        <w:jc w:val="center"/>
        <w:rPr>
          <w:rFonts w:ascii="Arial" w:hAnsi="Arial" w:cs="Arial"/>
          <w:b/>
          <w:iCs/>
          <w:lang w:val="ru-RU"/>
        </w:rPr>
      </w:pPr>
    </w:p>
    <w:p w:rsidR="004851CF" w:rsidRPr="00F33FDB" w:rsidRDefault="004851CF" w:rsidP="004851CF">
      <w:pPr>
        <w:jc w:val="center"/>
        <w:rPr>
          <w:rFonts w:ascii="Arial" w:hAnsi="Arial" w:cs="Arial"/>
          <w:b/>
          <w:iCs/>
          <w:lang w:val="ru-RU"/>
        </w:rPr>
      </w:pPr>
    </w:p>
    <w:p w:rsidR="004851CF" w:rsidRPr="00F33FDB" w:rsidRDefault="004851CF" w:rsidP="004851CF">
      <w:pPr>
        <w:jc w:val="center"/>
        <w:rPr>
          <w:rFonts w:ascii="Arial" w:hAnsi="Arial" w:cs="Arial"/>
          <w:b/>
          <w:iCs/>
          <w:lang w:val="sr-Cyrl-CS"/>
        </w:rPr>
      </w:pPr>
      <w:r w:rsidRPr="00F33FDB">
        <w:rPr>
          <w:rFonts w:ascii="Arial" w:hAnsi="Arial" w:cs="Arial"/>
          <w:b/>
          <w:iCs/>
          <w:lang w:val="sr-Cyrl-CS"/>
        </w:rPr>
        <w:t>ОБАВЕЗЕ НАРУЧИОЦА</w:t>
      </w:r>
    </w:p>
    <w:p w:rsidR="004851CF" w:rsidRPr="00F33FDB" w:rsidRDefault="004851CF" w:rsidP="004851CF">
      <w:pPr>
        <w:jc w:val="center"/>
        <w:rPr>
          <w:rFonts w:ascii="Arial" w:hAnsi="Arial" w:cs="Arial"/>
          <w:b/>
          <w:iCs/>
          <w:lang w:val="sr-Cyrl-CS"/>
        </w:rPr>
      </w:pPr>
    </w:p>
    <w:p w:rsidR="004851CF" w:rsidRPr="00F33FDB" w:rsidRDefault="004851CF" w:rsidP="004851CF">
      <w:pPr>
        <w:jc w:val="center"/>
        <w:rPr>
          <w:rFonts w:ascii="Arial" w:hAnsi="Arial" w:cs="Arial"/>
          <w:b/>
          <w:iCs/>
          <w:lang w:val="sr-Cyrl-CS"/>
        </w:rPr>
      </w:pPr>
      <w:r w:rsidRPr="00F33FDB">
        <w:rPr>
          <w:rFonts w:ascii="Arial" w:hAnsi="Arial" w:cs="Arial"/>
          <w:b/>
          <w:iCs/>
          <w:lang w:val="sr-Cyrl-CS"/>
        </w:rPr>
        <w:t>Члан 10.</w:t>
      </w:r>
    </w:p>
    <w:p w:rsidR="004851CF" w:rsidRPr="00F33FDB" w:rsidRDefault="004851CF" w:rsidP="004851CF">
      <w:pPr>
        <w:jc w:val="center"/>
        <w:rPr>
          <w:rFonts w:ascii="Arial" w:hAnsi="Arial" w:cs="Arial"/>
          <w:b/>
          <w:iCs/>
          <w:lang w:val="sr-Cyrl-CS"/>
        </w:rPr>
      </w:pPr>
    </w:p>
    <w:p w:rsidR="004851CF" w:rsidRPr="00F33FDB" w:rsidRDefault="004851CF" w:rsidP="004851CF">
      <w:pPr>
        <w:jc w:val="both"/>
        <w:rPr>
          <w:rFonts w:ascii="Arial" w:hAnsi="Arial" w:cs="Arial"/>
          <w:iCs/>
          <w:lang w:val="sr-Cyrl-CS"/>
        </w:rPr>
      </w:pPr>
      <w:r w:rsidRPr="00F33FDB">
        <w:rPr>
          <w:rFonts w:ascii="Arial" w:hAnsi="Arial" w:cs="Arial"/>
          <w:iCs/>
          <w:lang w:val="sr-Cyrl-CS"/>
        </w:rPr>
        <w:tab/>
      </w:r>
    </w:p>
    <w:p w:rsidR="004851CF" w:rsidRDefault="004851CF" w:rsidP="004851CF">
      <w:pPr>
        <w:jc w:val="both"/>
        <w:rPr>
          <w:rFonts w:ascii="Arial" w:hAnsi="Arial" w:cs="Arial"/>
          <w:iCs/>
          <w:lang/>
        </w:rPr>
      </w:pPr>
      <w:r w:rsidRPr="00F33FDB">
        <w:rPr>
          <w:rFonts w:ascii="Arial" w:hAnsi="Arial" w:cs="Arial"/>
          <w:iCs/>
          <w:lang w:val="sr-Cyrl-CS"/>
        </w:rPr>
        <w:tab/>
        <w:t>Наручилац се обавезује да Добављачу плати уговорену цену под условима и на начин одређен чланом 7. овог Уговора.</w:t>
      </w:r>
    </w:p>
    <w:p w:rsidR="004851CF" w:rsidRPr="00C308C5" w:rsidRDefault="004851CF" w:rsidP="004851CF">
      <w:pPr>
        <w:jc w:val="both"/>
        <w:rPr>
          <w:rFonts w:ascii="Arial" w:hAnsi="Arial" w:cs="Arial"/>
          <w:iCs/>
          <w:lang/>
        </w:rPr>
      </w:pPr>
    </w:p>
    <w:p w:rsidR="004851CF" w:rsidRPr="00F33FDB" w:rsidRDefault="004851CF" w:rsidP="004851CF">
      <w:pPr>
        <w:jc w:val="both"/>
        <w:rPr>
          <w:rFonts w:ascii="Arial" w:hAnsi="Arial" w:cs="Arial"/>
          <w:b/>
          <w:iCs/>
          <w:lang/>
        </w:rPr>
      </w:pPr>
    </w:p>
    <w:p w:rsidR="004851CF" w:rsidRPr="00F33FDB" w:rsidRDefault="004851CF" w:rsidP="004851CF">
      <w:pPr>
        <w:jc w:val="center"/>
        <w:rPr>
          <w:rFonts w:ascii="Arial" w:hAnsi="Arial" w:cs="Arial"/>
          <w:b/>
          <w:iCs/>
          <w:lang/>
        </w:rPr>
      </w:pPr>
      <w:r w:rsidRPr="00F33FDB">
        <w:rPr>
          <w:rFonts w:ascii="Arial" w:hAnsi="Arial" w:cs="Arial"/>
          <w:b/>
          <w:iCs/>
          <w:lang/>
        </w:rPr>
        <w:t>ПОСЕБНЕ И ЗАВРШНЕ ОДРЕДБЕ</w:t>
      </w:r>
    </w:p>
    <w:p w:rsidR="004851CF" w:rsidRPr="00F33FDB" w:rsidRDefault="004851CF" w:rsidP="004851CF">
      <w:pPr>
        <w:jc w:val="center"/>
        <w:rPr>
          <w:rFonts w:ascii="Arial" w:hAnsi="Arial" w:cs="Arial"/>
          <w:b/>
          <w:iCs/>
          <w:lang/>
        </w:rPr>
      </w:pPr>
    </w:p>
    <w:p w:rsidR="004851CF" w:rsidRPr="00F33FDB" w:rsidRDefault="004851CF" w:rsidP="004851CF">
      <w:pPr>
        <w:jc w:val="center"/>
        <w:rPr>
          <w:rFonts w:ascii="Arial" w:hAnsi="Arial" w:cs="Arial"/>
          <w:b/>
          <w:iCs/>
          <w:lang/>
        </w:rPr>
      </w:pPr>
      <w:r w:rsidRPr="00F33FDB">
        <w:rPr>
          <w:rFonts w:ascii="Arial" w:hAnsi="Arial" w:cs="Arial"/>
          <w:b/>
          <w:iCs/>
          <w:lang/>
        </w:rPr>
        <w:t>Члан 11.</w:t>
      </w:r>
    </w:p>
    <w:p w:rsidR="004851CF" w:rsidRPr="00F33FDB" w:rsidRDefault="004851CF" w:rsidP="004851CF">
      <w:pPr>
        <w:jc w:val="both"/>
        <w:rPr>
          <w:rFonts w:ascii="Arial" w:hAnsi="Arial" w:cs="Arial"/>
          <w:iCs/>
          <w:lang/>
        </w:rPr>
      </w:pPr>
    </w:p>
    <w:p w:rsidR="004851CF" w:rsidRPr="00F33FDB" w:rsidRDefault="004851CF" w:rsidP="004851CF">
      <w:pPr>
        <w:jc w:val="both"/>
        <w:rPr>
          <w:rFonts w:ascii="Arial" w:hAnsi="Arial" w:cs="Arial"/>
          <w:iCs/>
          <w:lang/>
        </w:rPr>
      </w:pPr>
      <w:r w:rsidRPr="00F33FDB">
        <w:rPr>
          <w:rFonts w:ascii="Arial" w:hAnsi="Arial" w:cs="Arial"/>
          <w:iCs/>
          <w:lang/>
        </w:rPr>
        <w:tab/>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4851CF" w:rsidRPr="00F33FDB" w:rsidRDefault="004851CF" w:rsidP="004851CF">
      <w:pPr>
        <w:jc w:val="both"/>
        <w:rPr>
          <w:rFonts w:ascii="Arial" w:hAnsi="Arial" w:cs="Arial"/>
          <w:iCs/>
          <w:lang/>
        </w:rPr>
      </w:pPr>
    </w:p>
    <w:p w:rsidR="004851CF" w:rsidRPr="00F33FDB" w:rsidRDefault="004851CF" w:rsidP="004851CF">
      <w:pPr>
        <w:jc w:val="center"/>
        <w:rPr>
          <w:rFonts w:ascii="Arial" w:hAnsi="Arial" w:cs="Arial"/>
          <w:b/>
          <w:iCs/>
          <w:lang/>
        </w:rPr>
      </w:pPr>
      <w:r w:rsidRPr="00F33FDB">
        <w:rPr>
          <w:rFonts w:ascii="Arial" w:hAnsi="Arial" w:cs="Arial"/>
          <w:b/>
          <w:iCs/>
          <w:lang/>
        </w:rPr>
        <w:t>Члан 12.</w:t>
      </w:r>
    </w:p>
    <w:p w:rsidR="004851CF" w:rsidRPr="00F33FDB" w:rsidRDefault="004851CF" w:rsidP="004851CF">
      <w:pPr>
        <w:jc w:val="center"/>
        <w:rPr>
          <w:rFonts w:ascii="Arial" w:hAnsi="Arial" w:cs="Arial"/>
          <w:b/>
          <w:iCs/>
          <w:lang/>
        </w:rPr>
      </w:pPr>
    </w:p>
    <w:p w:rsidR="004851CF" w:rsidRPr="00F33FDB" w:rsidRDefault="004851CF" w:rsidP="004851CF">
      <w:pPr>
        <w:jc w:val="both"/>
        <w:rPr>
          <w:rFonts w:ascii="Arial" w:hAnsi="Arial" w:cs="Arial"/>
          <w:iCs/>
          <w:lang/>
        </w:rPr>
      </w:pPr>
      <w:r w:rsidRPr="00F33FDB">
        <w:rPr>
          <w:rFonts w:ascii="Arial" w:hAnsi="Arial" w:cs="Arial"/>
          <w:iCs/>
          <w:lang/>
        </w:rPr>
        <w:tab/>
      </w:r>
      <w:r w:rsidRPr="00F33FDB">
        <w:rPr>
          <w:rFonts w:ascii="Arial" w:hAnsi="Arial" w:cs="Arial"/>
          <w:iCs/>
        </w:rPr>
        <w:t xml:space="preserve">Све спорове који проистекну у реализацији овог </w:t>
      </w:r>
      <w:r w:rsidRPr="00F33FDB">
        <w:rPr>
          <w:rFonts w:ascii="Arial" w:hAnsi="Arial" w:cs="Arial"/>
          <w:iCs/>
          <w:lang/>
        </w:rPr>
        <w:t>оквирног споразума</w:t>
      </w:r>
      <w:r w:rsidRPr="00F33FDB">
        <w:rPr>
          <w:rFonts w:ascii="Arial" w:hAnsi="Arial" w:cs="Arial"/>
          <w:iCs/>
        </w:rPr>
        <w:t xml:space="preserve">, </w:t>
      </w:r>
      <w:r w:rsidRPr="00F33FDB">
        <w:rPr>
          <w:rFonts w:ascii="Arial" w:hAnsi="Arial" w:cs="Arial"/>
          <w:iCs/>
          <w:lang/>
        </w:rPr>
        <w:t xml:space="preserve">стране у овом оквирном споразуму ће </w:t>
      </w:r>
      <w:r w:rsidRPr="00F33FDB">
        <w:rPr>
          <w:rFonts w:ascii="Arial" w:hAnsi="Arial" w:cs="Arial"/>
          <w:iCs/>
        </w:rPr>
        <w:t xml:space="preserve">решавати споразумно. У случају да споразум није могућ, спор ће решавати </w:t>
      </w:r>
      <w:r w:rsidRPr="00F33FDB">
        <w:rPr>
          <w:rFonts w:ascii="Arial" w:hAnsi="Arial" w:cs="Arial"/>
          <w:iCs/>
          <w:lang/>
        </w:rPr>
        <w:t>Привредни суд у Нишу</w:t>
      </w:r>
    </w:p>
    <w:p w:rsidR="004851CF" w:rsidRPr="00F33FDB" w:rsidRDefault="004851CF" w:rsidP="004851CF">
      <w:pPr>
        <w:rPr>
          <w:rFonts w:ascii="Arial" w:hAnsi="Arial" w:cs="Arial"/>
          <w:b/>
          <w:iCs/>
          <w:lang/>
        </w:rPr>
      </w:pPr>
    </w:p>
    <w:p w:rsidR="004851CF" w:rsidRPr="00F33FDB" w:rsidRDefault="004851CF" w:rsidP="004851CF">
      <w:pPr>
        <w:jc w:val="center"/>
        <w:rPr>
          <w:rFonts w:ascii="Arial" w:hAnsi="Arial" w:cs="Arial"/>
          <w:b/>
          <w:iCs/>
          <w:lang/>
        </w:rPr>
      </w:pPr>
      <w:r w:rsidRPr="00F33FDB">
        <w:rPr>
          <w:rFonts w:ascii="Arial" w:hAnsi="Arial" w:cs="Arial"/>
          <w:b/>
          <w:iCs/>
          <w:lang/>
        </w:rPr>
        <w:t>Члан 13.</w:t>
      </w:r>
    </w:p>
    <w:p w:rsidR="004851CF" w:rsidRPr="00F33FDB" w:rsidRDefault="004851CF" w:rsidP="004851CF">
      <w:pPr>
        <w:jc w:val="center"/>
        <w:rPr>
          <w:rFonts w:ascii="Arial" w:hAnsi="Arial" w:cs="Arial"/>
          <w:b/>
          <w:iCs/>
          <w:lang/>
        </w:rPr>
      </w:pPr>
    </w:p>
    <w:p w:rsidR="004851CF" w:rsidRPr="00F33FDB" w:rsidRDefault="004851CF" w:rsidP="004851CF">
      <w:pPr>
        <w:rPr>
          <w:rFonts w:ascii="Arial" w:hAnsi="Arial" w:cs="Arial"/>
          <w:iCs/>
          <w:lang/>
        </w:rPr>
      </w:pPr>
      <w:r w:rsidRPr="00F33FDB">
        <w:rPr>
          <w:rFonts w:ascii="Arial" w:hAnsi="Arial" w:cs="Arial"/>
          <w:iCs/>
          <w:lang/>
        </w:rPr>
        <w:tab/>
        <w:t xml:space="preserve">Овај </w:t>
      </w:r>
      <w:r>
        <w:rPr>
          <w:rFonts w:ascii="Arial" w:hAnsi="Arial" w:cs="Arial"/>
          <w:iCs/>
          <w:lang/>
        </w:rPr>
        <w:t>о</w:t>
      </w:r>
      <w:r w:rsidRPr="00F33FDB">
        <w:rPr>
          <w:rFonts w:ascii="Arial" w:hAnsi="Arial" w:cs="Arial"/>
          <w:iCs/>
          <w:lang/>
        </w:rPr>
        <w:t>квирни споразум важи 12 (дванаест) месеци од дана обостраног потписивања.</w:t>
      </w:r>
    </w:p>
    <w:p w:rsidR="004851CF" w:rsidRPr="00F33FDB" w:rsidRDefault="004851CF" w:rsidP="004851CF">
      <w:pPr>
        <w:jc w:val="both"/>
        <w:rPr>
          <w:rFonts w:ascii="Arial" w:hAnsi="Arial" w:cs="Arial"/>
          <w:iCs/>
          <w:lang/>
        </w:rPr>
      </w:pPr>
    </w:p>
    <w:p w:rsidR="004851CF" w:rsidRPr="00F33FDB" w:rsidRDefault="004851CF" w:rsidP="004851CF">
      <w:pPr>
        <w:jc w:val="center"/>
        <w:rPr>
          <w:rFonts w:ascii="Arial" w:hAnsi="Arial" w:cs="Arial"/>
          <w:b/>
          <w:iCs/>
          <w:lang/>
        </w:rPr>
      </w:pPr>
      <w:r w:rsidRPr="00F33FDB">
        <w:rPr>
          <w:rFonts w:ascii="Arial" w:hAnsi="Arial" w:cs="Arial"/>
          <w:b/>
          <w:iCs/>
          <w:lang/>
        </w:rPr>
        <w:t>Члан 14.</w:t>
      </w:r>
    </w:p>
    <w:p w:rsidR="004851CF" w:rsidRPr="00F33FDB" w:rsidRDefault="004851CF" w:rsidP="004851CF">
      <w:pPr>
        <w:jc w:val="both"/>
        <w:rPr>
          <w:rFonts w:ascii="Arial" w:hAnsi="Arial" w:cs="Arial"/>
          <w:iCs/>
          <w:lang/>
        </w:rPr>
      </w:pPr>
    </w:p>
    <w:p w:rsidR="004851CF" w:rsidRDefault="004851CF" w:rsidP="004851CF">
      <w:pPr>
        <w:jc w:val="both"/>
        <w:rPr>
          <w:rFonts w:ascii="Arial" w:hAnsi="Arial" w:cs="Arial"/>
          <w:iCs/>
          <w:lang/>
        </w:rPr>
      </w:pPr>
      <w:r w:rsidRPr="00F33FDB">
        <w:rPr>
          <w:rFonts w:ascii="Arial" w:hAnsi="Arial" w:cs="Arial"/>
          <w:iCs/>
          <w:lang/>
        </w:rPr>
        <w:tab/>
        <w:t>Овај оквирни споразум је закључен у 8 (осам) истоветних примерака од којих  по 2 (два) припада</w:t>
      </w:r>
      <w:r>
        <w:rPr>
          <w:rFonts w:ascii="Arial" w:hAnsi="Arial" w:cs="Arial"/>
          <w:iCs/>
          <w:lang/>
        </w:rPr>
        <w:t>ју</w:t>
      </w:r>
      <w:r w:rsidRPr="00F33FDB">
        <w:rPr>
          <w:rFonts w:ascii="Arial" w:hAnsi="Arial" w:cs="Arial"/>
          <w:iCs/>
          <w:lang/>
        </w:rPr>
        <w:t xml:space="preserve"> свакој страни у оквирном споразуму.</w:t>
      </w:r>
    </w:p>
    <w:p w:rsidR="004851CF" w:rsidRPr="00F33FDB" w:rsidRDefault="004851CF" w:rsidP="004851CF">
      <w:pPr>
        <w:jc w:val="both"/>
        <w:rPr>
          <w:rFonts w:ascii="Arial" w:hAnsi="Arial" w:cs="Arial"/>
          <w:iCs/>
          <w:lang/>
        </w:rPr>
      </w:pPr>
    </w:p>
    <w:p w:rsidR="004851CF" w:rsidRPr="00F33FDB" w:rsidRDefault="004851CF" w:rsidP="004851CF">
      <w:pPr>
        <w:jc w:val="both"/>
        <w:rPr>
          <w:rFonts w:ascii="Arial" w:hAnsi="Arial" w:cs="Arial"/>
          <w:iCs/>
          <w:lang/>
        </w:rPr>
      </w:pPr>
    </w:p>
    <w:tbl>
      <w:tblPr>
        <w:tblW w:w="0" w:type="auto"/>
        <w:tblLook w:val="04A0"/>
      </w:tblPr>
      <w:tblGrid>
        <w:gridCol w:w="3148"/>
        <w:gridCol w:w="3109"/>
        <w:gridCol w:w="3151"/>
      </w:tblGrid>
      <w:tr w:rsidR="004851CF" w:rsidRPr="0083088D">
        <w:tc>
          <w:tcPr>
            <w:tcW w:w="3190" w:type="dxa"/>
            <w:shd w:val="clear" w:color="auto" w:fill="auto"/>
            <w:vAlign w:val="center"/>
          </w:tcPr>
          <w:p w:rsidR="004851CF" w:rsidRPr="0040245D" w:rsidRDefault="004851CF" w:rsidP="00D17B4C">
            <w:pPr>
              <w:pStyle w:val="BodyText2"/>
              <w:spacing w:line="240" w:lineRule="auto"/>
              <w:jc w:val="center"/>
              <w:rPr>
                <w:rFonts w:ascii="Arial" w:hAnsi="Arial" w:cs="Arial"/>
                <w:b/>
                <w:lang/>
              </w:rPr>
            </w:pPr>
            <w:r>
              <w:rPr>
                <w:rFonts w:ascii="Arial" w:hAnsi="Arial" w:cs="Arial"/>
                <w:b/>
                <w:lang/>
              </w:rPr>
              <w:t>ДОБАВЉАЧ 1</w:t>
            </w:r>
          </w:p>
        </w:tc>
        <w:tc>
          <w:tcPr>
            <w:tcW w:w="3190" w:type="dxa"/>
            <w:shd w:val="clear" w:color="auto" w:fill="auto"/>
            <w:vAlign w:val="center"/>
          </w:tcPr>
          <w:p w:rsidR="004851CF" w:rsidRPr="0040245D" w:rsidRDefault="004851CF" w:rsidP="00D17B4C">
            <w:pPr>
              <w:pStyle w:val="BodyText2"/>
              <w:spacing w:line="240" w:lineRule="auto"/>
              <w:jc w:val="center"/>
              <w:rPr>
                <w:rFonts w:ascii="Arial" w:hAnsi="Arial" w:cs="Arial"/>
                <w:b/>
              </w:rPr>
            </w:pPr>
          </w:p>
        </w:tc>
        <w:tc>
          <w:tcPr>
            <w:tcW w:w="3191" w:type="dxa"/>
            <w:shd w:val="clear" w:color="auto" w:fill="auto"/>
            <w:vAlign w:val="center"/>
          </w:tcPr>
          <w:p w:rsidR="004851CF" w:rsidRPr="0040245D" w:rsidRDefault="004851CF" w:rsidP="00D17B4C">
            <w:pPr>
              <w:pStyle w:val="BodyText2"/>
              <w:spacing w:line="240" w:lineRule="auto"/>
              <w:jc w:val="center"/>
              <w:rPr>
                <w:rFonts w:ascii="Arial" w:hAnsi="Arial" w:cs="Arial"/>
                <w:b/>
                <w:lang/>
              </w:rPr>
            </w:pPr>
            <w:r>
              <w:rPr>
                <w:rFonts w:ascii="Arial" w:hAnsi="Arial" w:cs="Arial"/>
                <w:b/>
                <w:lang/>
              </w:rPr>
              <w:t>НАРУЧИЛАЦ</w:t>
            </w:r>
          </w:p>
        </w:tc>
      </w:tr>
      <w:tr w:rsidR="004851CF" w:rsidRPr="0083088D">
        <w:tc>
          <w:tcPr>
            <w:tcW w:w="3190" w:type="dxa"/>
            <w:tcBorders>
              <w:bottom w:val="dotted" w:sz="4" w:space="0" w:color="auto"/>
            </w:tcBorders>
            <w:shd w:val="clear" w:color="auto" w:fill="auto"/>
          </w:tcPr>
          <w:p w:rsidR="004851CF" w:rsidRPr="0040245D" w:rsidRDefault="004851CF" w:rsidP="00D17B4C">
            <w:pPr>
              <w:pStyle w:val="BodyText2"/>
              <w:spacing w:line="240" w:lineRule="auto"/>
              <w:jc w:val="both"/>
              <w:rPr>
                <w:rFonts w:ascii="Arial" w:hAnsi="Arial" w:cs="Arial"/>
                <w:b/>
              </w:rPr>
            </w:pPr>
          </w:p>
        </w:tc>
        <w:tc>
          <w:tcPr>
            <w:tcW w:w="3190" w:type="dxa"/>
            <w:shd w:val="clear" w:color="auto" w:fill="auto"/>
          </w:tcPr>
          <w:p w:rsidR="004851CF" w:rsidRPr="0040245D" w:rsidRDefault="004851CF" w:rsidP="00D17B4C">
            <w:pPr>
              <w:pStyle w:val="BodyText2"/>
              <w:spacing w:line="240" w:lineRule="auto"/>
              <w:jc w:val="both"/>
              <w:rPr>
                <w:rFonts w:ascii="Arial" w:hAnsi="Arial" w:cs="Arial"/>
                <w:b/>
              </w:rPr>
            </w:pPr>
          </w:p>
        </w:tc>
        <w:tc>
          <w:tcPr>
            <w:tcW w:w="3191" w:type="dxa"/>
            <w:tcBorders>
              <w:bottom w:val="dotted" w:sz="4" w:space="0" w:color="auto"/>
            </w:tcBorders>
            <w:shd w:val="clear" w:color="auto" w:fill="auto"/>
          </w:tcPr>
          <w:p w:rsidR="004851CF" w:rsidRPr="0040245D" w:rsidRDefault="004851CF" w:rsidP="00D17B4C">
            <w:pPr>
              <w:pStyle w:val="BodyText2"/>
              <w:spacing w:line="240" w:lineRule="auto"/>
              <w:jc w:val="both"/>
              <w:rPr>
                <w:rFonts w:ascii="Arial" w:hAnsi="Arial" w:cs="Arial"/>
                <w:b/>
              </w:rPr>
            </w:pPr>
          </w:p>
        </w:tc>
      </w:tr>
    </w:tbl>
    <w:p w:rsidR="004851CF" w:rsidRDefault="004851CF" w:rsidP="004851CF">
      <w:pPr>
        <w:jc w:val="both"/>
        <w:rPr>
          <w:lang/>
        </w:rPr>
      </w:pPr>
    </w:p>
    <w:tbl>
      <w:tblPr>
        <w:tblW w:w="0" w:type="auto"/>
        <w:tblLook w:val="04A0"/>
      </w:tblPr>
      <w:tblGrid>
        <w:gridCol w:w="3191"/>
      </w:tblGrid>
      <w:tr w:rsidR="004851CF" w:rsidRPr="0040245D">
        <w:tc>
          <w:tcPr>
            <w:tcW w:w="3191" w:type="dxa"/>
            <w:shd w:val="clear" w:color="auto" w:fill="auto"/>
            <w:vAlign w:val="center"/>
          </w:tcPr>
          <w:p w:rsidR="004851CF" w:rsidRPr="0040245D" w:rsidRDefault="004851CF" w:rsidP="00D17B4C">
            <w:pPr>
              <w:pStyle w:val="BodyText2"/>
              <w:spacing w:line="240" w:lineRule="auto"/>
              <w:jc w:val="center"/>
              <w:rPr>
                <w:rFonts w:ascii="Arial" w:hAnsi="Arial" w:cs="Arial"/>
                <w:b/>
                <w:lang/>
              </w:rPr>
            </w:pPr>
            <w:r>
              <w:rPr>
                <w:rFonts w:ascii="Arial" w:hAnsi="Arial" w:cs="Arial"/>
                <w:b/>
                <w:lang/>
              </w:rPr>
              <w:t>ДОБАВЉАЧ 2</w:t>
            </w:r>
          </w:p>
        </w:tc>
      </w:tr>
      <w:tr w:rsidR="004851CF" w:rsidRPr="0040245D">
        <w:tc>
          <w:tcPr>
            <w:tcW w:w="3191" w:type="dxa"/>
            <w:tcBorders>
              <w:bottom w:val="dotted" w:sz="4" w:space="0" w:color="auto"/>
            </w:tcBorders>
            <w:shd w:val="clear" w:color="auto" w:fill="auto"/>
          </w:tcPr>
          <w:p w:rsidR="004851CF" w:rsidRPr="0040245D" w:rsidRDefault="004851CF" w:rsidP="00D17B4C">
            <w:pPr>
              <w:pStyle w:val="BodyText2"/>
              <w:spacing w:line="240" w:lineRule="auto"/>
              <w:jc w:val="both"/>
              <w:rPr>
                <w:rFonts w:ascii="Arial" w:hAnsi="Arial" w:cs="Arial"/>
                <w:b/>
              </w:rPr>
            </w:pPr>
          </w:p>
        </w:tc>
      </w:tr>
    </w:tbl>
    <w:p w:rsidR="004851CF" w:rsidRDefault="004851CF" w:rsidP="004851CF">
      <w:pPr>
        <w:jc w:val="both"/>
        <w:rPr>
          <w:lang/>
        </w:rPr>
      </w:pPr>
    </w:p>
    <w:tbl>
      <w:tblPr>
        <w:tblW w:w="0" w:type="auto"/>
        <w:tblLook w:val="04A0"/>
      </w:tblPr>
      <w:tblGrid>
        <w:gridCol w:w="3191"/>
      </w:tblGrid>
      <w:tr w:rsidR="004851CF" w:rsidRPr="0040245D">
        <w:tc>
          <w:tcPr>
            <w:tcW w:w="3191" w:type="dxa"/>
            <w:shd w:val="clear" w:color="auto" w:fill="auto"/>
            <w:vAlign w:val="center"/>
          </w:tcPr>
          <w:p w:rsidR="004851CF" w:rsidRPr="0040245D" w:rsidRDefault="004851CF" w:rsidP="00D17B4C">
            <w:pPr>
              <w:pStyle w:val="BodyText2"/>
              <w:spacing w:line="240" w:lineRule="auto"/>
              <w:jc w:val="center"/>
              <w:rPr>
                <w:rFonts w:ascii="Arial" w:hAnsi="Arial" w:cs="Arial"/>
                <w:b/>
                <w:lang/>
              </w:rPr>
            </w:pPr>
            <w:r>
              <w:rPr>
                <w:rFonts w:ascii="Arial" w:hAnsi="Arial" w:cs="Arial"/>
                <w:b/>
                <w:lang/>
              </w:rPr>
              <w:t>ДОБАВЉАЧ 3</w:t>
            </w:r>
          </w:p>
        </w:tc>
      </w:tr>
      <w:tr w:rsidR="004851CF" w:rsidRPr="0040245D">
        <w:tc>
          <w:tcPr>
            <w:tcW w:w="3191" w:type="dxa"/>
            <w:shd w:val="clear" w:color="auto" w:fill="auto"/>
          </w:tcPr>
          <w:p w:rsidR="004851CF" w:rsidRPr="0012502B" w:rsidRDefault="004851CF" w:rsidP="00D17B4C">
            <w:pPr>
              <w:pStyle w:val="BodyText2"/>
              <w:spacing w:line="240" w:lineRule="auto"/>
              <w:jc w:val="both"/>
              <w:rPr>
                <w:rFonts w:ascii="Arial" w:hAnsi="Arial" w:cs="Arial"/>
                <w:b/>
                <w:lang/>
              </w:rPr>
            </w:pPr>
          </w:p>
        </w:tc>
      </w:tr>
      <w:tr w:rsidR="004851CF" w:rsidRPr="0040245D">
        <w:tc>
          <w:tcPr>
            <w:tcW w:w="3191" w:type="dxa"/>
            <w:tcBorders>
              <w:bottom w:val="dotted" w:sz="4" w:space="0" w:color="auto"/>
            </w:tcBorders>
            <w:shd w:val="clear" w:color="auto" w:fill="auto"/>
          </w:tcPr>
          <w:p w:rsidR="004851CF" w:rsidRPr="0012502B" w:rsidRDefault="004851CF" w:rsidP="00D17B4C">
            <w:pPr>
              <w:pStyle w:val="BodyText2"/>
              <w:spacing w:line="240" w:lineRule="auto"/>
              <w:jc w:val="both"/>
              <w:rPr>
                <w:rFonts w:ascii="Arial" w:hAnsi="Arial" w:cs="Arial"/>
                <w:b/>
                <w:lang/>
              </w:rPr>
            </w:pPr>
          </w:p>
        </w:tc>
      </w:tr>
    </w:tbl>
    <w:p w:rsidR="004851CF" w:rsidRDefault="004851CF" w:rsidP="004851CF"/>
    <w:p w:rsidR="00696D2D" w:rsidRDefault="00696D2D"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035D9B" w:rsidRDefault="00035D9B" w:rsidP="00304C54">
      <w:pPr>
        <w:autoSpaceDE w:val="0"/>
        <w:rPr>
          <w:rFonts w:ascii="Arial" w:hAnsi="Arial" w:cs="Arial"/>
          <w:b/>
          <w:bCs/>
          <w:i/>
          <w:lang/>
        </w:rPr>
      </w:pPr>
    </w:p>
    <w:p w:rsidR="00696D2D" w:rsidRDefault="00696D2D" w:rsidP="00304C54">
      <w:pPr>
        <w:autoSpaceDE w:val="0"/>
        <w:rPr>
          <w:rFonts w:ascii="Arial" w:hAnsi="Arial" w:cs="Arial"/>
          <w:b/>
          <w:bCs/>
          <w:i/>
          <w:lang/>
        </w:rPr>
      </w:pPr>
    </w:p>
    <w:p w:rsidR="00304C54" w:rsidRPr="000C3BD8" w:rsidRDefault="00304C54" w:rsidP="00304C54">
      <w:pPr>
        <w:autoSpaceDE w:val="0"/>
        <w:rPr>
          <w:rFonts w:ascii="Arial" w:hAnsi="Arial" w:cs="Arial"/>
          <w:b/>
          <w:bCs/>
          <w:i/>
          <w:lang w:val="sr-Cyrl-CS"/>
        </w:rPr>
      </w:pPr>
      <w:r w:rsidRPr="000C3BD8">
        <w:rPr>
          <w:rFonts w:ascii="Arial" w:hAnsi="Arial" w:cs="Arial"/>
          <w:b/>
          <w:bCs/>
          <w:i/>
          <w:lang/>
        </w:rPr>
        <w:t xml:space="preserve">ОБРАЗАЦ   </w:t>
      </w:r>
      <w:r w:rsidR="00E0661F">
        <w:rPr>
          <w:rFonts w:ascii="Arial" w:hAnsi="Arial" w:cs="Arial"/>
          <w:b/>
          <w:bCs/>
          <w:i/>
          <w:lang/>
        </w:rPr>
        <w:t>9</w:t>
      </w:r>
      <w:r w:rsidRPr="000C3BD8">
        <w:rPr>
          <w:rFonts w:ascii="Arial" w:hAnsi="Arial" w:cs="Arial"/>
          <w:b/>
          <w:bCs/>
          <w:i/>
          <w:lang/>
        </w:rPr>
        <w:t xml:space="preserve"> / 1</w:t>
      </w:r>
    </w:p>
    <w:p w:rsidR="00304C54" w:rsidRPr="004E714D" w:rsidRDefault="00304C54" w:rsidP="00304C54">
      <w:pPr>
        <w:rPr>
          <w:rFonts w:ascii="Bookman Old Style" w:hAnsi="Bookman Old Style"/>
          <w:b/>
          <w:lang w:val="sr-Cyrl-CS"/>
        </w:rPr>
      </w:pPr>
    </w:p>
    <w:p w:rsidR="00304C54" w:rsidRDefault="00304C54" w:rsidP="00304C54">
      <w:pPr>
        <w:jc w:val="center"/>
        <w:rPr>
          <w:rFonts w:ascii="Arial" w:hAnsi="Arial" w:cs="Arial"/>
          <w:b/>
          <w:lang w:val="sr-Cyrl-CS"/>
        </w:rPr>
      </w:pPr>
      <w:r w:rsidRPr="007B03C0">
        <w:rPr>
          <w:rFonts w:ascii="Arial" w:hAnsi="Arial" w:cs="Arial"/>
          <w:b/>
          <w:lang w:val="sr-Cyrl-CS"/>
        </w:rPr>
        <w:t xml:space="preserve">Модел уговора </w:t>
      </w:r>
    </w:p>
    <w:p w:rsidR="00304C54" w:rsidRPr="007B03C0" w:rsidRDefault="00304C54" w:rsidP="00304C54">
      <w:pPr>
        <w:jc w:val="center"/>
        <w:rPr>
          <w:rFonts w:ascii="Arial" w:hAnsi="Arial" w:cs="Arial"/>
          <w:b/>
          <w:lang w:val="sr-Cyrl-CS"/>
        </w:rPr>
      </w:pPr>
    </w:p>
    <w:p w:rsidR="00304C54" w:rsidRDefault="00304C54" w:rsidP="00304C54">
      <w:pPr>
        <w:jc w:val="center"/>
        <w:rPr>
          <w:rFonts w:ascii="Arial" w:hAnsi="Arial" w:cs="Arial"/>
          <w:b/>
          <w:lang w:val="sr-Cyrl-CS"/>
        </w:rPr>
      </w:pPr>
      <w:r>
        <w:rPr>
          <w:rFonts w:ascii="Arial" w:hAnsi="Arial" w:cs="Arial"/>
          <w:b/>
          <w:lang w:val="sr-Cyrl-CS"/>
        </w:rPr>
        <w:t>УГОВОР О НАБАВЦИ ХРАНЕ</w:t>
      </w:r>
    </w:p>
    <w:p w:rsidR="00304C54" w:rsidRDefault="00304C54" w:rsidP="00304C54">
      <w:pPr>
        <w:jc w:val="center"/>
        <w:rPr>
          <w:rFonts w:ascii="Arial" w:hAnsi="Arial" w:cs="Arial"/>
          <w:b/>
          <w:lang w:val="sr-Cyrl-CS"/>
        </w:rPr>
      </w:pPr>
    </w:p>
    <w:p w:rsidR="00304C54" w:rsidRPr="00054BF3" w:rsidRDefault="00304C54" w:rsidP="00304C54">
      <w:pPr>
        <w:rPr>
          <w:rFonts w:ascii="Arial" w:hAnsi="Arial" w:cs="Arial"/>
          <w:b/>
          <w:lang w:val="sr-Cyrl-CS"/>
        </w:rPr>
      </w:pPr>
      <w:r>
        <w:rPr>
          <w:rFonts w:ascii="Arial" w:hAnsi="Arial" w:cs="Arial"/>
          <w:b/>
          <w:lang w:val="sr-Cyrl-CS"/>
        </w:rPr>
        <w:t xml:space="preserve">                    Партија 1 - пансионска исхрана (доручак, ручак, вечера) </w:t>
      </w:r>
    </w:p>
    <w:p w:rsidR="00304C54" w:rsidRPr="00EB5797" w:rsidRDefault="00304C54" w:rsidP="00304C54">
      <w:pPr>
        <w:rPr>
          <w:rFonts w:ascii="Bookman Old Style" w:hAnsi="Bookman Old Style"/>
          <w:b/>
          <w:sz w:val="22"/>
          <w:szCs w:val="22"/>
          <w:lang w:val="sr-Cyrl-CS"/>
        </w:rPr>
      </w:pPr>
    </w:p>
    <w:p w:rsidR="00304C54" w:rsidRPr="00EB5797" w:rsidRDefault="00304C54" w:rsidP="00304C54">
      <w:pPr>
        <w:rPr>
          <w:rFonts w:ascii="Bookman Old Style" w:hAnsi="Bookman Old Style"/>
          <w:b/>
          <w:lang w:val="sr-Cyrl-CS"/>
        </w:rPr>
      </w:pPr>
    </w:p>
    <w:p w:rsidR="00C14BD6" w:rsidRPr="00054BF3" w:rsidRDefault="00C14BD6" w:rsidP="00C14BD6">
      <w:pPr>
        <w:rPr>
          <w:rFonts w:ascii="Arial" w:hAnsi="Arial" w:cs="Arial"/>
          <w:sz w:val="22"/>
          <w:szCs w:val="22"/>
          <w:lang w:val="sr-Cyrl-CS"/>
        </w:rPr>
      </w:pPr>
      <w:r w:rsidRPr="00054BF3">
        <w:rPr>
          <w:rFonts w:ascii="Arial" w:hAnsi="Arial" w:cs="Arial"/>
          <w:sz w:val="22"/>
          <w:szCs w:val="22"/>
          <w:lang w:val="sr-Cyrl-CS"/>
        </w:rPr>
        <w:t>З</w:t>
      </w:r>
      <w:r>
        <w:rPr>
          <w:rFonts w:ascii="Arial" w:hAnsi="Arial" w:cs="Arial"/>
          <w:sz w:val="22"/>
          <w:szCs w:val="22"/>
          <w:lang w:val="sr-Cyrl-CS"/>
        </w:rPr>
        <w:t xml:space="preserve">акључен дана _______________ </w:t>
      </w:r>
      <w:r w:rsidRPr="00054BF3">
        <w:rPr>
          <w:rFonts w:ascii="Arial" w:hAnsi="Arial" w:cs="Arial"/>
          <w:sz w:val="22"/>
          <w:szCs w:val="22"/>
          <w:lang w:val="sr-Cyrl-CS"/>
        </w:rPr>
        <w:t>године између:</w:t>
      </w:r>
    </w:p>
    <w:p w:rsidR="00C14BD6" w:rsidRPr="00054BF3" w:rsidRDefault="00C14BD6" w:rsidP="00C14BD6">
      <w:pPr>
        <w:rPr>
          <w:rFonts w:ascii="Arial" w:hAnsi="Arial" w:cs="Arial"/>
          <w:sz w:val="22"/>
          <w:szCs w:val="22"/>
          <w:lang w:val="sr-Cyrl-CS"/>
        </w:rPr>
      </w:pPr>
    </w:p>
    <w:p w:rsidR="00C14BD6" w:rsidRPr="00440C90" w:rsidRDefault="00C14BD6" w:rsidP="00C14BD6">
      <w:pPr>
        <w:numPr>
          <w:ilvl w:val="0"/>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Регионалног центра за професионални развој запослених у образовању у Нишу,           </w:t>
      </w:r>
      <w:r w:rsidRPr="00054BF3">
        <w:rPr>
          <w:rFonts w:ascii="Arial" w:hAnsi="Arial" w:cs="Arial"/>
          <w:sz w:val="22"/>
          <w:szCs w:val="22"/>
          <w:lang w:val="sr-Cyrl-CS"/>
        </w:rPr>
        <w:t xml:space="preserve">ул. </w:t>
      </w:r>
      <w:r>
        <w:rPr>
          <w:rFonts w:ascii="Arial" w:hAnsi="Arial" w:cs="Arial"/>
          <w:sz w:val="22"/>
          <w:szCs w:val="22"/>
          <w:lang w:val="sr-Cyrl-CS"/>
        </w:rPr>
        <w:t>Париске Комуне бб</w:t>
      </w:r>
      <w:r w:rsidRPr="00054BF3">
        <w:rPr>
          <w:rFonts w:ascii="Arial" w:hAnsi="Arial" w:cs="Arial"/>
          <w:sz w:val="22"/>
          <w:szCs w:val="22"/>
          <w:lang w:val="sr-Cyrl-CS"/>
        </w:rPr>
        <w:t xml:space="preserve">, </w:t>
      </w:r>
      <w:r>
        <w:rPr>
          <w:rFonts w:ascii="Arial" w:hAnsi="Arial" w:cs="Arial"/>
          <w:sz w:val="22"/>
          <w:szCs w:val="22"/>
          <w:lang w:val="sr-Cyrl-CS"/>
        </w:rPr>
        <w:t xml:space="preserve">Ниш, </w:t>
      </w:r>
      <w:r w:rsidRPr="00054BF3">
        <w:rPr>
          <w:rFonts w:ascii="Arial" w:hAnsi="Arial" w:cs="Arial"/>
          <w:sz w:val="22"/>
          <w:szCs w:val="22"/>
          <w:lang w:val="sr-Cyrl-CS"/>
        </w:rPr>
        <w:t xml:space="preserve">матични број </w:t>
      </w:r>
      <w:r>
        <w:rPr>
          <w:rFonts w:ascii="Arial" w:hAnsi="Arial" w:cs="Arial"/>
          <w:sz w:val="22"/>
          <w:szCs w:val="22"/>
          <w:lang w:val="sr-Cyrl-CS"/>
        </w:rPr>
        <w:t>17610821,</w:t>
      </w:r>
      <w:r w:rsidRPr="00FC5DA5">
        <w:rPr>
          <w:rFonts w:ascii="Arial" w:hAnsi="Arial" w:cs="Arial"/>
          <w:sz w:val="22"/>
          <w:szCs w:val="22"/>
          <w:lang w:val="ru-RU"/>
        </w:rPr>
        <w:t xml:space="preserve">  </w:t>
      </w:r>
      <w:r w:rsidRPr="00BC1754">
        <w:rPr>
          <w:rFonts w:ascii="Arial" w:hAnsi="Arial" w:cs="Arial"/>
          <w:sz w:val="22"/>
          <w:szCs w:val="22"/>
          <w:lang w:val="sr-Cyrl-CS"/>
        </w:rPr>
        <w:t xml:space="preserve">ПИБ </w:t>
      </w:r>
      <w:r w:rsidRPr="00BC1754">
        <w:rPr>
          <w:rFonts w:ascii="Arial" w:hAnsi="Arial" w:cs="Arial"/>
          <w:sz w:val="22"/>
          <w:szCs w:val="22"/>
          <w:lang/>
        </w:rPr>
        <w:t>103895510</w:t>
      </w:r>
      <w:r>
        <w:rPr>
          <w:rFonts w:ascii="Arial" w:hAnsi="Arial" w:cs="Arial"/>
          <w:sz w:val="22"/>
          <w:szCs w:val="22"/>
          <w:lang w:val="sr-Cyrl-CS"/>
        </w:rPr>
        <w:t>,   текући рачун бр:</w:t>
      </w:r>
      <w:r w:rsidRPr="00440C90">
        <w:rPr>
          <w:rFonts w:ascii="Arial" w:hAnsi="Arial" w:cs="Arial"/>
          <w:sz w:val="22"/>
          <w:szCs w:val="22"/>
          <w:lang/>
        </w:rPr>
        <w:t xml:space="preserve"> 840-842668-</w:t>
      </w:r>
      <w:r>
        <w:rPr>
          <w:rFonts w:ascii="Arial" w:hAnsi="Arial" w:cs="Arial"/>
          <w:sz w:val="22"/>
          <w:szCs w:val="22"/>
          <w:lang w:val="sr-Cyrl-CS"/>
        </w:rPr>
        <w:t xml:space="preserve">41 </w:t>
      </w:r>
      <w:r w:rsidRPr="00054BF3">
        <w:rPr>
          <w:rFonts w:ascii="Arial" w:hAnsi="Arial" w:cs="Arial"/>
          <w:sz w:val="22"/>
          <w:szCs w:val="22"/>
          <w:lang w:val="sr-Cyrl-CS"/>
        </w:rPr>
        <w:t xml:space="preserve">код Управе за трезор у Нишу, кога заступа </w:t>
      </w:r>
      <w:r>
        <w:rPr>
          <w:rFonts w:ascii="Arial" w:hAnsi="Arial" w:cs="Arial"/>
          <w:sz w:val="22"/>
          <w:szCs w:val="22"/>
          <w:lang w:val="sr-Cyrl-CS"/>
        </w:rPr>
        <w:t xml:space="preserve"> </w:t>
      </w:r>
      <w:r w:rsidRPr="00054BF3">
        <w:rPr>
          <w:rFonts w:ascii="Arial" w:hAnsi="Arial" w:cs="Arial"/>
          <w:sz w:val="22"/>
          <w:szCs w:val="22"/>
          <w:lang w:val="sr-Cyrl-CS"/>
        </w:rPr>
        <w:t>директор</w:t>
      </w:r>
      <w:r>
        <w:rPr>
          <w:rFonts w:ascii="Arial" w:hAnsi="Arial" w:cs="Arial"/>
          <w:sz w:val="22"/>
          <w:szCs w:val="22"/>
          <w:lang w:val="ru-RU"/>
        </w:rPr>
        <w:t xml:space="preserve"> </w:t>
      </w:r>
      <w:r w:rsidRPr="00440C90">
        <w:rPr>
          <w:rFonts w:ascii="Arial" w:hAnsi="Arial" w:cs="Arial"/>
          <w:sz w:val="22"/>
          <w:szCs w:val="22"/>
          <w:lang w:val="sr-Cyrl-CS"/>
        </w:rPr>
        <w:t xml:space="preserve"> </w:t>
      </w:r>
      <w:r>
        <w:rPr>
          <w:rFonts w:ascii="Arial" w:hAnsi="Arial" w:cs="Arial"/>
          <w:sz w:val="22"/>
          <w:szCs w:val="22"/>
          <w:lang w:val="sr-Cyrl-CS"/>
        </w:rPr>
        <w:t xml:space="preserve">Данијела Марковић </w:t>
      </w:r>
      <w:r w:rsidRPr="00440C90">
        <w:rPr>
          <w:rFonts w:ascii="Arial" w:hAnsi="Arial" w:cs="Arial"/>
          <w:sz w:val="22"/>
          <w:szCs w:val="22"/>
          <w:lang w:val="sr-Cyrl-CS"/>
        </w:rPr>
        <w:t>(у даљем тексту:</w:t>
      </w:r>
      <w:r>
        <w:rPr>
          <w:rFonts w:ascii="Arial" w:hAnsi="Arial" w:cs="Arial"/>
          <w:sz w:val="22"/>
          <w:szCs w:val="22"/>
          <w:lang w:val="sr-Cyrl-CS"/>
        </w:rPr>
        <w:t xml:space="preserve"> </w:t>
      </w:r>
      <w:r w:rsidRPr="00440C90">
        <w:rPr>
          <w:rFonts w:ascii="Arial" w:hAnsi="Arial" w:cs="Arial"/>
          <w:b/>
          <w:sz w:val="22"/>
          <w:szCs w:val="22"/>
          <w:lang w:val="sr-Cyrl-CS"/>
        </w:rPr>
        <w:t>НАРУЧИЛАЦ</w:t>
      </w:r>
      <w:r w:rsidRPr="00440C90">
        <w:rPr>
          <w:rFonts w:ascii="Arial" w:hAnsi="Arial" w:cs="Arial"/>
          <w:sz w:val="22"/>
          <w:szCs w:val="22"/>
          <w:lang w:val="sr-Cyrl-CS"/>
        </w:rPr>
        <w:t>),</w:t>
      </w:r>
      <w:r>
        <w:rPr>
          <w:rFonts w:ascii="Arial" w:hAnsi="Arial" w:cs="Arial"/>
          <w:sz w:val="22"/>
          <w:szCs w:val="22"/>
          <w:lang w:val="sr-Cyrl-CS"/>
        </w:rPr>
        <w:t xml:space="preserve"> и</w:t>
      </w:r>
    </w:p>
    <w:p w:rsidR="00C14BD6" w:rsidRPr="00054BF3" w:rsidRDefault="00C14BD6" w:rsidP="00C14BD6">
      <w:pPr>
        <w:ind w:left="360"/>
        <w:rPr>
          <w:rFonts w:ascii="Arial" w:hAnsi="Arial" w:cs="Arial"/>
          <w:sz w:val="22"/>
          <w:szCs w:val="22"/>
          <w:lang w:val="sr-Cyrl-CS"/>
        </w:rPr>
      </w:pPr>
    </w:p>
    <w:p w:rsidR="00C14BD6" w:rsidRDefault="00C14BD6" w:rsidP="00C14BD6">
      <w:pPr>
        <w:numPr>
          <w:ilvl w:val="0"/>
          <w:numId w:val="24"/>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_________________________________</w:t>
      </w:r>
      <w:r>
        <w:rPr>
          <w:rFonts w:ascii="Arial" w:hAnsi="Arial" w:cs="Arial"/>
          <w:sz w:val="22"/>
          <w:szCs w:val="22"/>
          <w:lang w:val="sr-Cyrl-CS"/>
        </w:rPr>
        <w:t>_____________</w:t>
      </w:r>
      <w:r w:rsidRPr="00054BF3">
        <w:rPr>
          <w:rFonts w:ascii="Arial" w:hAnsi="Arial" w:cs="Arial"/>
          <w:sz w:val="22"/>
          <w:szCs w:val="22"/>
          <w:lang w:val="sr-Cyrl-CS"/>
        </w:rPr>
        <w:t xml:space="preserve">из ___________________,  </w:t>
      </w:r>
    </w:p>
    <w:p w:rsidR="00C14BD6" w:rsidRPr="007B03C0" w:rsidRDefault="00C14BD6" w:rsidP="00C14BD6">
      <w:pPr>
        <w:jc w:val="both"/>
        <w:rPr>
          <w:rFonts w:ascii="Arial" w:hAnsi="Arial" w:cs="Arial"/>
          <w:sz w:val="16"/>
          <w:szCs w:val="16"/>
          <w:lang w:val="sr-Cyrl-CS"/>
        </w:rPr>
      </w:pPr>
    </w:p>
    <w:p w:rsidR="00C14BD6" w:rsidRPr="00054BF3" w:rsidRDefault="00C14BD6" w:rsidP="00C14BD6">
      <w:pPr>
        <w:ind w:left="360"/>
        <w:jc w:val="both"/>
        <w:rPr>
          <w:rFonts w:ascii="Arial" w:hAnsi="Arial" w:cs="Arial"/>
          <w:sz w:val="22"/>
          <w:szCs w:val="22"/>
          <w:lang w:val="sr-Cyrl-CS"/>
        </w:rPr>
      </w:pPr>
      <w:r w:rsidRPr="00054BF3">
        <w:rPr>
          <w:rFonts w:ascii="Arial" w:hAnsi="Arial" w:cs="Arial"/>
          <w:sz w:val="22"/>
          <w:szCs w:val="22"/>
          <w:lang w:val="sr-Cyrl-CS"/>
        </w:rPr>
        <w:t xml:space="preserve">                                                                                                           </w:t>
      </w:r>
    </w:p>
    <w:p w:rsidR="00C14BD6" w:rsidRDefault="00C14BD6" w:rsidP="00C14BD6">
      <w:pPr>
        <w:ind w:left="720"/>
        <w:rPr>
          <w:rFonts w:ascii="Arial" w:hAnsi="Arial" w:cs="Arial"/>
          <w:sz w:val="22"/>
          <w:szCs w:val="22"/>
          <w:lang w:val="sr-Cyrl-CS"/>
        </w:rPr>
      </w:pPr>
      <w:r w:rsidRPr="00054BF3">
        <w:rPr>
          <w:rFonts w:ascii="Arial" w:hAnsi="Arial" w:cs="Arial"/>
          <w:sz w:val="22"/>
          <w:szCs w:val="22"/>
          <w:lang w:val="sr-Cyrl-CS"/>
        </w:rPr>
        <w:t>ул. ____________</w:t>
      </w:r>
      <w:r>
        <w:rPr>
          <w:rFonts w:ascii="Arial" w:hAnsi="Arial" w:cs="Arial"/>
          <w:sz w:val="22"/>
          <w:szCs w:val="22"/>
          <w:lang w:val="sr-Cyrl-CS"/>
        </w:rPr>
        <w:t>____</w:t>
      </w:r>
      <w:r w:rsidRPr="00054BF3">
        <w:rPr>
          <w:rFonts w:ascii="Arial" w:hAnsi="Arial" w:cs="Arial"/>
          <w:sz w:val="22"/>
          <w:szCs w:val="22"/>
          <w:lang w:val="sr-Cyrl-CS"/>
        </w:rPr>
        <w:t>_</w:t>
      </w:r>
      <w:r>
        <w:rPr>
          <w:rFonts w:ascii="Arial" w:hAnsi="Arial" w:cs="Arial"/>
          <w:sz w:val="22"/>
          <w:szCs w:val="22"/>
          <w:lang w:val="sr-Cyrl-CS"/>
        </w:rPr>
        <w:t>_____</w:t>
      </w:r>
      <w:r w:rsidRPr="00054BF3">
        <w:rPr>
          <w:rFonts w:ascii="Arial" w:hAnsi="Arial" w:cs="Arial"/>
          <w:sz w:val="22"/>
          <w:szCs w:val="22"/>
          <w:lang w:val="sr-Cyrl-CS"/>
        </w:rPr>
        <w:t>__________</w:t>
      </w:r>
      <w:r>
        <w:rPr>
          <w:rFonts w:ascii="Arial" w:hAnsi="Arial" w:cs="Arial"/>
          <w:sz w:val="22"/>
          <w:szCs w:val="22"/>
          <w:lang w:val="sr-Cyrl-CS"/>
        </w:rPr>
        <w:t>__</w:t>
      </w:r>
      <w:r w:rsidRPr="00054BF3">
        <w:rPr>
          <w:rFonts w:ascii="Arial" w:hAnsi="Arial" w:cs="Arial"/>
          <w:sz w:val="22"/>
          <w:szCs w:val="22"/>
          <w:lang w:val="sr-Cyrl-CS"/>
        </w:rPr>
        <w:t xml:space="preserve">, </w:t>
      </w:r>
      <w:r>
        <w:rPr>
          <w:rFonts w:ascii="Arial" w:hAnsi="Arial" w:cs="Arial"/>
          <w:sz w:val="22"/>
          <w:szCs w:val="22"/>
          <w:lang w:val="sr-Cyrl-CS"/>
        </w:rPr>
        <w:t xml:space="preserve">матични </w:t>
      </w:r>
      <w:r w:rsidRPr="00054BF3">
        <w:rPr>
          <w:rFonts w:ascii="Arial" w:hAnsi="Arial" w:cs="Arial"/>
          <w:sz w:val="22"/>
          <w:szCs w:val="22"/>
          <w:lang w:val="sr-Cyrl-CS"/>
        </w:rPr>
        <w:t>бр</w:t>
      </w:r>
      <w:r>
        <w:rPr>
          <w:rFonts w:ascii="Arial" w:hAnsi="Arial" w:cs="Arial"/>
          <w:sz w:val="22"/>
          <w:szCs w:val="22"/>
          <w:lang w:val="sr-Cyrl-CS"/>
        </w:rPr>
        <w:t>ој</w:t>
      </w:r>
      <w:r w:rsidRPr="00054BF3">
        <w:rPr>
          <w:rFonts w:ascii="Arial" w:hAnsi="Arial" w:cs="Arial"/>
          <w:sz w:val="22"/>
          <w:szCs w:val="22"/>
          <w:lang w:val="sr-Cyrl-CS"/>
        </w:rPr>
        <w:t xml:space="preserve"> ________</w:t>
      </w:r>
      <w:r>
        <w:rPr>
          <w:rFonts w:ascii="Arial" w:hAnsi="Arial" w:cs="Arial"/>
          <w:sz w:val="22"/>
          <w:szCs w:val="22"/>
          <w:lang w:val="sr-Cyrl-CS"/>
        </w:rPr>
        <w:t>_</w:t>
      </w:r>
      <w:r w:rsidRPr="00054BF3">
        <w:rPr>
          <w:rFonts w:ascii="Arial" w:hAnsi="Arial" w:cs="Arial"/>
          <w:sz w:val="22"/>
          <w:szCs w:val="22"/>
          <w:lang w:val="sr-Cyrl-CS"/>
        </w:rPr>
        <w:t>_</w:t>
      </w:r>
      <w:r>
        <w:rPr>
          <w:rFonts w:ascii="Arial" w:hAnsi="Arial" w:cs="Arial"/>
          <w:sz w:val="22"/>
          <w:szCs w:val="22"/>
          <w:lang w:val="sr-Cyrl-CS"/>
        </w:rPr>
        <w:t>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C14BD6" w:rsidRDefault="00C14BD6" w:rsidP="00C14BD6">
      <w:pPr>
        <w:ind w:left="720"/>
        <w:rPr>
          <w:rFonts w:ascii="Arial" w:hAnsi="Arial" w:cs="Arial"/>
          <w:sz w:val="22"/>
          <w:szCs w:val="22"/>
          <w:lang w:val="sr-Cyrl-CS"/>
        </w:rPr>
      </w:pPr>
    </w:p>
    <w:p w:rsidR="00C14BD6" w:rsidRDefault="00C14BD6" w:rsidP="00C14BD6">
      <w:pPr>
        <w:ind w:left="720"/>
        <w:rPr>
          <w:rFonts w:ascii="Arial" w:hAnsi="Arial" w:cs="Arial"/>
          <w:sz w:val="22"/>
          <w:szCs w:val="22"/>
          <w:lang w:val="sr-Cyrl-CS"/>
        </w:rPr>
      </w:pPr>
      <w:r w:rsidRPr="00054BF3">
        <w:rPr>
          <w:rFonts w:ascii="Arial" w:hAnsi="Arial" w:cs="Arial"/>
          <w:sz w:val="22"/>
          <w:szCs w:val="22"/>
          <w:lang w:val="sr-Cyrl-CS"/>
        </w:rPr>
        <w:t>ПИБ _________________,</w:t>
      </w:r>
      <w:r>
        <w:rPr>
          <w:rFonts w:ascii="Arial" w:hAnsi="Arial" w:cs="Arial"/>
          <w:sz w:val="22"/>
          <w:szCs w:val="22"/>
          <w:lang w:val="sr-Cyrl-CS"/>
        </w:rPr>
        <w:t xml:space="preserve"> </w:t>
      </w:r>
      <w:r w:rsidRPr="00054BF3">
        <w:rPr>
          <w:rFonts w:ascii="Arial" w:hAnsi="Arial" w:cs="Arial"/>
          <w:sz w:val="22"/>
          <w:szCs w:val="22"/>
          <w:lang w:val="sr-Cyrl-CS"/>
        </w:rPr>
        <w:t>текући рачун бр. ____________________</w:t>
      </w:r>
      <w:r>
        <w:rPr>
          <w:rFonts w:ascii="Arial" w:hAnsi="Arial" w:cs="Arial"/>
          <w:sz w:val="22"/>
          <w:szCs w:val="22"/>
          <w:lang w:val="sr-Cyrl-CS"/>
        </w:rPr>
        <w:t>____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C14BD6" w:rsidRDefault="00C14BD6" w:rsidP="00C14BD6">
      <w:pPr>
        <w:ind w:left="720"/>
        <w:rPr>
          <w:rFonts w:ascii="Arial" w:hAnsi="Arial" w:cs="Arial"/>
          <w:sz w:val="22"/>
          <w:szCs w:val="22"/>
          <w:lang w:val="sr-Cyrl-CS"/>
        </w:rPr>
      </w:pPr>
    </w:p>
    <w:p w:rsidR="00C14BD6" w:rsidRDefault="00C14BD6" w:rsidP="00C14BD6">
      <w:pPr>
        <w:ind w:left="720"/>
        <w:rPr>
          <w:rFonts w:ascii="Arial" w:hAnsi="Arial" w:cs="Arial"/>
          <w:sz w:val="22"/>
          <w:szCs w:val="22"/>
          <w:lang w:val="sr-Cyrl-CS"/>
        </w:rPr>
      </w:pPr>
      <w:r w:rsidRPr="00054BF3">
        <w:rPr>
          <w:rFonts w:ascii="Arial" w:hAnsi="Arial" w:cs="Arial"/>
          <w:sz w:val="22"/>
          <w:szCs w:val="22"/>
          <w:lang w:val="sr-Cyrl-CS"/>
        </w:rPr>
        <w:t>код ________________________</w:t>
      </w:r>
      <w:r>
        <w:rPr>
          <w:rFonts w:ascii="Arial" w:hAnsi="Arial" w:cs="Arial"/>
          <w:sz w:val="22"/>
          <w:szCs w:val="22"/>
          <w:lang w:val="sr-Cyrl-CS"/>
        </w:rPr>
        <w:t>______</w:t>
      </w:r>
      <w:r w:rsidRPr="00054BF3">
        <w:rPr>
          <w:rFonts w:ascii="Arial" w:hAnsi="Arial" w:cs="Arial"/>
          <w:sz w:val="22"/>
          <w:szCs w:val="22"/>
          <w:lang w:val="sr-Cyrl-CS"/>
        </w:rPr>
        <w:t>банке, кога заступа директор/власник</w:t>
      </w:r>
    </w:p>
    <w:p w:rsidR="00C14BD6" w:rsidRDefault="00C14BD6" w:rsidP="00C14BD6">
      <w:pPr>
        <w:ind w:left="720"/>
        <w:rPr>
          <w:rFonts w:ascii="Arial" w:hAnsi="Arial" w:cs="Arial"/>
          <w:sz w:val="22"/>
          <w:szCs w:val="22"/>
          <w:lang w:val="sr-Cyrl-CS"/>
        </w:rPr>
      </w:pPr>
    </w:p>
    <w:p w:rsidR="00C14BD6" w:rsidRPr="00054BF3" w:rsidRDefault="00C14BD6" w:rsidP="00C14BD6">
      <w:pPr>
        <w:ind w:left="720"/>
        <w:rPr>
          <w:rFonts w:ascii="Arial" w:hAnsi="Arial" w:cs="Arial"/>
          <w:sz w:val="22"/>
          <w:szCs w:val="22"/>
          <w:lang w:val="sr-Cyrl-CS"/>
        </w:rPr>
      </w:pPr>
      <w:r>
        <w:rPr>
          <w:rFonts w:ascii="Arial" w:hAnsi="Arial" w:cs="Arial"/>
          <w:sz w:val="22"/>
          <w:szCs w:val="22"/>
          <w:lang w:val="sr-Cyrl-CS"/>
        </w:rPr>
        <w:t xml:space="preserve"> _____________________________</w:t>
      </w:r>
      <w:r w:rsidRPr="00054BF3">
        <w:rPr>
          <w:rFonts w:ascii="Arial" w:hAnsi="Arial" w:cs="Arial"/>
          <w:sz w:val="22"/>
          <w:szCs w:val="22"/>
          <w:lang w:val="sr-Cyrl-CS"/>
        </w:rPr>
        <w:t>____ (у даљем тексту</w:t>
      </w:r>
      <w:r>
        <w:rPr>
          <w:rFonts w:ascii="Arial" w:hAnsi="Arial" w:cs="Arial"/>
          <w:sz w:val="22"/>
          <w:szCs w:val="22"/>
          <w:lang w:val="sr-Cyrl-CS"/>
        </w:rPr>
        <w:t>:</w:t>
      </w:r>
      <w:r w:rsidRPr="00054BF3">
        <w:rPr>
          <w:rFonts w:ascii="Arial" w:hAnsi="Arial" w:cs="Arial"/>
          <w:sz w:val="22"/>
          <w:szCs w:val="22"/>
          <w:lang w:val="sr-Cyrl-CS"/>
        </w:rPr>
        <w:t xml:space="preserve"> </w:t>
      </w:r>
      <w:r w:rsidRPr="00440C90">
        <w:rPr>
          <w:rFonts w:ascii="Arial" w:hAnsi="Arial" w:cs="Arial"/>
          <w:b/>
          <w:sz w:val="22"/>
          <w:szCs w:val="22"/>
          <w:lang w:val="sr-Cyrl-CS"/>
        </w:rPr>
        <w:t>ПОНУЂАЧ</w:t>
      </w:r>
      <w:r w:rsidRPr="00054BF3">
        <w:rPr>
          <w:rFonts w:ascii="Arial" w:hAnsi="Arial" w:cs="Arial"/>
          <w:sz w:val="22"/>
          <w:szCs w:val="22"/>
          <w:lang w:val="sr-Cyrl-CS"/>
        </w:rPr>
        <w:t>).</w:t>
      </w:r>
    </w:p>
    <w:p w:rsidR="00C14BD6" w:rsidRPr="00054BF3" w:rsidRDefault="00C14BD6" w:rsidP="00C14BD6">
      <w:pPr>
        <w:rPr>
          <w:rFonts w:ascii="Arial" w:hAnsi="Arial" w:cs="Arial"/>
          <w:b/>
          <w:sz w:val="22"/>
          <w:szCs w:val="22"/>
          <w:lang w:val="sr-Cyrl-CS"/>
        </w:rPr>
      </w:pPr>
    </w:p>
    <w:p w:rsidR="00C14BD6" w:rsidRDefault="00C14BD6" w:rsidP="00C14BD6">
      <w:pPr>
        <w:rPr>
          <w:rFonts w:ascii="Arial" w:hAnsi="Arial" w:cs="Arial"/>
          <w:b/>
          <w:sz w:val="22"/>
          <w:szCs w:val="22"/>
          <w:lang/>
        </w:rPr>
      </w:pPr>
    </w:p>
    <w:p w:rsidR="00C14BD6" w:rsidRPr="00C14BD6" w:rsidRDefault="00C14BD6" w:rsidP="00C14BD6">
      <w:pPr>
        <w:rPr>
          <w:rFonts w:ascii="Arial" w:hAnsi="Arial" w:cs="Arial"/>
          <w:b/>
          <w:sz w:val="22"/>
          <w:szCs w:val="22"/>
          <w:lang w:val="ru-RU"/>
        </w:rPr>
      </w:pPr>
      <w:r w:rsidRPr="00C14BD6">
        <w:rPr>
          <w:rFonts w:ascii="Arial" w:hAnsi="Arial" w:cs="Arial"/>
          <w:b/>
          <w:sz w:val="22"/>
          <w:szCs w:val="22"/>
          <w:lang w:val="sr-Cyrl-CS"/>
        </w:rPr>
        <w:t>Основ уговора:</w:t>
      </w:r>
    </w:p>
    <w:p w:rsidR="00C14BD6" w:rsidRPr="00C14BD6" w:rsidRDefault="00C14BD6" w:rsidP="00C14BD6">
      <w:pPr>
        <w:rPr>
          <w:rFonts w:ascii="Arial" w:hAnsi="Arial" w:cs="Arial"/>
          <w:sz w:val="22"/>
          <w:szCs w:val="22"/>
          <w:lang w:val="ru-RU"/>
        </w:rPr>
      </w:pPr>
    </w:p>
    <w:p w:rsidR="00C14BD6" w:rsidRPr="00C14BD6" w:rsidRDefault="00C14BD6" w:rsidP="00C14BD6">
      <w:pPr>
        <w:jc w:val="both"/>
        <w:rPr>
          <w:rFonts w:ascii="Arial" w:hAnsi="Arial" w:cs="Arial"/>
          <w:sz w:val="22"/>
          <w:szCs w:val="22"/>
          <w:lang/>
        </w:rPr>
      </w:pPr>
      <w:r w:rsidRPr="00C14BD6">
        <w:rPr>
          <w:rFonts w:ascii="Arial" w:hAnsi="Arial" w:cs="Arial"/>
          <w:sz w:val="22"/>
          <w:szCs w:val="22"/>
          <w:lang w:val="sr-Cyrl-CS"/>
        </w:rPr>
        <w:t>ЈН Број</w:t>
      </w:r>
      <w:r w:rsidR="00A830F8">
        <w:rPr>
          <w:rFonts w:ascii="Arial" w:hAnsi="Arial" w:cs="Arial"/>
          <w:sz w:val="22"/>
          <w:szCs w:val="22"/>
          <w:lang/>
        </w:rPr>
        <w:t xml:space="preserve"> 1/2019</w:t>
      </w:r>
      <w:r>
        <w:rPr>
          <w:rFonts w:ascii="Arial" w:hAnsi="Arial" w:cs="Arial"/>
          <w:sz w:val="22"/>
          <w:szCs w:val="22"/>
          <w:lang/>
        </w:rPr>
        <w:t xml:space="preserve">, </w:t>
      </w:r>
      <w:r w:rsidRPr="00650031">
        <w:rPr>
          <w:rFonts w:ascii="Arial" w:hAnsi="Arial" w:cs="Arial"/>
          <w:b/>
          <w:sz w:val="22"/>
          <w:szCs w:val="22"/>
          <w:lang w:val="sr-Cyrl-CS"/>
        </w:rPr>
        <w:t xml:space="preserve">Партија 1 - Пансионска исхрана </w:t>
      </w:r>
      <w:r w:rsidRPr="00650031">
        <w:rPr>
          <w:rFonts w:ascii="Arial" w:hAnsi="Arial" w:cs="Arial"/>
          <w:b/>
          <w:lang w:val="sr-Cyrl-CS"/>
        </w:rPr>
        <w:t>(доручак, ручак, вечера)</w:t>
      </w:r>
      <w:r w:rsidRPr="00650031">
        <w:rPr>
          <w:rFonts w:ascii="Arial" w:hAnsi="Arial" w:cs="Arial"/>
          <w:b/>
          <w:lang/>
        </w:rPr>
        <w:t>,</w:t>
      </w:r>
      <w:r>
        <w:rPr>
          <w:rFonts w:ascii="Arial" w:hAnsi="Arial" w:cs="Arial"/>
          <w:lang/>
        </w:rPr>
        <w:t xml:space="preserve"> </w:t>
      </w:r>
    </w:p>
    <w:p w:rsidR="00C14BD6" w:rsidRPr="00C14BD6" w:rsidRDefault="00C14BD6" w:rsidP="00C14BD6">
      <w:pPr>
        <w:jc w:val="both"/>
        <w:rPr>
          <w:rFonts w:ascii="Arial" w:hAnsi="Arial" w:cs="Arial"/>
          <w:sz w:val="22"/>
          <w:szCs w:val="22"/>
          <w:lang/>
        </w:rPr>
      </w:pPr>
      <w:r>
        <w:rPr>
          <w:rFonts w:ascii="Arial" w:hAnsi="Arial" w:cs="Arial"/>
          <w:sz w:val="22"/>
          <w:szCs w:val="22"/>
          <w:lang/>
        </w:rPr>
        <w:t>О</w:t>
      </w:r>
      <w:r w:rsidRPr="00C14BD6">
        <w:rPr>
          <w:rFonts w:ascii="Arial" w:hAnsi="Arial" w:cs="Arial"/>
          <w:sz w:val="22"/>
          <w:szCs w:val="22"/>
          <w:lang w:val="sr-Cyrl-CS"/>
        </w:rPr>
        <w:t xml:space="preserve">длуке о закључењу оквирног споразума </w:t>
      </w:r>
      <w:r>
        <w:rPr>
          <w:rFonts w:ascii="Arial" w:hAnsi="Arial" w:cs="Arial"/>
          <w:sz w:val="22"/>
          <w:szCs w:val="22"/>
          <w:lang/>
        </w:rPr>
        <w:t xml:space="preserve">бр. </w:t>
      </w:r>
      <w:r w:rsidRPr="00C14BD6">
        <w:rPr>
          <w:rFonts w:ascii="Arial" w:hAnsi="Arial" w:cs="Arial"/>
          <w:sz w:val="22"/>
          <w:szCs w:val="22"/>
          <w:lang w:val="sr-Cyrl-CS"/>
        </w:rPr>
        <w:t>__________ од ______</w:t>
      </w:r>
      <w:r>
        <w:rPr>
          <w:rFonts w:ascii="Arial" w:hAnsi="Arial" w:cs="Arial"/>
          <w:sz w:val="22"/>
          <w:szCs w:val="22"/>
          <w:lang/>
        </w:rPr>
        <w:t>____</w:t>
      </w:r>
      <w:r w:rsidR="00A830F8">
        <w:rPr>
          <w:rFonts w:ascii="Arial" w:hAnsi="Arial" w:cs="Arial"/>
          <w:sz w:val="22"/>
          <w:szCs w:val="22"/>
          <w:lang w:val="sr-Cyrl-CS"/>
        </w:rPr>
        <w:t>2019</w:t>
      </w:r>
      <w:r w:rsidRPr="00C14BD6">
        <w:rPr>
          <w:rFonts w:ascii="Arial" w:hAnsi="Arial" w:cs="Arial"/>
          <w:sz w:val="22"/>
          <w:szCs w:val="22"/>
          <w:lang w:val="sr-Cyrl-CS"/>
        </w:rPr>
        <w:t>.</w:t>
      </w:r>
      <w:r>
        <w:rPr>
          <w:rFonts w:ascii="Arial" w:hAnsi="Arial" w:cs="Arial"/>
          <w:sz w:val="22"/>
          <w:szCs w:val="22"/>
          <w:lang/>
        </w:rPr>
        <w:t xml:space="preserve"> </w:t>
      </w:r>
      <w:r w:rsidRPr="00C14BD6">
        <w:rPr>
          <w:rFonts w:ascii="Arial" w:hAnsi="Arial" w:cs="Arial"/>
          <w:sz w:val="22"/>
          <w:szCs w:val="22"/>
          <w:lang w:val="sr-Cyrl-CS"/>
        </w:rPr>
        <w:t>год</w:t>
      </w:r>
      <w:r>
        <w:rPr>
          <w:rFonts w:ascii="Arial" w:hAnsi="Arial" w:cs="Arial"/>
          <w:sz w:val="22"/>
          <w:szCs w:val="22"/>
          <w:lang/>
        </w:rPr>
        <w:t>ине</w:t>
      </w:r>
    </w:p>
    <w:p w:rsidR="00C14BD6" w:rsidRPr="00C14BD6" w:rsidRDefault="00C14BD6" w:rsidP="00C14BD6">
      <w:pPr>
        <w:jc w:val="both"/>
        <w:rPr>
          <w:rFonts w:ascii="Arial" w:hAnsi="Arial" w:cs="Arial"/>
          <w:sz w:val="22"/>
          <w:szCs w:val="22"/>
          <w:lang/>
        </w:rPr>
      </w:pPr>
      <w:r w:rsidRPr="00C14BD6">
        <w:rPr>
          <w:rFonts w:ascii="Arial" w:hAnsi="Arial" w:cs="Arial"/>
          <w:sz w:val="22"/>
          <w:szCs w:val="22"/>
          <w:lang w:val="sr-Cyrl-CS"/>
        </w:rPr>
        <w:t>Понуда изабраног понуђача бр ___</w:t>
      </w:r>
      <w:r>
        <w:rPr>
          <w:rFonts w:ascii="Arial" w:hAnsi="Arial" w:cs="Arial"/>
          <w:sz w:val="22"/>
          <w:szCs w:val="22"/>
          <w:lang/>
        </w:rPr>
        <w:t>____</w:t>
      </w:r>
      <w:r w:rsidRPr="00C14BD6">
        <w:rPr>
          <w:rFonts w:ascii="Arial" w:hAnsi="Arial" w:cs="Arial"/>
          <w:sz w:val="22"/>
          <w:szCs w:val="22"/>
          <w:lang w:val="sr-Cyrl-CS"/>
        </w:rPr>
        <w:t>__од ___</w:t>
      </w:r>
      <w:r>
        <w:rPr>
          <w:rFonts w:ascii="Arial" w:hAnsi="Arial" w:cs="Arial"/>
          <w:sz w:val="22"/>
          <w:szCs w:val="22"/>
          <w:lang/>
        </w:rPr>
        <w:t>______</w:t>
      </w:r>
      <w:r w:rsidR="00A830F8">
        <w:rPr>
          <w:rFonts w:ascii="Arial" w:hAnsi="Arial" w:cs="Arial"/>
          <w:sz w:val="22"/>
          <w:szCs w:val="22"/>
          <w:lang w:val="sr-Cyrl-CS"/>
        </w:rPr>
        <w:t>__.2019</w:t>
      </w:r>
      <w:r>
        <w:rPr>
          <w:rFonts w:ascii="Arial" w:hAnsi="Arial" w:cs="Arial"/>
          <w:sz w:val="22"/>
          <w:szCs w:val="22"/>
          <w:lang/>
        </w:rPr>
        <w:t xml:space="preserve"> </w:t>
      </w:r>
      <w:r w:rsidRPr="00C14BD6">
        <w:rPr>
          <w:rFonts w:ascii="Arial" w:hAnsi="Arial" w:cs="Arial"/>
          <w:sz w:val="22"/>
          <w:szCs w:val="22"/>
          <w:lang w:val="sr-Cyrl-CS"/>
        </w:rPr>
        <w:t>године</w:t>
      </w:r>
      <w:r>
        <w:rPr>
          <w:rFonts w:ascii="Arial" w:hAnsi="Arial" w:cs="Arial"/>
          <w:sz w:val="22"/>
          <w:szCs w:val="22"/>
          <w:lang/>
        </w:rPr>
        <w:t>.</w:t>
      </w:r>
    </w:p>
    <w:p w:rsidR="00C14BD6" w:rsidRPr="00C14BD6" w:rsidRDefault="00C14BD6" w:rsidP="00C14BD6">
      <w:pPr>
        <w:jc w:val="both"/>
        <w:rPr>
          <w:rFonts w:ascii="Arial" w:hAnsi="Arial" w:cs="Arial"/>
          <w:sz w:val="22"/>
          <w:szCs w:val="22"/>
          <w:lang w:val="sr-Cyrl-CS"/>
        </w:rPr>
      </w:pPr>
    </w:p>
    <w:p w:rsidR="00C14BD6" w:rsidRDefault="00C14BD6" w:rsidP="00633627">
      <w:pPr>
        <w:jc w:val="both"/>
        <w:rPr>
          <w:rFonts w:ascii="Arial" w:hAnsi="Arial" w:cs="Arial"/>
          <w:b/>
          <w:sz w:val="22"/>
          <w:szCs w:val="22"/>
          <w:lang w:val="sr-Cyrl-CS"/>
        </w:rPr>
      </w:pPr>
      <w:r w:rsidRPr="00C14BD6">
        <w:rPr>
          <w:rFonts w:ascii="Arial" w:hAnsi="Arial" w:cs="Arial"/>
          <w:sz w:val="22"/>
          <w:szCs w:val="22"/>
          <w:lang w:val="sr-Cyrl-CS"/>
        </w:rPr>
        <w:t>Овај уговор се закључује на основу спроведеног поступ</w:t>
      </w:r>
      <w:r>
        <w:rPr>
          <w:rFonts w:ascii="Arial" w:hAnsi="Arial" w:cs="Arial"/>
          <w:sz w:val="22"/>
          <w:szCs w:val="22"/>
          <w:lang w:val="sr-Cyrl-CS"/>
        </w:rPr>
        <w:t>ка јавне набавке мале вредности</w:t>
      </w:r>
      <w:r>
        <w:rPr>
          <w:rFonts w:ascii="Arial" w:hAnsi="Arial" w:cs="Arial"/>
          <w:sz w:val="22"/>
          <w:szCs w:val="22"/>
          <w:lang/>
        </w:rPr>
        <w:t xml:space="preserve">, </w:t>
      </w:r>
      <w:r w:rsidRPr="00C14BD6">
        <w:rPr>
          <w:rFonts w:ascii="Arial" w:hAnsi="Arial" w:cs="Arial"/>
          <w:sz w:val="22"/>
          <w:szCs w:val="22"/>
          <w:lang w:val="sr-Cyrl-CS"/>
        </w:rPr>
        <w:t xml:space="preserve">који је покренут </w:t>
      </w:r>
      <w:r w:rsidR="00633627">
        <w:rPr>
          <w:rFonts w:ascii="Arial" w:hAnsi="Arial" w:cs="Arial"/>
          <w:sz w:val="22"/>
          <w:szCs w:val="22"/>
          <w:lang/>
        </w:rPr>
        <w:t>О</w:t>
      </w:r>
      <w:r w:rsidRPr="00C14BD6">
        <w:rPr>
          <w:rFonts w:ascii="Arial" w:hAnsi="Arial" w:cs="Arial"/>
          <w:sz w:val="22"/>
          <w:szCs w:val="22"/>
          <w:lang w:val="sr-Cyrl-CS"/>
        </w:rPr>
        <w:t xml:space="preserve">длуком директора </w:t>
      </w:r>
      <w:r w:rsidRPr="00533BA8">
        <w:rPr>
          <w:rFonts w:ascii="Arial" w:hAnsi="Arial" w:cs="Arial"/>
          <w:sz w:val="22"/>
          <w:szCs w:val="22"/>
          <w:lang w:val="sr-Cyrl-CS"/>
        </w:rPr>
        <w:t xml:space="preserve">бр. </w:t>
      </w:r>
      <w:r w:rsidR="00533BA8" w:rsidRPr="00533BA8">
        <w:rPr>
          <w:rFonts w:ascii="Arial" w:hAnsi="Arial" w:cs="Arial"/>
          <w:sz w:val="22"/>
          <w:szCs w:val="22"/>
          <w:lang/>
        </w:rPr>
        <w:t>88 од 04.02</w:t>
      </w:r>
      <w:r w:rsidR="00A830F8" w:rsidRPr="00533BA8">
        <w:rPr>
          <w:rFonts w:ascii="Arial" w:hAnsi="Arial" w:cs="Arial"/>
          <w:sz w:val="22"/>
          <w:szCs w:val="22"/>
          <w:lang/>
        </w:rPr>
        <w:t>.2019</w:t>
      </w:r>
      <w:r>
        <w:rPr>
          <w:rFonts w:ascii="Arial" w:hAnsi="Arial" w:cs="Arial"/>
          <w:sz w:val="22"/>
          <w:szCs w:val="22"/>
          <w:lang/>
        </w:rPr>
        <w:t>. године</w:t>
      </w:r>
      <w:r w:rsidRPr="00C14BD6">
        <w:rPr>
          <w:rFonts w:ascii="Arial" w:hAnsi="Arial" w:cs="Arial"/>
          <w:sz w:val="22"/>
          <w:szCs w:val="22"/>
          <w:lang w:val="sr-Cyrl-CS"/>
        </w:rPr>
        <w:t xml:space="preserve"> а Понуђач дао понуду бр.</w:t>
      </w:r>
      <w:r w:rsidR="00633627" w:rsidRPr="00C14BD6">
        <w:rPr>
          <w:rFonts w:ascii="Arial" w:hAnsi="Arial" w:cs="Arial"/>
          <w:sz w:val="22"/>
          <w:szCs w:val="22"/>
          <w:lang w:val="sr-Cyrl-CS"/>
        </w:rPr>
        <w:t xml:space="preserve"> ___</w:t>
      </w:r>
      <w:r w:rsidR="00633627">
        <w:rPr>
          <w:rFonts w:ascii="Arial" w:hAnsi="Arial" w:cs="Arial"/>
          <w:sz w:val="22"/>
          <w:szCs w:val="22"/>
          <w:lang/>
        </w:rPr>
        <w:t>____</w:t>
      </w:r>
      <w:r w:rsidR="00633627" w:rsidRPr="00C14BD6">
        <w:rPr>
          <w:rFonts w:ascii="Arial" w:hAnsi="Arial" w:cs="Arial"/>
          <w:sz w:val="22"/>
          <w:szCs w:val="22"/>
          <w:lang w:val="sr-Cyrl-CS"/>
        </w:rPr>
        <w:t>__од ___</w:t>
      </w:r>
      <w:r w:rsidR="00633627">
        <w:rPr>
          <w:rFonts w:ascii="Arial" w:hAnsi="Arial" w:cs="Arial"/>
          <w:sz w:val="22"/>
          <w:szCs w:val="22"/>
          <w:lang/>
        </w:rPr>
        <w:t>______</w:t>
      </w:r>
      <w:r w:rsidR="00A830F8">
        <w:rPr>
          <w:rFonts w:ascii="Arial" w:hAnsi="Arial" w:cs="Arial"/>
          <w:sz w:val="22"/>
          <w:szCs w:val="22"/>
          <w:lang w:val="sr-Cyrl-CS"/>
        </w:rPr>
        <w:t>__.2019.</w:t>
      </w:r>
      <w:r w:rsidR="00633627">
        <w:rPr>
          <w:rFonts w:ascii="Arial" w:hAnsi="Arial" w:cs="Arial"/>
          <w:sz w:val="22"/>
          <w:szCs w:val="22"/>
          <w:lang/>
        </w:rPr>
        <w:t xml:space="preserve"> </w:t>
      </w:r>
      <w:r w:rsidR="00633627" w:rsidRPr="00C14BD6">
        <w:rPr>
          <w:rFonts w:ascii="Arial" w:hAnsi="Arial" w:cs="Arial"/>
          <w:sz w:val="22"/>
          <w:szCs w:val="22"/>
          <w:lang w:val="sr-Cyrl-CS"/>
        </w:rPr>
        <w:t>године</w:t>
      </w:r>
      <w:r w:rsidR="00633627">
        <w:rPr>
          <w:rFonts w:ascii="Arial" w:hAnsi="Arial" w:cs="Arial"/>
          <w:sz w:val="22"/>
          <w:szCs w:val="22"/>
          <w:lang/>
        </w:rPr>
        <w:t>.</w:t>
      </w:r>
    </w:p>
    <w:p w:rsidR="00C14BD6" w:rsidRDefault="00C14BD6" w:rsidP="00C14BD6">
      <w:pPr>
        <w:rPr>
          <w:rFonts w:ascii="Arial" w:hAnsi="Arial" w:cs="Arial"/>
          <w:b/>
          <w:sz w:val="22"/>
          <w:szCs w:val="22"/>
          <w:lang w:val="sr-Cyrl-CS"/>
        </w:rPr>
      </w:pPr>
    </w:p>
    <w:p w:rsidR="00633627" w:rsidRDefault="00633627" w:rsidP="00C14BD6">
      <w:pPr>
        <w:rPr>
          <w:rFonts w:ascii="Arial" w:hAnsi="Arial" w:cs="Arial"/>
          <w:b/>
          <w:sz w:val="22"/>
          <w:szCs w:val="22"/>
          <w:lang/>
        </w:rPr>
      </w:pPr>
    </w:p>
    <w:p w:rsidR="00C14BD6" w:rsidRPr="00054BF3" w:rsidRDefault="00C14BD6" w:rsidP="00C14BD6">
      <w:pPr>
        <w:rPr>
          <w:rFonts w:ascii="Arial" w:hAnsi="Arial" w:cs="Arial"/>
          <w:b/>
          <w:sz w:val="22"/>
          <w:szCs w:val="22"/>
          <w:lang w:val="sr-Cyrl-CS"/>
        </w:rPr>
      </w:pPr>
      <w:r w:rsidRPr="00054BF3">
        <w:rPr>
          <w:rFonts w:ascii="Arial" w:hAnsi="Arial" w:cs="Arial"/>
          <w:b/>
          <w:sz w:val="22"/>
          <w:szCs w:val="22"/>
          <w:lang w:val="sr-Cyrl-CS"/>
        </w:rPr>
        <w:t>ПРЕДМЕТ УГОВОРА:</w:t>
      </w:r>
    </w:p>
    <w:p w:rsidR="00C14BD6" w:rsidRPr="00175600" w:rsidRDefault="00C14BD6" w:rsidP="00C14BD6">
      <w:pPr>
        <w:jc w:val="center"/>
        <w:rPr>
          <w:rFonts w:ascii="Arial" w:hAnsi="Arial" w:cs="Arial"/>
          <w:b/>
          <w:i/>
          <w:sz w:val="22"/>
          <w:szCs w:val="22"/>
          <w:lang w:val="sr-Cyrl-CS"/>
        </w:rPr>
      </w:pPr>
      <w:r w:rsidRPr="00175600">
        <w:rPr>
          <w:rFonts w:ascii="Arial" w:hAnsi="Arial" w:cs="Arial"/>
          <w:b/>
          <w:i/>
          <w:sz w:val="22"/>
          <w:szCs w:val="22"/>
          <w:lang w:val="sr-Cyrl-CS"/>
        </w:rPr>
        <w:t>члан 1.</w:t>
      </w:r>
    </w:p>
    <w:p w:rsidR="00C14BD6" w:rsidRPr="00054BF3" w:rsidRDefault="00C14BD6" w:rsidP="00C14BD6">
      <w:pPr>
        <w:rPr>
          <w:rFonts w:ascii="Arial" w:hAnsi="Arial" w:cs="Arial"/>
          <w:sz w:val="22"/>
          <w:szCs w:val="22"/>
          <w:lang w:val="sr-Cyrl-CS"/>
        </w:rPr>
      </w:pPr>
    </w:p>
    <w:p w:rsidR="00DC6BBD" w:rsidRDefault="00C14BD6" w:rsidP="00C14BD6">
      <w:pPr>
        <w:tabs>
          <w:tab w:val="left" w:pos="709"/>
        </w:tabs>
        <w:ind w:firstLine="720"/>
        <w:jc w:val="both"/>
        <w:rPr>
          <w:rFonts w:ascii="Arial" w:hAnsi="Arial" w:cs="Arial"/>
          <w:sz w:val="22"/>
          <w:szCs w:val="22"/>
          <w:lang/>
        </w:rPr>
      </w:pPr>
      <w:r w:rsidRPr="00054BF3">
        <w:rPr>
          <w:rFonts w:ascii="Arial" w:hAnsi="Arial" w:cs="Arial"/>
          <w:sz w:val="22"/>
          <w:szCs w:val="22"/>
          <w:lang w:val="sr-Cyrl-CS"/>
        </w:rPr>
        <w:t>Овим уговором НАР</w:t>
      </w:r>
      <w:r>
        <w:rPr>
          <w:rFonts w:ascii="Arial" w:hAnsi="Arial" w:cs="Arial"/>
          <w:sz w:val="22"/>
          <w:szCs w:val="22"/>
          <w:lang w:val="sr-Cyrl-CS"/>
        </w:rPr>
        <w:t>УЧИЛАЦ добара, по спроведеном  поступку јавне набавке</w:t>
      </w:r>
      <w:r w:rsidRPr="007B03C0">
        <w:rPr>
          <w:rFonts w:ascii="Arial" w:hAnsi="Arial" w:cs="Arial"/>
          <w:sz w:val="22"/>
          <w:szCs w:val="22"/>
          <w:lang w:val="sr-Cyrl-CS"/>
        </w:rPr>
        <w:t xml:space="preserve"> </w:t>
      </w:r>
      <w:r>
        <w:rPr>
          <w:rFonts w:ascii="Arial" w:hAnsi="Arial" w:cs="Arial"/>
          <w:sz w:val="22"/>
          <w:szCs w:val="22"/>
          <w:lang w:val="sr-Cyrl-CS"/>
        </w:rPr>
        <w:t xml:space="preserve">мале вредности, чл.39 Закон о јавним набавкама („Сл.гласник РС“ 124/12,14/2015 и 68/2015), </w:t>
      </w:r>
      <w:r w:rsidRPr="00054BF3">
        <w:rPr>
          <w:rFonts w:ascii="Arial" w:hAnsi="Arial" w:cs="Arial"/>
          <w:sz w:val="22"/>
          <w:szCs w:val="22"/>
          <w:lang w:val="sr-Cyrl-CS"/>
        </w:rPr>
        <w:t>сходно захтевима из конкурсне до</w:t>
      </w:r>
      <w:r>
        <w:rPr>
          <w:rFonts w:ascii="Arial" w:hAnsi="Arial" w:cs="Arial"/>
          <w:sz w:val="22"/>
          <w:szCs w:val="22"/>
          <w:lang w:val="sr-Cyrl-CS"/>
        </w:rPr>
        <w:t xml:space="preserve">кументације и позива за подношење понуда за </w:t>
      </w:r>
      <w:r w:rsidRPr="008C499D">
        <w:rPr>
          <w:rFonts w:ascii="Arial" w:hAnsi="Arial" w:cs="Arial"/>
          <w:b/>
          <w:sz w:val="22"/>
          <w:szCs w:val="22"/>
          <w:lang w:val="sr-Cyrl-CS"/>
        </w:rPr>
        <w:t>ЈН</w:t>
      </w:r>
      <w:r w:rsidRPr="001807AD">
        <w:rPr>
          <w:rFonts w:ascii="Arial" w:hAnsi="Arial" w:cs="Arial"/>
          <w:sz w:val="22"/>
          <w:szCs w:val="22"/>
          <w:lang w:val="sr-Cyrl-CS"/>
        </w:rPr>
        <w:t xml:space="preserve"> </w:t>
      </w:r>
      <w:r>
        <w:rPr>
          <w:rFonts w:ascii="Arial" w:hAnsi="Arial" w:cs="Arial"/>
          <w:b/>
          <w:sz w:val="22"/>
          <w:szCs w:val="22"/>
          <w:lang/>
        </w:rPr>
        <w:t>1</w:t>
      </w:r>
      <w:r w:rsidRPr="00D2446B">
        <w:rPr>
          <w:rFonts w:ascii="Arial" w:hAnsi="Arial" w:cs="Arial"/>
          <w:b/>
          <w:sz w:val="22"/>
          <w:szCs w:val="22"/>
          <w:lang w:val="sr-Cyrl-CS"/>
        </w:rPr>
        <w:t>/201</w:t>
      </w:r>
      <w:r w:rsidR="00A830F8">
        <w:rPr>
          <w:rFonts w:ascii="Arial" w:hAnsi="Arial" w:cs="Arial"/>
          <w:b/>
          <w:sz w:val="22"/>
          <w:szCs w:val="22"/>
          <w:lang/>
        </w:rPr>
        <w:t>9</w:t>
      </w:r>
      <w:r>
        <w:rPr>
          <w:rFonts w:ascii="Arial" w:hAnsi="Arial" w:cs="Arial"/>
          <w:sz w:val="22"/>
          <w:szCs w:val="22"/>
          <w:lang w:val="sr-Cyrl-CS"/>
        </w:rPr>
        <w:t xml:space="preserve"> објављеног на својој интернет страници и на Порталу јавних набавки дана </w:t>
      </w:r>
      <w:r w:rsidR="00533BA8" w:rsidRPr="00533BA8">
        <w:rPr>
          <w:rFonts w:ascii="Arial" w:hAnsi="Arial" w:cs="Arial"/>
          <w:b/>
          <w:color w:val="auto"/>
          <w:sz w:val="22"/>
          <w:szCs w:val="22"/>
          <w:lang/>
        </w:rPr>
        <w:t>04.02</w:t>
      </w:r>
      <w:r w:rsidR="00A830F8" w:rsidRPr="00533BA8">
        <w:rPr>
          <w:rFonts w:ascii="Arial" w:hAnsi="Arial" w:cs="Arial"/>
          <w:b/>
          <w:color w:val="auto"/>
          <w:sz w:val="22"/>
          <w:szCs w:val="22"/>
          <w:lang/>
        </w:rPr>
        <w:t>.2019</w:t>
      </w:r>
      <w:r w:rsidRPr="00533BA8">
        <w:rPr>
          <w:rFonts w:ascii="Arial" w:hAnsi="Arial" w:cs="Arial"/>
          <w:b/>
          <w:color w:val="auto"/>
          <w:sz w:val="22"/>
          <w:szCs w:val="22"/>
          <w:lang w:val="sr-Cyrl-CS"/>
        </w:rPr>
        <w:t>. године</w:t>
      </w:r>
      <w:r w:rsidRPr="002211A4">
        <w:rPr>
          <w:rFonts w:ascii="Arial" w:hAnsi="Arial" w:cs="Arial"/>
          <w:b/>
          <w:color w:val="auto"/>
          <w:sz w:val="22"/>
          <w:szCs w:val="22"/>
          <w:lang w:val="sr-Cyrl-CS"/>
        </w:rPr>
        <w:t>,</w:t>
      </w:r>
      <w:r>
        <w:rPr>
          <w:rFonts w:ascii="Arial" w:hAnsi="Arial" w:cs="Arial"/>
          <w:sz w:val="22"/>
          <w:szCs w:val="22"/>
          <w:lang w:val="sr-Cyrl-CS"/>
        </w:rPr>
        <w:t xml:space="preserve"> додељује набавку добара по предмету </w:t>
      </w:r>
    </w:p>
    <w:p w:rsidR="00DC6BBD" w:rsidRDefault="00DC6BBD" w:rsidP="00C14BD6">
      <w:pPr>
        <w:tabs>
          <w:tab w:val="left" w:pos="709"/>
        </w:tabs>
        <w:ind w:firstLine="720"/>
        <w:jc w:val="both"/>
        <w:rPr>
          <w:rFonts w:ascii="Arial" w:hAnsi="Arial" w:cs="Arial"/>
          <w:b/>
          <w:sz w:val="22"/>
          <w:szCs w:val="22"/>
          <w:lang/>
        </w:rPr>
      </w:pPr>
    </w:p>
    <w:p w:rsidR="00DC6BBD" w:rsidRDefault="00C14BD6" w:rsidP="00C14BD6">
      <w:pPr>
        <w:tabs>
          <w:tab w:val="left" w:pos="709"/>
        </w:tabs>
        <w:ind w:firstLine="720"/>
        <w:jc w:val="both"/>
        <w:rPr>
          <w:rFonts w:ascii="Arial" w:hAnsi="Arial" w:cs="Arial"/>
          <w:b/>
          <w:sz w:val="22"/>
          <w:szCs w:val="22"/>
          <w:lang/>
        </w:rPr>
      </w:pPr>
      <w:r w:rsidRPr="003B0BAA">
        <w:rPr>
          <w:rFonts w:ascii="Arial" w:hAnsi="Arial" w:cs="Arial"/>
          <w:b/>
          <w:sz w:val="22"/>
          <w:szCs w:val="22"/>
          <w:lang w:val="sr-Cyrl-CS"/>
        </w:rPr>
        <w:t xml:space="preserve">набавке хране мале вредности, </w:t>
      </w:r>
    </w:p>
    <w:p w:rsidR="00C14BD6" w:rsidRPr="003B0BAA" w:rsidRDefault="00C14BD6" w:rsidP="00C14BD6">
      <w:pPr>
        <w:tabs>
          <w:tab w:val="left" w:pos="709"/>
        </w:tabs>
        <w:ind w:firstLine="720"/>
        <w:jc w:val="both"/>
        <w:rPr>
          <w:rFonts w:ascii="Arial" w:hAnsi="Arial" w:cs="Arial"/>
          <w:b/>
          <w:sz w:val="22"/>
          <w:szCs w:val="22"/>
          <w:lang w:val="sr-Cyrl-CS"/>
        </w:rPr>
      </w:pPr>
      <w:r w:rsidRPr="003B0BAA">
        <w:rPr>
          <w:rFonts w:ascii="Arial" w:hAnsi="Arial" w:cs="Arial"/>
          <w:b/>
          <w:sz w:val="22"/>
          <w:szCs w:val="22"/>
          <w:lang w:val="sr-Cyrl-CS"/>
        </w:rPr>
        <w:t xml:space="preserve">Партија 1 – пансионска исхрана (доручак, ручак, вечера) </w:t>
      </w:r>
    </w:p>
    <w:p w:rsidR="00C14BD6" w:rsidRDefault="00C14BD6" w:rsidP="00C14BD6">
      <w:pPr>
        <w:jc w:val="both"/>
        <w:rPr>
          <w:rFonts w:ascii="Arial" w:hAnsi="Arial" w:cs="Arial"/>
          <w:b/>
          <w:sz w:val="22"/>
          <w:szCs w:val="22"/>
          <w:lang w:val="sr-Cyrl-CS"/>
        </w:rPr>
      </w:pPr>
    </w:p>
    <w:p w:rsidR="00C14BD6" w:rsidRDefault="00C14BD6" w:rsidP="00C14BD6">
      <w:pPr>
        <w:jc w:val="both"/>
        <w:rPr>
          <w:rFonts w:ascii="Arial" w:hAnsi="Arial" w:cs="Arial"/>
          <w:sz w:val="22"/>
          <w:szCs w:val="22"/>
          <w:lang w:val="sr-Cyrl-CS"/>
        </w:rPr>
      </w:pPr>
      <w:r w:rsidRPr="003B0BAA">
        <w:rPr>
          <w:rFonts w:ascii="Arial" w:hAnsi="Arial" w:cs="Arial"/>
          <w:b/>
          <w:sz w:val="22"/>
          <w:szCs w:val="22"/>
          <w:lang w:val="sr-Cyrl-CS"/>
        </w:rPr>
        <w:t>ПОНУЂАЧУ</w:t>
      </w:r>
      <w:r w:rsidRPr="00054BF3">
        <w:rPr>
          <w:rFonts w:ascii="Arial" w:hAnsi="Arial" w:cs="Arial"/>
          <w:sz w:val="22"/>
          <w:szCs w:val="22"/>
          <w:lang w:val="sr-Cyrl-CS"/>
        </w:rPr>
        <w:t>:______________________________________из ___________</w:t>
      </w:r>
      <w:r>
        <w:rPr>
          <w:rFonts w:ascii="Arial" w:hAnsi="Arial" w:cs="Arial"/>
          <w:sz w:val="22"/>
          <w:szCs w:val="22"/>
          <w:lang w:val="sr-Cyrl-CS"/>
        </w:rPr>
        <w:t xml:space="preserve">__________ </w:t>
      </w:r>
    </w:p>
    <w:p w:rsidR="00C14BD6" w:rsidRDefault="00C14BD6" w:rsidP="00C14BD6">
      <w:pPr>
        <w:jc w:val="both"/>
        <w:rPr>
          <w:rFonts w:ascii="Arial" w:hAnsi="Arial" w:cs="Arial"/>
          <w:sz w:val="22"/>
          <w:szCs w:val="22"/>
          <w:lang w:val="sr-Cyrl-CS"/>
        </w:rPr>
      </w:pPr>
    </w:p>
    <w:p w:rsidR="00C14BD6" w:rsidRPr="0020465B" w:rsidRDefault="00C14BD6" w:rsidP="00C14BD6">
      <w:pPr>
        <w:jc w:val="both"/>
        <w:rPr>
          <w:rFonts w:ascii="Arial" w:hAnsi="Arial" w:cs="Arial"/>
          <w:sz w:val="22"/>
          <w:szCs w:val="22"/>
          <w:lang w:val="sr-Cyrl-CS"/>
        </w:rPr>
      </w:pPr>
      <w:r>
        <w:rPr>
          <w:rFonts w:ascii="Arial" w:hAnsi="Arial" w:cs="Arial"/>
          <w:sz w:val="22"/>
          <w:szCs w:val="22"/>
          <w:lang w:val="sr-Cyrl-CS"/>
        </w:rPr>
        <w:t>у свему према прихваћ</w:t>
      </w:r>
      <w:r w:rsidRPr="00054BF3">
        <w:rPr>
          <w:rFonts w:ascii="Arial" w:hAnsi="Arial" w:cs="Arial"/>
          <w:sz w:val="22"/>
          <w:szCs w:val="22"/>
          <w:lang w:val="sr-Cyrl-CS"/>
        </w:rPr>
        <w:t xml:space="preserve">еној понуди </w:t>
      </w:r>
      <w:r>
        <w:rPr>
          <w:rFonts w:ascii="Arial" w:hAnsi="Arial" w:cs="Arial"/>
          <w:sz w:val="22"/>
          <w:szCs w:val="22"/>
          <w:lang w:val="sr-Cyrl-CS"/>
        </w:rPr>
        <w:t>од ____________ 201</w:t>
      </w:r>
      <w:r w:rsidR="00E4018C">
        <w:rPr>
          <w:rFonts w:ascii="Arial" w:hAnsi="Arial" w:cs="Arial"/>
          <w:sz w:val="22"/>
          <w:szCs w:val="22"/>
          <w:lang/>
        </w:rPr>
        <w:t>9</w:t>
      </w:r>
      <w:r>
        <w:rPr>
          <w:rFonts w:ascii="Arial" w:hAnsi="Arial" w:cs="Arial"/>
          <w:sz w:val="22"/>
          <w:szCs w:val="22"/>
          <w:lang w:val="sr-Cyrl-CS"/>
        </w:rPr>
        <w:t xml:space="preserve">. </w:t>
      </w:r>
      <w:r w:rsidR="00DC6BBD">
        <w:rPr>
          <w:rFonts w:ascii="Arial" w:hAnsi="Arial" w:cs="Arial"/>
          <w:sz w:val="22"/>
          <w:szCs w:val="22"/>
          <w:lang/>
        </w:rPr>
        <w:t>г</w:t>
      </w:r>
      <w:r>
        <w:rPr>
          <w:rFonts w:ascii="Arial" w:hAnsi="Arial" w:cs="Arial"/>
          <w:sz w:val="22"/>
          <w:szCs w:val="22"/>
          <w:lang w:val="sr-Cyrl-CS"/>
        </w:rPr>
        <w:t>одине.</w:t>
      </w:r>
    </w:p>
    <w:p w:rsidR="00C14BD6" w:rsidRPr="000C3BD8" w:rsidRDefault="00C14BD6" w:rsidP="00C14BD6">
      <w:pPr>
        <w:pStyle w:val="Heading2"/>
        <w:numPr>
          <w:ilvl w:val="0"/>
          <w:numId w:val="0"/>
        </w:numPr>
        <w:spacing w:line="360" w:lineRule="auto"/>
        <w:rPr>
          <w:rFonts w:ascii="Arial" w:hAnsi="Arial" w:cs="Arial"/>
          <w:i/>
          <w:sz w:val="22"/>
          <w:szCs w:val="22"/>
          <w:lang w:val="sr-Cyrl-CS"/>
        </w:rPr>
      </w:pPr>
      <w:r w:rsidRPr="000C3BD8">
        <w:rPr>
          <w:rFonts w:ascii="Arial" w:hAnsi="Arial" w:cs="Arial"/>
          <w:i/>
          <w:sz w:val="22"/>
          <w:szCs w:val="22"/>
          <w:lang w:val="sr-Cyrl-CS"/>
        </w:rPr>
        <w:lastRenderedPageBreak/>
        <w:t>члан 2.</w:t>
      </w:r>
    </w:p>
    <w:p w:rsidR="00C14BD6"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се обавезује да током уговореног периода</w:t>
      </w:r>
      <w:r>
        <w:rPr>
          <w:rFonts w:ascii="Arial" w:hAnsi="Arial" w:cs="Arial"/>
          <w:sz w:val="22"/>
          <w:szCs w:val="22"/>
          <w:lang w:val="sr-Cyrl-CS"/>
        </w:rPr>
        <w:t xml:space="preserve">, а почев од дана закључења уговора </w:t>
      </w:r>
      <w:r>
        <w:rPr>
          <w:rFonts w:ascii="Arial" w:hAnsi="Arial" w:cs="Arial"/>
          <w:sz w:val="22"/>
          <w:szCs w:val="22"/>
          <w:lang/>
        </w:rPr>
        <w:t>па до истека 12 месеци</w:t>
      </w:r>
      <w:r w:rsidRPr="00054BF3">
        <w:rPr>
          <w:rFonts w:ascii="Arial" w:hAnsi="Arial" w:cs="Arial"/>
          <w:sz w:val="22"/>
          <w:szCs w:val="22"/>
          <w:lang w:val="sr-Cyrl-CS"/>
        </w:rPr>
        <w:t>, сукцесивно продаје и врши испоруку предметних добара дефинисаних чланом 1. овог уговора  НАРУЧИОЦУ у свему према датој понуд</w:t>
      </w:r>
      <w:r>
        <w:rPr>
          <w:rFonts w:ascii="Arial" w:hAnsi="Arial" w:cs="Arial"/>
          <w:sz w:val="22"/>
          <w:szCs w:val="22"/>
          <w:lang w:val="sr-Cyrl-CS"/>
        </w:rPr>
        <w:t>и од ____________201</w:t>
      </w:r>
      <w:r w:rsidR="00A830F8">
        <w:rPr>
          <w:rFonts w:ascii="Arial" w:hAnsi="Arial" w:cs="Arial"/>
          <w:sz w:val="22"/>
          <w:szCs w:val="22"/>
          <w:lang/>
        </w:rPr>
        <w:t>9</w:t>
      </w:r>
      <w:r>
        <w:rPr>
          <w:rFonts w:ascii="Arial" w:hAnsi="Arial" w:cs="Arial"/>
          <w:sz w:val="22"/>
          <w:szCs w:val="22"/>
          <w:lang w:val="sr-Cyrl-CS"/>
        </w:rPr>
        <w:t>.</w:t>
      </w:r>
      <w:r w:rsidRPr="00054BF3">
        <w:rPr>
          <w:rFonts w:ascii="Arial" w:hAnsi="Arial" w:cs="Arial"/>
          <w:sz w:val="22"/>
          <w:szCs w:val="22"/>
          <w:lang w:val="sr-Cyrl-CS"/>
        </w:rPr>
        <w:t xml:space="preserve"> године, а НАРУЧИЛАЦ да иста купује и прима од ПОНУЂАЧА у складу са својим потребама и захтевима, на основу потреба конкретизованих при свакој поједначној набавци у року важности уговора. </w:t>
      </w:r>
      <w:r>
        <w:rPr>
          <w:rFonts w:ascii="Arial" w:hAnsi="Arial" w:cs="Arial"/>
          <w:sz w:val="22"/>
          <w:szCs w:val="22"/>
          <w:lang w:val="sr-Cyrl-CS"/>
        </w:rPr>
        <w:t>ПОНУЂАЧ</w:t>
      </w:r>
      <w:r w:rsidRPr="00911286">
        <w:rPr>
          <w:rFonts w:ascii="Arial" w:hAnsi="Arial" w:cs="Arial"/>
          <w:sz w:val="22"/>
          <w:szCs w:val="22"/>
          <w:lang w:val="sl-SI"/>
        </w:rPr>
        <w:t xml:space="preserve"> је у обавези да по условима које је доставио у </w:t>
      </w:r>
      <w:r>
        <w:rPr>
          <w:rFonts w:ascii="Arial" w:hAnsi="Arial" w:cs="Arial"/>
          <w:sz w:val="22"/>
          <w:szCs w:val="22"/>
          <w:lang w:val="sr-Cyrl-CS"/>
        </w:rPr>
        <w:t xml:space="preserve">наведеној </w:t>
      </w:r>
      <w:r w:rsidRPr="00911286">
        <w:rPr>
          <w:rFonts w:ascii="Arial" w:hAnsi="Arial" w:cs="Arial"/>
          <w:sz w:val="22"/>
          <w:szCs w:val="22"/>
          <w:lang w:val="sl-SI"/>
        </w:rPr>
        <w:t>понуди испоручи све количине које наручилац буде захтевао у периоду важности уговора, без обзира на процењене количине.</w:t>
      </w:r>
    </w:p>
    <w:p w:rsidR="00C14BD6" w:rsidRPr="004E714D" w:rsidRDefault="00C14BD6" w:rsidP="00C14BD6">
      <w:pPr>
        <w:tabs>
          <w:tab w:val="left" w:pos="900"/>
        </w:tabs>
        <w:jc w:val="both"/>
        <w:rPr>
          <w:rFonts w:ascii="Arial" w:hAnsi="Arial" w:cs="Arial"/>
          <w:sz w:val="22"/>
          <w:szCs w:val="22"/>
          <w:lang w:val="sr-Cyrl-CS"/>
        </w:rPr>
      </w:pPr>
    </w:p>
    <w:p w:rsidR="00C14BD6" w:rsidRPr="0078113E" w:rsidRDefault="00C14BD6" w:rsidP="00C14BD6">
      <w:pPr>
        <w:tabs>
          <w:tab w:val="left" w:pos="900"/>
        </w:tabs>
        <w:jc w:val="both"/>
        <w:rPr>
          <w:rFonts w:ascii="Arial" w:hAnsi="Arial" w:cs="Arial"/>
          <w:sz w:val="22"/>
          <w:szCs w:val="22"/>
          <w:lang w:val="sr-Cyrl-CS"/>
        </w:rPr>
      </w:pPr>
      <w:r w:rsidRPr="00054BF3">
        <w:rPr>
          <w:rFonts w:ascii="Arial" w:hAnsi="Arial" w:cs="Arial"/>
          <w:sz w:val="22"/>
          <w:szCs w:val="22"/>
          <w:lang w:val="sr-Cyrl-CS"/>
        </w:rPr>
        <w:tab/>
      </w:r>
    </w:p>
    <w:p w:rsidR="00C14BD6" w:rsidRDefault="00C14BD6" w:rsidP="00C14BD6">
      <w:pPr>
        <w:rPr>
          <w:rFonts w:ascii="Arial" w:hAnsi="Arial" w:cs="Arial"/>
          <w:b/>
          <w:sz w:val="22"/>
          <w:szCs w:val="22"/>
          <w:u w:val="single"/>
          <w:lang w:val="sr-Cyrl-CS"/>
        </w:rPr>
      </w:pPr>
      <w:r w:rsidRPr="009271E8">
        <w:rPr>
          <w:rFonts w:ascii="Arial" w:hAnsi="Arial" w:cs="Arial"/>
          <w:b/>
          <w:sz w:val="22"/>
          <w:szCs w:val="22"/>
          <w:u w:val="single"/>
          <w:lang w:val="sr-Cyrl-CS"/>
        </w:rPr>
        <w:t>ОБИМ И ДИНАМИКА ИСПОРУКЕ</w:t>
      </w:r>
    </w:p>
    <w:p w:rsidR="00C14BD6" w:rsidRPr="009271E8" w:rsidRDefault="00C14BD6" w:rsidP="00C14BD6">
      <w:pPr>
        <w:rPr>
          <w:rFonts w:ascii="Arial" w:hAnsi="Arial" w:cs="Arial"/>
          <w:b/>
          <w:sz w:val="22"/>
          <w:szCs w:val="22"/>
          <w:u w:val="single"/>
          <w:lang w:val="sr-Cyrl-CS"/>
        </w:rPr>
      </w:pPr>
    </w:p>
    <w:p w:rsidR="00C14BD6" w:rsidRPr="001362EF"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3.</w:t>
      </w:r>
    </w:p>
    <w:p w:rsidR="00C14BD6" w:rsidRPr="00054BF3" w:rsidRDefault="00C14BD6" w:rsidP="00C14BD6">
      <w:pPr>
        <w:jc w:val="both"/>
        <w:rPr>
          <w:rFonts w:ascii="Arial" w:hAnsi="Arial" w:cs="Arial"/>
          <w:sz w:val="22"/>
          <w:szCs w:val="22"/>
          <w:lang w:val="sr-Cyrl-CS"/>
        </w:rPr>
      </w:pPr>
      <w:r w:rsidRPr="00054BF3">
        <w:rPr>
          <w:rFonts w:ascii="Arial" w:hAnsi="Arial" w:cs="Arial"/>
          <w:sz w:val="22"/>
          <w:szCs w:val="22"/>
          <w:lang w:val="sr-Cyrl-CS"/>
        </w:rPr>
        <w:tab/>
        <w:t xml:space="preserve">НАРУЧИЛАЦ на основу својих потреба одређује обим и динамику испоруке и ради прибављања добара обраћа се ПОНУЂАЧУ </w:t>
      </w:r>
      <w:r>
        <w:rPr>
          <w:rFonts w:ascii="Arial" w:hAnsi="Arial" w:cs="Arial"/>
          <w:sz w:val="22"/>
          <w:szCs w:val="22"/>
          <w:lang w:val="sr-Cyrl-CS"/>
        </w:rPr>
        <w:t>конкретним захтевом у погледу  врсте и количине</w:t>
      </w:r>
      <w:r w:rsidRPr="00054BF3">
        <w:rPr>
          <w:rFonts w:ascii="Arial" w:hAnsi="Arial" w:cs="Arial"/>
          <w:sz w:val="22"/>
          <w:szCs w:val="22"/>
          <w:lang w:val="sr-Cyrl-CS"/>
        </w:rPr>
        <w:t xml:space="preserve"> потребних добара.</w:t>
      </w:r>
    </w:p>
    <w:p w:rsidR="00C14BD6" w:rsidRDefault="00C14BD6" w:rsidP="00C14BD6">
      <w:pPr>
        <w:ind w:firstLine="720"/>
        <w:jc w:val="both"/>
        <w:rPr>
          <w:lang w:val="sr-Cyrl-CS"/>
        </w:rPr>
      </w:pPr>
      <w:r w:rsidRPr="00054BF3">
        <w:rPr>
          <w:rFonts w:ascii="Arial" w:hAnsi="Arial" w:cs="Arial"/>
          <w:sz w:val="22"/>
          <w:szCs w:val="22"/>
          <w:lang w:val="sr-Cyrl-CS"/>
        </w:rPr>
        <w:t xml:space="preserve">На основу конкретних поруџбина НАРУЧИОЦА, приликом сваке испоруке добара ПОНУЂАЧ је дужан да обезбеди и преда НАРУЧИОЦУ отпремницу о испоруци </w:t>
      </w:r>
      <w:r>
        <w:rPr>
          <w:rFonts w:ascii="Arial" w:hAnsi="Arial" w:cs="Arial"/>
          <w:sz w:val="22"/>
          <w:szCs w:val="22"/>
          <w:lang w:val="sr-Cyrl-CS"/>
        </w:rPr>
        <w:t>добара</w:t>
      </w:r>
      <w:r w:rsidRPr="00054BF3">
        <w:rPr>
          <w:rFonts w:ascii="Arial" w:hAnsi="Arial" w:cs="Arial"/>
          <w:sz w:val="22"/>
          <w:szCs w:val="22"/>
          <w:lang w:val="sr-Cyrl-CS"/>
        </w:rPr>
        <w:t xml:space="preserve"> коју потписуј</w:t>
      </w:r>
      <w:r>
        <w:rPr>
          <w:rFonts w:ascii="Arial" w:hAnsi="Arial" w:cs="Arial"/>
          <w:sz w:val="22"/>
          <w:szCs w:val="22"/>
          <w:lang w:val="sr-Cyrl-CS"/>
        </w:rPr>
        <w:t>у</w:t>
      </w:r>
      <w:r w:rsidRPr="00054BF3">
        <w:rPr>
          <w:rFonts w:ascii="Arial" w:hAnsi="Arial" w:cs="Arial"/>
          <w:sz w:val="22"/>
          <w:szCs w:val="22"/>
          <w:lang w:val="sr-Cyrl-CS"/>
        </w:rPr>
        <w:t xml:space="preserve"> и ПОН</w:t>
      </w:r>
      <w:r>
        <w:rPr>
          <w:rFonts w:ascii="Arial" w:hAnsi="Arial" w:cs="Arial"/>
          <w:sz w:val="22"/>
          <w:szCs w:val="22"/>
          <w:lang w:val="sr-Cyrl-CS"/>
        </w:rPr>
        <w:t>УЂАЧ и НАРУЧИЛАЦ</w:t>
      </w:r>
      <w:r w:rsidRPr="00054BF3">
        <w:rPr>
          <w:rFonts w:ascii="Arial" w:hAnsi="Arial" w:cs="Arial"/>
          <w:sz w:val="22"/>
          <w:szCs w:val="22"/>
          <w:lang w:val="sr-Cyrl-CS"/>
        </w:rPr>
        <w:t>.</w:t>
      </w:r>
    </w:p>
    <w:p w:rsidR="00C14BD6" w:rsidRDefault="00C14BD6" w:rsidP="00C14BD6">
      <w:pPr>
        <w:rPr>
          <w:lang w:val="sr-Cyrl-CS"/>
        </w:rPr>
      </w:pPr>
    </w:p>
    <w:p w:rsidR="00C14BD6" w:rsidRDefault="00C14BD6" w:rsidP="00C14BD6">
      <w:pPr>
        <w:jc w:val="both"/>
        <w:rPr>
          <w:rFonts w:ascii="Arial" w:hAnsi="Arial" w:cs="Arial"/>
          <w:b/>
          <w:sz w:val="22"/>
          <w:szCs w:val="22"/>
          <w:u w:val="single"/>
          <w:lang w:val="sr-Cyrl-CS"/>
        </w:rPr>
      </w:pPr>
    </w:p>
    <w:p w:rsidR="00C14BD6" w:rsidRDefault="00C14BD6" w:rsidP="00C14BD6">
      <w:pPr>
        <w:jc w:val="both"/>
        <w:rPr>
          <w:rFonts w:ascii="Arial" w:hAnsi="Arial" w:cs="Arial"/>
          <w:b/>
          <w:i/>
          <w:sz w:val="22"/>
          <w:szCs w:val="22"/>
          <w:lang w:val="sr-Cyrl-CS"/>
        </w:rPr>
      </w:pPr>
      <w:r w:rsidRPr="009271E8">
        <w:rPr>
          <w:rFonts w:ascii="Arial" w:hAnsi="Arial" w:cs="Arial"/>
          <w:b/>
          <w:sz w:val="22"/>
          <w:szCs w:val="22"/>
          <w:u w:val="single"/>
          <w:lang w:val="sr-Cyrl-CS"/>
        </w:rPr>
        <w:t>ЦЕНА</w:t>
      </w:r>
    </w:p>
    <w:p w:rsidR="00C14BD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4.</w:t>
      </w:r>
    </w:p>
    <w:p w:rsidR="00C14BD6" w:rsidRPr="004379B3" w:rsidRDefault="00C14BD6" w:rsidP="00C14BD6">
      <w:pPr>
        <w:jc w:val="both"/>
        <w:rPr>
          <w:rFonts w:ascii="Arial" w:hAnsi="Arial" w:cs="Arial"/>
          <w:sz w:val="22"/>
          <w:szCs w:val="22"/>
          <w:lang/>
        </w:rPr>
      </w:pPr>
      <w:r w:rsidRPr="00054BF3">
        <w:rPr>
          <w:rFonts w:ascii="Arial" w:hAnsi="Arial" w:cs="Arial"/>
          <w:sz w:val="22"/>
          <w:szCs w:val="22"/>
          <w:lang w:val="sr-Cyrl-CS"/>
        </w:rPr>
        <w:tab/>
      </w:r>
      <w:r w:rsidRPr="00911286">
        <w:rPr>
          <w:rFonts w:ascii="Arial" w:hAnsi="Arial" w:cs="Arial"/>
          <w:sz w:val="22"/>
          <w:szCs w:val="22"/>
          <w:lang w:val="sl-SI"/>
        </w:rPr>
        <w:t xml:space="preserve">Вредност испоруке </w:t>
      </w:r>
      <w:r>
        <w:rPr>
          <w:rFonts w:ascii="Arial" w:hAnsi="Arial" w:cs="Arial"/>
          <w:sz w:val="22"/>
          <w:szCs w:val="22"/>
          <w:lang w:val="sr-Cyrl-CS"/>
        </w:rPr>
        <w:t xml:space="preserve">добара дефинисаних чланом 1. овог Уговора </w:t>
      </w:r>
      <w:r w:rsidRPr="00911286">
        <w:rPr>
          <w:rFonts w:ascii="Arial" w:hAnsi="Arial" w:cs="Arial"/>
          <w:sz w:val="22"/>
          <w:szCs w:val="22"/>
          <w:lang w:val="sl-SI"/>
        </w:rPr>
        <w:t xml:space="preserve">у </w:t>
      </w:r>
      <w:r>
        <w:rPr>
          <w:rFonts w:ascii="Arial" w:hAnsi="Arial" w:cs="Arial"/>
          <w:sz w:val="22"/>
          <w:szCs w:val="22"/>
          <w:lang w:val="sr-Cyrl-CS"/>
        </w:rPr>
        <w:t>периоду важења Уговора</w:t>
      </w:r>
      <w:r w:rsidRPr="00911286">
        <w:rPr>
          <w:rFonts w:ascii="Arial" w:hAnsi="Arial" w:cs="Arial"/>
          <w:sz w:val="22"/>
          <w:szCs w:val="22"/>
          <w:lang w:val="sl-SI"/>
        </w:rPr>
        <w:t xml:space="preserve"> биће одређен</w:t>
      </w:r>
      <w:r>
        <w:rPr>
          <w:rFonts w:ascii="Arial" w:hAnsi="Arial" w:cs="Arial"/>
          <w:sz w:val="22"/>
          <w:szCs w:val="22"/>
          <w:lang w:val="sr-Cyrl-CS"/>
        </w:rPr>
        <w:t>а</w:t>
      </w:r>
      <w:r w:rsidRPr="00911286">
        <w:rPr>
          <w:rFonts w:ascii="Arial" w:hAnsi="Arial" w:cs="Arial"/>
          <w:sz w:val="22"/>
          <w:szCs w:val="22"/>
          <w:lang w:val="sl-SI"/>
        </w:rPr>
        <w:t xml:space="preserve"> на основу збира вредности периодичних наруџбеница које у ово</w:t>
      </w:r>
      <w:r>
        <w:rPr>
          <w:rFonts w:ascii="Arial" w:hAnsi="Arial" w:cs="Arial"/>
          <w:sz w:val="22"/>
          <w:szCs w:val="22"/>
          <w:lang w:val="sl-SI"/>
        </w:rPr>
        <w:t xml:space="preserve">м периоду испостави наручилац </w:t>
      </w:r>
      <w:r>
        <w:rPr>
          <w:rFonts w:ascii="Arial" w:hAnsi="Arial" w:cs="Arial"/>
          <w:sz w:val="22"/>
          <w:szCs w:val="22"/>
          <w:lang/>
        </w:rPr>
        <w:t xml:space="preserve">а до максималног износа процењене набавке, </w:t>
      </w:r>
      <w:r w:rsidR="00E4018C">
        <w:rPr>
          <w:rFonts w:ascii="Arial" w:hAnsi="Arial" w:cs="Arial"/>
          <w:b/>
          <w:sz w:val="22"/>
          <w:szCs w:val="22"/>
          <w:lang/>
        </w:rPr>
        <w:t>који износи 1.81</w:t>
      </w:r>
      <w:r w:rsidR="00E4018C">
        <w:rPr>
          <w:rFonts w:ascii="Arial" w:hAnsi="Arial" w:cs="Arial"/>
          <w:b/>
          <w:sz w:val="22"/>
          <w:szCs w:val="22"/>
          <w:lang/>
        </w:rPr>
        <w:t>4</w:t>
      </w:r>
      <w:r w:rsidRPr="00FC3D5A">
        <w:rPr>
          <w:rFonts w:ascii="Arial" w:hAnsi="Arial" w:cs="Arial"/>
          <w:b/>
          <w:sz w:val="22"/>
          <w:szCs w:val="22"/>
          <w:lang/>
        </w:rPr>
        <w:t>.000,00 динара без ПДВ-а</w:t>
      </w:r>
      <w:r>
        <w:rPr>
          <w:rFonts w:ascii="Arial" w:hAnsi="Arial" w:cs="Arial"/>
          <w:sz w:val="22"/>
          <w:szCs w:val="22"/>
          <w:lang/>
        </w:rPr>
        <w:t>.</w:t>
      </w:r>
    </w:p>
    <w:p w:rsidR="00C14BD6" w:rsidRPr="00054BF3" w:rsidRDefault="00C14BD6" w:rsidP="00C14BD6">
      <w:pPr>
        <w:jc w:val="both"/>
        <w:rPr>
          <w:rFonts w:ascii="Arial" w:hAnsi="Arial" w:cs="Arial"/>
          <w:sz w:val="22"/>
          <w:szCs w:val="22"/>
          <w:lang w:val="sr-Cyrl-CS"/>
        </w:rPr>
      </w:pPr>
      <w:r w:rsidRPr="00054BF3">
        <w:rPr>
          <w:rFonts w:ascii="Arial" w:hAnsi="Arial" w:cs="Arial"/>
          <w:sz w:val="22"/>
          <w:szCs w:val="22"/>
          <w:lang w:val="sr-Cyrl-CS"/>
        </w:rPr>
        <w:tab/>
        <w:t>Це</w:t>
      </w:r>
      <w:r>
        <w:rPr>
          <w:rFonts w:ascii="Arial" w:hAnsi="Arial" w:cs="Arial"/>
          <w:sz w:val="22"/>
          <w:szCs w:val="22"/>
          <w:lang w:val="sr-Cyrl-CS"/>
        </w:rPr>
        <w:t>на предметних добара дефинисана</w:t>
      </w:r>
      <w:r w:rsidRPr="00054BF3">
        <w:rPr>
          <w:rFonts w:ascii="Arial" w:hAnsi="Arial" w:cs="Arial"/>
          <w:sz w:val="22"/>
          <w:szCs w:val="22"/>
          <w:lang w:val="sr-Cyrl-CS"/>
        </w:rPr>
        <w:t xml:space="preserve"> понудом </w:t>
      </w:r>
      <w:r>
        <w:rPr>
          <w:rFonts w:ascii="Arial" w:hAnsi="Arial" w:cs="Arial"/>
          <w:sz w:val="22"/>
          <w:szCs w:val="22"/>
          <w:lang w:val="sr-Cyrl-CS"/>
        </w:rPr>
        <w:t>ПОНУЂАЧА</w:t>
      </w:r>
      <w:r w:rsidRPr="00311B1D">
        <w:rPr>
          <w:rFonts w:ascii="Arial" w:hAnsi="Arial" w:cs="Arial"/>
          <w:sz w:val="22"/>
          <w:szCs w:val="22"/>
          <w:lang w:val="ru-RU"/>
        </w:rPr>
        <w:t xml:space="preserve"> </w:t>
      </w:r>
      <w:r>
        <w:rPr>
          <w:rFonts w:ascii="Arial" w:hAnsi="Arial" w:cs="Arial"/>
          <w:sz w:val="22"/>
          <w:szCs w:val="22"/>
          <w:lang/>
        </w:rPr>
        <w:t>у износу од ________________ динара са ПДВ-ом (односно ________________ динара без ПДВ-а),</w:t>
      </w:r>
      <w:r>
        <w:rPr>
          <w:rFonts w:ascii="Arial" w:hAnsi="Arial" w:cs="Arial"/>
          <w:sz w:val="22"/>
          <w:szCs w:val="22"/>
          <w:lang w:val="sr-Cyrl-CS"/>
        </w:rPr>
        <w:t xml:space="preserve"> која је саставни део овог Уговора,</w:t>
      </w:r>
      <w:r w:rsidRPr="00054BF3">
        <w:rPr>
          <w:rFonts w:ascii="Arial" w:hAnsi="Arial" w:cs="Arial"/>
          <w:sz w:val="22"/>
          <w:szCs w:val="22"/>
          <w:lang w:val="sr-Cyrl-CS"/>
        </w:rPr>
        <w:t xml:space="preserve"> фиксна је у року важности </w:t>
      </w:r>
      <w:r>
        <w:rPr>
          <w:rFonts w:ascii="Arial" w:hAnsi="Arial" w:cs="Arial"/>
          <w:sz w:val="22"/>
          <w:szCs w:val="22"/>
          <w:lang w:val="sr-Cyrl-CS"/>
        </w:rPr>
        <w:t xml:space="preserve">Уговора </w:t>
      </w:r>
      <w:r w:rsidRPr="00054BF3">
        <w:rPr>
          <w:rFonts w:ascii="Arial" w:hAnsi="Arial" w:cs="Arial"/>
          <w:sz w:val="22"/>
          <w:szCs w:val="22"/>
          <w:lang w:val="sr-Cyrl-CS"/>
        </w:rPr>
        <w:t xml:space="preserve">и подразумева паритет Fcco </w:t>
      </w:r>
      <w:r>
        <w:rPr>
          <w:rFonts w:ascii="Arial" w:hAnsi="Arial" w:cs="Arial"/>
          <w:sz w:val="22"/>
          <w:szCs w:val="22"/>
          <w:lang w:val="sr-Cyrl-CS"/>
        </w:rPr>
        <w:t xml:space="preserve">просторије НАРУЧИОЦА истоварено, а по потреби НАРУЧИОЦА  </w:t>
      </w:r>
      <w:r w:rsidRPr="00054BF3">
        <w:rPr>
          <w:rFonts w:ascii="Arial" w:hAnsi="Arial" w:cs="Arial"/>
          <w:sz w:val="22"/>
          <w:szCs w:val="22"/>
          <w:lang w:val="sr-Cyrl-CS"/>
        </w:rPr>
        <w:t xml:space="preserve">Fcco </w:t>
      </w:r>
      <w:r>
        <w:rPr>
          <w:rFonts w:ascii="Arial" w:hAnsi="Arial" w:cs="Arial"/>
          <w:sz w:val="22"/>
          <w:szCs w:val="22"/>
          <w:lang w:val="sr-Cyrl-CS"/>
        </w:rPr>
        <w:t xml:space="preserve">друге просторије које наручиоц одреди. </w:t>
      </w:r>
      <w:r w:rsidRPr="00054BF3">
        <w:rPr>
          <w:rFonts w:ascii="Arial" w:hAnsi="Arial" w:cs="Arial"/>
          <w:sz w:val="22"/>
          <w:szCs w:val="22"/>
          <w:lang w:val="sr-Cyrl-CS"/>
        </w:rPr>
        <w:t>Рок важност</w:t>
      </w:r>
      <w:r>
        <w:rPr>
          <w:rFonts w:ascii="Arial" w:hAnsi="Arial" w:cs="Arial"/>
          <w:sz w:val="22"/>
          <w:szCs w:val="22"/>
          <w:lang w:val="sr-Cyrl-CS"/>
        </w:rPr>
        <w:t>и понуде износи 30</w:t>
      </w:r>
      <w:r w:rsidRPr="00054BF3">
        <w:rPr>
          <w:rFonts w:ascii="Arial" w:hAnsi="Arial" w:cs="Arial"/>
          <w:sz w:val="22"/>
          <w:szCs w:val="22"/>
          <w:lang w:val="sr-Cyrl-CS"/>
        </w:rPr>
        <w:t xml:space="preserve"> дана од дана отварања понуда.</w:t>
      </w:r>
    </w:p>
    <w:p w:rsidR="00C14BD6" w:rsidRPr="00054BF3" w:rsidRDefault="00C14BD6" w:rsidP="00C14BD6">
      <w:pPr>
        <w:jc w:val="both"/>
        <w:rPr>
          <w:rFonts w:ascii="Arial" w:hAnsi="Arial" w:cs="Arial"/>
          <w:sz w:val="22"/>
          <w:szCs w:val="22"/>
          <w:lang w:val="sr-Cyrl-CS"/>
        </w:rPr>
      </w:pPr>
      <w:r w:rsidRPr="00054BF3">
        <w:rPr>
          <w:rFonts w:ascii="Arial" w:hAnsi="Arial" w:cs="Arial"/>
          <w:sz w:val="22"/>
          <w:szCs w:val="22"/>
          <w:lang w:val="sr-Cyrl-CS"/>
        </w:rPr>
        <w:tab/>
        <w:t>До промене цене предметних д</w:t>
      </w:r>
      <w:r>
        <w:rPr>
          <w:rFonts w:ascii="Arial" w:hAnsi="Arial" w:cs="Arial"/>
          <w:sz w:val="22"/>
          <w:szCs w:val="22"/>
          <w:lang w:val="sr-Cyrl-CS"/>
        </w:rPr>
        <w:t>обара из става 1. овог члана мож</w:t>
      </w:r>
      <w:r w:rsidRPr="00054BF3">
        <w:rPr>
          <w:rFonts w:ascii="Arial" w:hAnsi="Arial" w:cs="Arial"/>
          <w:sz w:val="22"/>
          <w:szCs w:val="22"/>
          <w:lang w:val="sr-Cyrl-CS"/>
        </w:rPr>
        <w:t xml:space="preserve">е доћи искључиво након истека наведеног рока важности понуде, и то само из објективних разлога, тј. у случају промена цена на тржишту роба и услуга (промена цена сировина, енергената </w:t>
      </w:r>
      <w:r>
        <w:rPr>
          <w:rFonts w:ascii="Arial" w:hAnsi="Arial" w:cs="Arial"/>
          <w:sz w:val="22"/>
          <w:szCs w:val="22"/>
          <w:lang w:val="sr-Cyrl-CS"/>
        </w:rPr>
        <w:t>и других трошкова производње – с</w:t>
      </w:r>
      <w:r w:rsidRPr="00054BF3">
        <w:rPr>
          <w:rFonts w:ascii="Arial" w:hAnsi="Arial" w:cs="Arial"/>
          <w:sz w:val="22"/>
          <w:szCs w:val="22"/>
          <w:lang w:val="sr-Cyrl-CS"/>
        </w:rPr>
        <w:t>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w:t>
      </w:r>
    </w:p>
    <w:p w:rsidR="00C14BD6" w:rsidRPr="00054BF3"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НАРУЧИЛАЦ је обавези да најкасни</w:t>
      </w:r>
      <w:r>
        <w:rPr>
          <w:rFonts w:ascii="Arial" w:hAnsi="Arial" w:cs="Arial"/>
          <w:sz w:val="22"/>
          <w:szCs w:val="22"/>
          <w:lang w:val="sr-Cyrl-CS"/>
        </w:rPr>
        <w:t>је</w:t>
      </w:r>
      <w:r w:rsidRPr="00054BF3">
        <w:rPr>
          <w:rFonts w:ascii="Arial" w:hAnsi="Arial" w:cs="Arial"/>
          <w:sz w:val="22"/>
          <w:szCs w:val="22"/>
          <w:lang w:val="sr-Cyrl-CS"/>
        </w:rPr>
        <w:t xml:space="preserve"> 7 (седам) дана од дана пријема захтева за промену цена од стране ПОНУЂАЧА, писмено одговори на поднети захтев с тим што не може одо</w:t>
      </w:r>
      <w:r>
        <w:rPr>
          <w:rFonts w:ascii="Arial" w:hAnsi="Arial" w:cs="Arial"/>
          <w:sz w:val="22"/>
          <w:szCs w:val="22"/>
          <w:lang w:val="sr-Cyrl-CS"/>
        </w:rPr>
        <w:t>б</w:t>
      </w:r>
      <w:r w:rsidRPr="00054BF3">
        <w:rPr>
          <w:rFonts w:ascii="Arial" w:hAnsi="Arial" w:cs="Arial"/>
          <w:sz w:val="22"/>
          <w:szCs w:val="22"/>
          <w:lang w:val="sr-Cyrl-CS"/>
        </w:rPr>
        <w:t xml:space="preserve">рити захтеване цене уколико су оне веће од тржишно упоредивих цена добара захтеваног квалитета. </w:t>
      </w:r>
    </w:p>
    <w:p w:rsidR="00C14BD6"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 xml:space="preserve">У случају прихватања захтева обе стране уговорнице потписују изјаву о сагласности. </w:t>
      </w:r>
    </w:p>
    <w:p w:rsidR="00C14BD6" w:rsidRPr="00440C90" w:rsidRDefault="00C14BD6" w:rsidP="00C14BD6">
      <w:pPr>
        <w:jc w:val="both"/>
        <w:rPr>
          <w:rFonts w:ascii="Arial" w:hAnsi="Arial" w:cs="Arial"/>
          <w:sz w:val="22"/>
          <w:szCs w:val="22"/>
          <w:lang w:val="sr-Cyrl-CS"/>
        </w:rPr>
      </w:pPr>
    </w:p>
    <w:p w:rsidR="00C14BD6" w:rsidRDefault="00C14BD6" w:rsidP="00C14BD6">
      <w:pPr>
        <w:rPr>
          <w:rFonts w:ascii="Arial" w:hAnsi="Arial" w:cs="Arial"/>
          <w:b/>
          <w:sz w:val="22"/>
          <w:szCs w:val="22"/>
          <w:u w:val="single"/>
          <w:lang w:val="sr-Cyrl-CS"/>
        </w:rPr>
      </w:pPr>
    </w:p>
    <w:p w:rsidR="00C14BD6" w:rsidRPr="009271E8" w:rsidRDefault="00C14BD6" w:rsidP="00C14BD6">
      <w:pPr>
        <w:rPr>
          <w:rFonts w:ascii="Arial" w:hAnsi="Arial" w:cs="Arial"/>
          <w:sz w:val="22"/>
          <w:szCs w:val="22"/>
          <w:lang w:val="sr-Cyrl-CS"/>
        </w:rPr>
      </w:pPr>
      <w:r w:rsidRPr="009271E8">
        <w:rPr>
          <w:rFonts w:ascii="Arial" w:hAnsi="Arial" w:cs="Arial"/>
          <w:b/>
          <w:sz w:val="22"/>
          <w:szCs w:val="22"/>
          <w:u w:val="single"/>
          <w:lang w:val="sr-Cyrl-CS"/>
        </w:rPr>
        <w:t>НАЧИН И РОКОВИ ПЛАЋАЊА</w:t>
      </w:r>
    </w:p>
    <w:p w:rsidR="00C14BD6" w:rsidRPr="001362EF"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5.</w:t>
      </w:r>
    </w:p>
    <w:p w:rsidR="00C14BD6" w:rsidRPr="004379B3" w:rsidRDefault="00C14BD6" w:rsidP="00C14BD6">
      <w:pPr>
        <w:jc w:val="both"/>
        <w:rPr>
          <w:rFonts w:ascii="Arial" w:hAnsi="Arial" w:cs="Arial"/>
          <w:lang/>
        </w:rPr>
      </w:pPr>
      <w:r w:rsidRPr="0020465B">
        <w:rPr>
          <w:rFonts w:ascii="Arial" w:hAnsi="Arial" w:cs="Arial"/>
          <w:lang w:val="ru-RU"/>
        </w:rPr>
        <w:t xml:space="preserve">Плаћање се врши по обављеној услузи и испостављеној фактури до </w:t>
      </w:r>
      <w:r w:rsidR="00FC3D5A">
        <w:rPr>
          <w:rFonts w:ascii="Arial" w:hAnsi="Arial" w:cs="Arial"/>
          <w:lang/>
        </w:rPr>
        <w:t xml:space="preserve">укупног </w:t>
      </w:r>
      <w:r w:rsidRPr="0020465B">
        <w:rPr>
          <w:rFonts w:ascii="Arial" w:hAnsi="Arial" w:cs="Arial"/>
          <w:lang w:val="ru-RU"/>
        </w:rPr>
        <w:t>износа</w:t>
      </w:r>
      <w:r>
        <w:rPr>
          <w:rFonts w:ascii="Arial" w:hAnsi="Arial" w:cs="Arial"/>
          <w:lang/>
        </w:rPr>
        <w:t xml:space="preserve"> од</w:t>
      </w:r>
      <w:r w:rsidRPr="0020465B">
        <w:rPr>
          <w:rFonts w:ascii="Arial" w:hAnsi="Arial" w:cs="Arial"/>
          <w:lang w:val="ru-RU"/>
        </w:rPr>
        <w:t xml:space="preserve"> </w:t>
      </w:r>
      <w:r w:rsidRPr="00FC3D5A">
        <w:rPr>
          <w:rFonts w:ascii="Arial" w:hAnsi="Arial" w:cs="Arial"/>
          <w:b/>
          <w:sz w:val="22"/>
          <w:szCs w:val="22"/>
          <w:lang/>
        </w:rPr>
        <w:t>1.81</w:t>
      </w:r>
      <w:r w:rsidR="00E4018C">
        <w:rPr>
          <w:rFonts w:ascii="Arial" w:hAnsi="Arial" w:cs="Arial"/>
          <w:b/>
          <w:sz w:val="22"/>
          <w:szCs w:val="22"/>
          <w:lang/>
        </w:rPr>
        <w:t>4</w:t>
      </w:r>
      <w:r w:rsidRPr="00FC3D5A">
        <w:rPr>
          <w:rFonts w:ascii="Arial" w:hAnsi="Arial" w:cs="Arial"/>
          <w:b/>
          <w:sz w:val="22"/>
          <w:szCs w:val="22"/>
          <w:lang/>
        </w:rPr>
        <w:t>.000,00 динара без ПДВ-а.</w:t>
      </w:r>
    </w:p>
    <w:p w:rsidR="00C14BD6" w:rsidRPr="00054BF3" w:rsidRDefault="00C14BD6" w:rsidP="00C14BD6">
      <w:pPr>
        <w:jc w:val="both"/>
        <w:rPr>
          <w:rFonts w:ascii="Arial" w:hAnsi="Arial" w:cs="Arial"/>
          <w:sz w:val="22"/>
          <w:szCs w:val="22"/>
          <w:lang w:val="sr-Cyrl-CS"/>
        </w:rPr>
      </w:pPr>
      <w:r w:rsidRPr="00054BF3">
        <w:rPr>
          <w:rFonts w:ascii="Arial" w:hAnsi="Arial" w:cs="Arial"/>
          <w:sz w:val="22"/>
          <w:szCs w:val="22"/>
          <w:lang w:val="sr-Cyrl-CS"/>
        </w:rPr>
        <w:t xml:space="preserve">НАРУЧИЛАЦ се обавезује да купљену и испоручену количину и врсту требованих добара плати ПОНУЂАЧУ на његов текући рачун у року </w:t>
      </w:r>
      <w:r>
        <w:rPr>
          <w:rFonts w:ascii="Arial" w:hAnsi="Arial" w:cs="Arial"/>
          <w:sz w:val="22"/>
          <w:szCs w:val="22"/>
          <w:lang w:val="sr-Cyrl-CS"/>
        </w:rPr>
        <w:t xml:space="preserve">од </w:t>
      </w:r>
      <w:r w:rsidRPr="00542465">
        <w:rPr>
          <w:rFonts w:ascii="Arial" w:hAnsi="Arial" w:cs="Arial"/>
          <w:sz w:val="22"/>
          <w:szCs w:val="22"/>
          <w:lang w:val="sr-Cyrl-CS"/>
        </w:rPr>
        <w:t>45</w:t>
      </w:r>
      <w:r>
        <w:rPr>
          <w:rFonts w:ascii="Arial" w:hAnsi="Arial" w:cs="Arial"/>
          <w:sz w:val="22"/>
          <w:szCs w:val="22"/>
          <w:lang w:val="sr-Cyrl-CS"/>
        </w:rPr>
        <w:t xml:space="preserve"> дана</w:t>
      </w:r>
      <w:r w:rsidRPr="00054BF3">
        <w:rPr>
          <w:rFonts w:ascii="Arial" w:hAnsi="Arial" w:cs="Arial"/>
          <w:sz w:val="22"/>
          <w:szCs w:val="22"/>
          <w:lang w:val="sr-Cyrl-CS"/>
        </w:rPr>
        <w:t>.</w:t>
      </w:r>
    </w:p>
    <w:p w:rsidR="00C14BD6" w:rsidRDefault="00C14BD6" w:rsidP="00C14BD6">
      <w:pPr>
        <w:jc w:val="both"/>
        <w:rPr>
          <w:rFonts w:ascii="Arial" w:hAnsi="Arial" w:cs="Arial"/>
          <w:b/>
          <w:sz w:val="22"/>
          <w:szCs w:val="22"/>
          <w:u w:val="single"/>
          <w:lang w:val="sr-Cyrl-CS"/>
        </w:rPr>
      </w:pPr>
    </w:p>
    <w:p w:rsidR="00C14BD6" w:rsidRDefault="00C14BD6" w:rsidP="00C14BD6">
      <w:pPr>
        <w:jc w:val="both"/>
        <w:rPr>
          <w:rFonts w:ascii="Arial" w:hAnsi="Arial" w:cs="Arial"/>
          <w:b/>
          <w:sz w:val="22"/>
          <w:szCs w:val="22"/>
          <w:u w:val="single"/>
          <w:lang w:val="sr-Cyrl-CS"/>
        </w:rPr>
      </w:pPr>
    </w:p>
    <w:p w:rsidR="00C14BD6" w:rsidRPr="009271E8" w:rsidRDefault="00C14BD6" w:rsidP="00C14BD6">
      <w:pPr>
        <w:jc w:val="both"/>
        <w:rPr>
          <w:rFonts w:ascii="Arial" w:hAnsi="Arial" w:cs="Arial"/>
          <w:b/>
          <w:sz w:val="22"/>
          <w:szCs w:val="22"/>
          <w:u w:val="single"/>
          <w:lang w:val="sr-Cyrl-CS"/>
        </w:rPr>
      </w:pPr>
      <w:r w:rsidRPr="009271E8">
        <w:rPr>
          <w:rFonts w:ascii="Arial" w:hAnsi="Arial" w:cs="Arial"/>
          <w:b/>
          <w:sz w:val="22"/>
          <w:szCs w:val="22"/>
          <w:u w:val="single"/>
          <w:lang w:val="sr-Cyrl-CS"/>
        </w:rPr>
        <w:t>РОК И МЕСТО ИСПОРУКЕ</w:t>
      </w:r>
    </w:p>
    <w:p w:rsidR="00C14BD6" w:rsidRPr="001362EF"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6.</w:t>
      </w:r>
    </w:p>
    <w:p w:rsidR="00C14BD6" w:rsidRDefault="00C14BD6" w:rsidP="00C14BD6">
      <w:pPr>
        <w:jc w:val="both"/>
        <w:rPr>
          <w:rFonts w:ascii="Arial" w:hAnsi="Arial" w:cs="Arial"/>
          <w:sz w:val="22"/>
          <w:szCs w:val="22"/>
          <w:lang w:val="sr-Cyrl-CS"/>
        </w:rPr>
      </w:pPr>
      <w:r>
        <w:rPr>
          <w:rFonts w:ascii="Arial" w:hAnsi="Arial" w:cs="Arial"/>
          <w:sz w:val="22"/>
          <w:szCs w:val="22"/>
          <w:lang w:val="sr-Cyrl-CS"/>
        </w:rPr>
        <w:tab/>
        <w:t>Испорука добара</w:t>
      </w:r>
      <w:r w:rsidRPr="00054BF3">
        <w:rPr>
          <w:rFonts w:ascii="Arial" w:hAnsi="Arial" w:cs="Arial"/>
          <w:sz w:val="22"/>
          <w:szCs w:val="22"/>
          <w:lang w:val="sr-Cyrl-CS"/>
        </w:rPr>
        <w:t xml:space="preserve"> врши се Fcco </w:t>
      </w:r>
      <w:r>
        <w:rPr>
          <w:rFonts w:ascii="Arial" w:hAnsi="Arial" w:cs="Arial"/>
          <w:sz w:val="22"/>
          <w:szCs w:val="22"/>
          <w:lang w:val="sr-Cyrl-CS"/>
        </w:rPr>
        <w:t>просторије</w:t>
      </w:r>
      <w:r w:rsidRPr="00054BF3">
        <w:rPr>
          <w:rFonts w:ascii="Arial" w:hAnsi="Arial" w:cs="Arial"/>
          <w:sz w:val="22"/>
          <w:szCs w:val="22"/>
          <w:lang w:val="sr-Cyrl-CS"/>
        </w:rPr>
        <w:t xml:space="preserve"> НАРУЧИОЦА истоварено.</w:t>
      </w:r>
    </w:p>
    <w:p w:rsidR="00C14BD6" w:rsidRPr="004F3E81"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E41516">
        <w:rPr>
          <w:rFonts w:ascii="Arial" w:hAnsi="Arial" w:cs="Arial"/>
          <w:color w:val="FF0000"/>
          <w:sz w:val="22"/>
          <w:szCs w:val="22"/>
          <w:lang w:val="sr-Cyrl-CS"/>
        </w:rPr>
        <w:t xml:space="preserve"> </w:t>
      </w:r>
      <w:r w:rsidRPr="004F3E81">
        <w:rPr>
          <w:rFonts w:ascii="Arial" w:hAnsi="Arial" w:cs="Arial"/>
          <w:sz w:val="22"/>
          <w:szCs w:val="22"/>
          <w:lang w:val="sr-Cyrl-CS"/>
        </w:rPr>
        <w:t>ПОНУЂАЧ је сагласан да за потребе и по налогу НАРУЧИОЦА врши испоруку добара и ван просторија НАРУЧИОЦА а на територији града Ниша.</w:t>
      </w:r>
    </w:p>
    <w:p w:rsidR="00C14BD6"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је сагла</w:t>
      </w:r>
      <w:r>
        <w:rPr>
          <w:rFonts w:ascii="Arial" w:hAnsi="Arial" w:cs="Arial"/>
          <w:sz w:val="22"/>
          <w:szCs w:val="22"/>
          <w:lang w:val="sr-Cyrl-CS"/>
        </w:rPr>
        <w:t xml:space="preserve">сан да се </w:t>
      </w:r>
      <w:r w:rsidRPr="00054BF3">
        <w:rPr>
          <w:rFonts w:ascii="Arial" w:hAnsi="Arial" w:cs="Arial"/>
          <w:sz w:val="22"/>
          <w:szCs w:val="22"/>
          <w:lang w:val="sr-Cyrl-CS"/>
        </w:rPr>
        <w:t xml:space="preserve">обим (количина) и динамика испоруке утврђују према </w:t>
      </w:r>
      <w:r>
        <w:rPr>
          <w:rFonts w:ascii="Arial" w:hAnsi="Arial" w:cs="Arial"/>
          <w:sz w:val="22"/>
          <w:szCs w:val="22"/>
          <w:lang w:val="sr-Cyrl-CS"/>
        </w:rPr>
        <w:t>наруџбеници</w:t>
      </w:r>
      <w:r w:rsidRPr="00054BF3">
        <w:rPr>
          <w:rFonts w:ascii="Arial" w:hAnsi="Arial" w:cs="Arial"/>
          <w:sz w:val="22"/>
          <w:szCs w:val="22"/>
          <w:lang w:val="sr-Cyrl-CS"/>
        </w:rPr>
        <w:t xml:space="preserve"> НАРУЧИОЦА. </w:t>
      </w:r>
    </w:p>
    <w:p w:rsidR="00C14BD6" w:rsidRDefault="00C14BD6" w:rsidP="00C14BD6">
      <w:pPr>
        <w:jc w:val="both"/>
        <w:rPr>
          <w:rFonts w:ascii="Arial" w:hAnsi="Arial" w:cs="Arial"/>
          <w:sz w:val="22"/>
          <w:szCs w:val="22"/>
          <w:lang w:val="sr-Cyrl-CS"/>
        </w:rPr>
      </w:pPr>
      <w:r>
        <w:rPr>
          <w:rFonts w:ascii="Arial" w:hAnsi="Arial" w:cs="Arial"/>
          <w:sz w:val="22"/>
          <w:szCs w:val="22"/>
          <w:lang w:val="sr-Cyrl-CS"/>
        </w:rPr>
        <w:t xml:space="preserve">            </w:t>
      </w:r>
      <w:r w:rsidRPr="00FF67BE">
        <w:rPr>
          <w:rFonts w:ascii="Arial" w:hAnsi="Arial" w:cs="Arial"/>
          <w:sz w:val="22"/>
          <w:szCs w:val="22"/>
          <w:lang w:val="sr-Cyrl-CS"/>
        </w:rPr>
        <w:t>ПОНУЂАЧ је сагласан да се, уколико за то постоји потреба НАРУЧИОЦА, испорука добара врши и нерадним данима (данима викенда и током државних и верских празника)</w:t>
      </w:r>
      <w:r>
        <w:rPr>
          <w:rFonts w:ascii="Arial" w:hAnsi="Arial" w:cs="Arial"/>
          <w:sz w:val="22"/>
          <w:szCs w:val="22"/>
          <w:lang w:val="sr-Cyrl-CS"/>
        </w:rPr>
        <w:t>.</w:t>
      </w:r>
    </w:p>
    <w:p w:rsidR="00C14BD6" w:rsidRPr="00FC3D5A" w:rsidRDefault="00C14BD6" w:rsidP="00C14BD6">
      <w:pPr>
        <w:jc w:val="both"/>
        <w:rPr>
          <w:rFonts w:ascii="Arial" w:hAnsi="Arial" w:cs="Arial"/>
          <w:b/>
          <w:lang/>
        </w:rPr>
      </w:pPr>
      <w:r w:rsidRPr="00FC3D5A">
        <w:rPr>
          <w:rFonts w:ascii="Arial" w:hAnsi="Arial" w:cs="Arial"/>
          <w:b/>
          <w:sz w:val="22"/>
          <w:szCs w:val="22"/>
          <w:lang w:val="sr-Cyrl-CS"/>
        </w:rPr>
        <w:t xml:space="preserve">            ПОНУЂАЧ је сагласан да </w:t>
      </w:r>
      <w:r w:rsidRPr="00FC3D5A">
        <w:rPr>
          <w:rFonts w:ascii="Arial" w:hAnsi="Arial" w:cs="Arial"/>
          <w:b/>
          <w:sz w:val="22"/>
          <w:szCs w:val="22"/>
          <w:lang/>
        </w:rPr>
        <w:t>ће, у случају да је број наручених оброка пансионске исхране (ручак и вечера) већи од 15</w:t>
      </w:r>
      <w:r w:rsidRPr="00FC3D5A">
        <w:rPr>
          <w:rFonts w:ascii="Arial" w:hAnsi="Arial" w:cs="Arial"/>
          <w:b/>
          <w:lang/>
        </w:rPr>
        <w:t>,</w:t>
      </w:r>
      <w:r w:rsidRPr="00FC3D5A">
        <w:rPr>
          <w:rFonts w:ascii="Arial" w:hAnsi="Arial" w:cs="Arial"/>
          <w:b/>
          <w:sz w:val="22"/>
          <w:szCs w:val="22"/>
          <w:lang/>
        </w:rPr>
        <w:t xml:space="preserve"> </w:t>
      </w:r>
      <w:r w:rsidRPr="00FC3D5A">
        <w:rPr>
          <w:rFonts w:ascii="Arial" w:hAnsi="Arial" w:cs="Arial"/>
          <w:b/>
          <w:sz w:val="22"/>
          <w:szCs w:val="22"/>
          <w:lang w:val="sr-Cyrl-CS"/>
        </w:rPr>
        <w:t>ангаж</w:t>
      </w:r>
      <w:r w:rsidRPr="00FC3D5A">
        <w:rPr>
          <w:rFonts w:ascii="Arial" w:hAnsi="Arial" w:cs="Arial"/>
          <w:b/>
          <w:sz w:val="22"/>
          <w:szCs w:val="22"/>
          <w:lang/>
        </w:rPr>
        <w:t>овати</w:t>
      </w:r>
      <w:r w:rsidRPr="00FC3D5A">
        <w:rPr>
          <w:rFonts w:ascii="Arial" w:hAnsi="Arial" w:cs="Arial"/>
          <w:b/>
          <w:sz w:val="22"/>
          <w:szCs w:val="22"/>
          <w:lang w:val="sr-Cyrl-CS"/>
        </w:rPr>
        <w:t xml:space="preserve"> своје особље ради послужења.</w:t>
      </w:r>
      <w:r w:rsidRPr="00FC3D5A">
        <w:rPr>
          <w:rFonts w:ascii="Arial" w:hAnsi="Arial" w:cs="Arial"/>
          <w:b/>
          <w:lang/>
        </w:rPr>
        <w:t xml:space="preserve"> </w:t>
      </w:r>
    </w:p>
    <w:p w:rsidR="00C14BD6" w:rsidRDefault="00C14BD6" w:rsidP="00C14BD6">
      <w:pPr>
        <w:jc w:val="both"/>
        <w:rPr>
          <w:rFonts w:ascii="Arial" w:hAnsi="Arial" w:cs="Arial"/>
          <w:sz w:val="22"/>
          <w:szCs w:val="22"/>
          <w:lang w:val="sr-Cyrl-CS"/>
        </w:rPr>
      </w:pPr>
    </w:p>
    <w:p w:rsidR="00C14BD6" w:rsidRDefault="00C14BD6" w:rsidP="00C14BD6">
      <w:pPr>
        <w:rPr>
          <w:rFonts w:ascii="Arial" w:hAnsi="Arial" w:cs="Arial"/>
          <w:b/>
          <w:sz w:val="22"/>
          <w:szCs w:val="22"/>
          <w:u w:val="single"/>
          <w:lang w:val="sr-Cyrl-CS"/>
        </w:rPr>
      </w:pPr>
    </w:p>
    <w:p w:rsidR="00C14BD6" w:rsidRPr="009271E8" w:rsidRDefault="00C14BD6" w:rsidP="00C14BD6">
      <w:pPr>
        <w:rPr>
          <w:rFonts w:ascii="Arial" w:hAnsi="Arial" w:cs="Arial"/>
          <w:b/>
          <w:sz w:val="22"/>
          <w:szCs w:val="22"/>
          <w:u w:val="single"/>
          <w:lang w:val="sr-Cyrl-CS"/>
        </w:rPr>
      </w:pPr>
      <w:r w:rsidRPr="009271E8">
        <w:rPr>
          <w:rFonts w:ascii="Arial" w:hAnsi="Arial" w:cs="Arial"/>
          <w:b/>
          <w:sz w:val="22"/>
          <w:szCs w:val="22"/>
          <w:u w:val="single"/>
          <w:lang w:val="sr-Cyrl-CS"/>
        </w:rPr>
        <w:t>КВАЛИТЕТ</w:t>
      </w:r>
      <w:r>
        <w:rPr>
          <w:rFonts w:ascii="Arial" w:hAnsi="Arial" w:cs="Arial"/>
          <w:b/>
          <w:sz w:val="22"/>
          <w:szCs w:val="22"/>
          <w:u w:val="single"/>
          <w:lang w:val="sr-Cyrl-CS"/>
        </w:rPr>
        <w:t xml:space="preserve"> </w:t>
      </w:r>
      <w:r w:rsidRPr="009271E8">
        <w:rPr>
          <w:rFonts w:ascii="Arial" w:hAnsi="Arial" w:cs="Arial"/>
          <w:b/>
          <w:sz w:val="22"/>
          <w:szCs w:val="22"/>
          <w:u w:val="single"/>
          <w:lang w:val="sr-Cyrl-CS"/>
        </w:rPr>
        <w:t xml:space="preserve"> ДОБАРА</w:t>
      </w:r>
    </w:p>
    <w:p w:rsidR="00C14BD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7.</w:t>
      </w:r>
    </w:p>
    <w:p w:rsidR="00C14BD6" w:rsidRPr="003B0BAA" w:rsidRDefault="00C14BD6" w:rsidP="00C14BD6">
      <w:pPr>
        <w:jc w:val="both"/>
        <w:rPr>
          <w:rFonts w:ascii="Arial" w:hAnsi="Arial" w:cs="Arial"/>
          <w:sz w:val="22"/>
          <w:szCs w:val="22"/>
          <w:lang w:val="sr-Cyrl-CS"/>
        </w:rPr>
      </w:pPr>
      <w:r w:rsidRPr="00054BF3">
        <w:rPr>
          <w:rFonts w:ascii="Arial" w:hAnsi="Arial" w:cs="Arial"/>
          <w:sz w:val="22"/>
          <w:szCs w:val="22"/>
          <w:lang w:val="sr-Cyrl-CS"/>
        </w:rPr>
        <w:tab/>
      </w:r>
      <w:r w:rsidRPr="003B0BAA">
        <w:rPr>
          <w:rFonts w:ascii="Arial" w:hAnsi="Arial" w:cs="Arial"/>
          <w:sz w:val="22"/>
          <w:szCs w:val="22"/>
          <w:lang w:val="sr-Cyrl-CS"/>
        </w:rPr>
        <w:t>ПОНУЂАЧ гарантује НАРУЧИОЦУ трајност и квалитет испоручених добара прописан важећим нормативима и стандардима предвиђеним за свако предметно добро појединачно.</w:t>
      </w:r>
    </w:p>
    <w:p w:rsidR="00C14BD6" w:rsidRPr="003B0BAA" w:rsidRDefault="00C14BD6" w:rsidP="00C14BD6">
      <w:pPr>
        <w:autoSpaceDE w:val="0"/>
        <w:jc w:val="both"/>
        <w:rPr>
          <w:rFonts w:ascii="Arial" w:hAnsi="Arial" w:cs="Arial"/>
          <w:iCs/>
          <w:sz w:val="22"/>
          <w:szCs w:val="22"/>
          <w:lang w:val="sr-Cyrl-CS"/>
        </w:rPr>
      </w:pPr>
      <w:r w:rsidRPr="003B0BAA">
        <w:rPr>
          <w:rFonts w:ascii="Arial" w:hAnsi="Arial" w:cs="Arial"/>
          <w:sz w:val="22"/>
          <w:szCs w:val="22"/>
          <w:lang w:val="sr-Cyrl-CS"/>
        </w:rPr>
        <w:tab/>
        <w:t xml:space="preserve">ПОНУЂАЧ и НАРУЧИЛАЦ су сагласни да се квалитативан и квантитативан пријем добара врши на месту испоруке. </w:t>
      </w:r>
      <w:r w:rsidRPr="003B0BAA">
        <w:rPr>
          <w:rFonts w:ascii="Arial" w:hAnsi="Arial" w:cs="Arial"/>
          <w:iCs/>
          <w:sz w:val="22"/>
          <w:szCs w:val="22"/>
          <w:lang w:val="sr-Cyrl-CS"/>
        </w:rPr>
        <w:t xml:space="preserve">У случају рекламације, </w:t>
      </w:r>
      <w:r w:rsidRPr="003B0BAA">
        <w:rPr>
          <w:rFonts w:ascii="Arial" w:hAnsi="Arial" w:cs="Arial"/>
          <w:sz w:val="22"/>
          <w:szCs w:val="22"/>
          <w:lang w:val="sr-Cyrl-CS"/>
        </w:rPr>
        <w:t>ПОНУЂАЧ</w:t>
      </w:r>
      <w:r w:rsidRPr="003B0BAA">
        <w:rPr>
          <w:rFonts w:ascii="Arial" w:hAnsi="Arial" w:cs="Arial"/>
          <w:iCs/>
          <w:sz w:val="22"/>
          <w:szCs w:val="22"/>
          <w:lang w:val="sr-Cyrl-CS"/>
        </w:rPr>
        <w:t xml:space="preserve"> је у обавези да реагује у времену од пола сата</w:t>
      </w:r>
      <w:r w:rsidRPr="003B0BAA">
        <w:rPr>
          <w:rFonts w:ascii="Arial" w:hAnsi="Arial" w:cs="Arial"/>
          <w:b/>
          <w:iCs/>
          <w:sz w:val="22"/>
          <w:szCs w:val="22"/>
          <w:lang w:val="sr-Cyrl-CS"/>
        </w:rPr>
        <w:t xml:space="preserve"> </w:t>
      </w:r>
      <w:r w:rsidRPr="003B0BAA">
        <w:rPr>
          <w:rFonts w:ascii="Arial" w:hAnsi="Arial" w:cs="Arial"/>
          <w:iCs/>
          <w:sz w:val="22"/>
          <w:szCs w:val="22"/>
          <w:lang w:val="sr-Cyrl-CS"/>
        </w:rPr>
        <w:t xml:space="preserve">од момента добијеног телефонског (усменог) обавештења од стране овлашћеног лица </w:t>
      </w:r>
      <w:r w:rsidRPr="003B0BAA">
        <w:rPr>
          <w:rFonts w:ascii="Arial" w:hAnsi="Arial" w:cs="Arial"/>
          <w:sz w:val="22"/>
          <w:szCs w:val="22"/>
          <w:lang w:val="sr-Cyrl-CS"/>
        </w:rPr>
        <w:t>НАРУЧИОЦА</w:t>
      </w:r>
      <w:r w:rsidRPr="003B0BAA">
        <w:rPr>
          <w:rFonts w:ascii="Arial" w:hAnsi="Arial" w:cs="Arial"/>
          <w:iCs/>
          <w:sz w:val="22"/>
          <w:szCs w:val="22"/>
          <w:lang w:val="sr-Cyrl-CS"/>
        </w:rPr>
        <w:t>, и изврши замену односно допуну производа.</w:t>
      </w:r>
    </w:p>
    <w:p w:rsidR="00C14BD6" w:rsidRDefault="00C14BD6" w:rsidP="00C14BD6">
      <w:pPr>
        <w:jc w:val="both"/>
        <w:rPr>
          <w:rFonts w:ascii="Arial" w:hAnsi="Arial" w:cs="Arial"/>
          <w:sz w:val="22"/>
          <w:szCs w:val="22"/>
          <w:lang w:val="sr-Cyrl-CS"/>
        </w:rPr>
      </w:pPr>
    </w:p>
    <w:p w:rsidR="00C14BD6" w:rsidRPr="009014DC" w:rsidRDefault="00C14BD6" w:rsidP="00C14BD6">
      <w:pPr>
        <w:jc w:val="both"/>
        <w:rPr>
          <w:rFonts w:ascii="Arial" w:hAnsi="Arial" w:cs="Arial"/>
          <w:sz w:val="22"/>
          <w:szCs w:val="22"/>
          <w:lang w:val="sr-Cyrl-CS"/>
        </w:rPr>
      </w:pPr>
    </w:p>
    <w:p w:rsidR="00C14BD6" w:rsidRPr="009271E8" w:rsidRDefault="00C14BD6" w:rsidP="00C14BD6">
      <w:pPr>
        <w:jc w:val="both"/>
        <w:rPr>
          <w:rFonts w:ascii="Arial" w:hAnsi="Arial" w:cs="Arial"/>
          <w:b/>
          <w:sz w:val="22"/>
          <w:szCs w:val="22"/>
          <w:u w:val="single"/>
          <w:lang w:val="sr-Cyrl-CS"/>
        </w:rPr>
      </w:pPr>
      <w:r w:rsidRPr="009271E8">
        <w:rPr>
          <w:rFonts w:ascii="Arial" w:hAnsi="Arial" w:cs="Arial"/>
          <w:b/>
          <w:sz w:val="22"/>
          <w:szCs w:val="22"/>
          <w:u w:val="single"/>
          <w:lang w:val="sr-Cyrl-CS"/>
        </w:rPr>
        <w:t>ОСТАЛЕ ОДРЕДБЕ</w:t>
      </w:r>
    </w:p>
    <w:p w:rsidR="00C14BD6" w:rsidRPr="00054BF3" w:rsidRDefault="00C14BD6" w:rsidP="00C14BD6">
      <w:pPr>
        <w:spacing w:line="360" w:lineRule="auto"/>
        <w:jc w:val="center"/>
        <w:rPr>
          <w:rFonts w:ascii="Arial" w:hAnsi="Arial" w:cs="Arial"/>
          <w:sz w:val="22"/>
          <w:szCs w:val="22"/>
          <w:lang w:val="sr-Cyrl-CS"/>
        </w:rPr>
      </w:pPr>
      <w:r w:rsidRPr="00175600">
        <w:rPr>
          <w:rFonts w:ascii="Arial" w:hAnsi="Arial" w:cs="Arial"/>
          <w:b/>
          <w:i/>
          <w:sz w:val="22"/>
          <w:szCs w:val="22"/>
          <w:lang w:val="sr-Cyrl-CS"/>
        </w:rPr>
        <w:t>члан 8</w:t>
      </w:r>
      <w:r w:rsidRPr="00054BF3">
        <w:rPr>
          <w:rFonts w:ascii="Arial" w:hAnsi="Arial" w:cs="Arial"/>
          <w:sz w:val="22"/>
          <w:szCs w:val="22"/>
          <w:lang w:val="sr-Cyrl-CS"/>
        </w:rPr>
        <w:t>.</w:t>
      </w:r>
    </w:p>
    <w:p w:rsidR="00C14BD6" w:rsidRPr="00054BF3" w:rsidRDefault="00C14BD6" w:rsidP="00C14BD6">
      <w:pPr>
        <w:jc w:val="both"/>
        <w:rPr>
          <w:rFonts w:ascii="Arial" w:hAnsi="Arial" w:cs="Arial"/>
          <w:sz w:val="22"/>
          <w:szCs w:val="22"/>
          <w:lang w:val="sr-Cyrl-CS"/>
        </w:rPr>
      </w:pPr>
      <w:r w:rsidRPr="00054BF3">
        <w:rPr>
          <w:rFonts w:ascii="Arial" w:hAnsi="Arial" w:cs="Arial"/>
          <w:sz w:val="22"/>
          <w:szCs w:val="22"/>
          <w:lang w:val="sr-Cyrl-CS"/>
        </w:rPr>
        <w:tab/>
        <w:t>Саставни и неодвојени део овог уговора су:</w:t>
      </w:r>
    </w:p>
    <w:p w:rsidR="00C14BD6" w:rsidRPr="00054BF3" w:rsidRDefault="00C14BD6" w:rsidP="00C14BD6">
      <w:pPr>
        <w:jc w:val="both"/>
        <w:rPr>
          <w:rFonts w:ascii="Arial" w:hAnsi="Arial" w:cs="Arial"/>
          <w:sz w:val="22"/>
          <w:szCs w:val="22"/>
          <w:lang w:val="sr-Cyrl-CS"/>
        </w:rPr>
      </w:pPr>
    </w:p>
    <w:p w:rsidR="00C14BD6" w:rsidRPr="00054BF3" w:rsidRDefault="00C14BD6" w:rsidP="00C14BD6">
      <w:pPr>
        <w:numPr>
          <w:ilvl w:val="0"/>
          <w:numId w:val="27"/>
        </w:numPr>
        <w:suppressAutoHyphens w:val="0"/>
        <w:spacing w:line="240" w:lineRule="auto"/>
        <w:jc w:val="both"/>
        <w:rPr>
          <w:rFonts w:ascii="Arial" w:hAnsi="Arial" w:cs="Arial"/>
          <w:sz w:val="22"/>
          <w:szCs w:val="22"/>
          <w:lang w:val="sr-Cyrl-CS"/>
        </w:rPr>
      </w:pPr>
      <w:r>
        <w:rPr>
          <w:rFonts w:ascii="Arial" w:hAnsi="Arial" w:cs="Arial"/>
          <w:sz w:val="22"/>
          <w:szCs w:val="22"/>
          <w:lang w:val="sr-Cyrl-CS"/>
        </w:rPr>
        <w:t>Оквирни споразум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C14BD6" w:rsidRPr="00054BF3" w:rsidRDefault="00C14BD6" w:rsidP="00C14BD6">
      <w:pPr>
        <w:numPr>
          <w:ilvl w:val="0"/>
          <w:numId w:val="27"/>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 xml:space="preserve">Понуда </w:t>
      </w:r>
      <w:r>
        <w:rPr>
          <w:rFonts w:ascii="Arial" w:hAnsi="Arial" w:cs="Arial"/>
          <w:sz w:val="22"/>
          <w:szCs w:val="22"/>
          <w:lang w:val="sr-Cyrl-CS"/>
        </w:rPr>
        <w:t>ПОНУЂАЧА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C14BD6" w:rsidRDefault="00C14BD6" w:rsidP="00C14BD6">
      <w:pPr>
        <w:numPr>
          <w:ilvl w:val="0"/>
          <w:numId w:val="27"/>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Остала конкурсна документација.</w:t>
      </w:r>
    </w:p>
    <w:p w:rsidR="00C14BD6" w:rsidRDefault="00C14BD6" w:rsidP="00C14BD6">
      <w:pPr>
        <w:spacing w:line="360" w:lineRule="auto"/>
        <w:jc w:val="center"/>
        <w:rPr>
          <w:rFonts w:ascii="Arial" w:hAnsi="Arial" w:cs="Arial"/>
          <w:b/>
          <w:i/>
          <w:sz w:val="22"/>
          <w:szCs w:val="22"/>
          <w:lang w:val="sr-Cyrl-CS"/>
        </w:rPr>
      </w:pPr>
    </w:p>
    <w:p w:rsidR="00C14BD6" w:rsidRPr="00F3512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9.</w:t>
      </w:r>
    </w:p>
    <w:p w:rsidR="00C14BD6" w:rsidRPr="00440C90"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Евентуалне измене и допуне овог Уговора могу се уз сагласност обе стране уговорнице, вршити Анексом.</w:t>
      </w:r>
    </w:p>
    <w:p w:rsidR="00C14BD6" w:rsidRPr="00EB5797" w:rsidRDefault="00C14BD6" w:rsidP="00C14BD6">
      <w:pPr>
        <w:ind w:left="3600"/>
        <w:jc w:val="both"/>
        <w:rPr>
          <w:rFonts w:ascii="Bookman Old Style" w:hAnsi="Bookman Old Style"/>
          <w:lang w:val="sr-Cyrl-CS"/>
        </w:rPr>
      </w:pPr>
    </w:p>
    <w:p w:rsidR="00C14BD6" w:rsidRPr="00F3512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10.</w:t>
      </w:r>
    </w:p>
    <w:p w:rsidR="00C14BD6" w:rsidRPr="00054BF3"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Уколико ПОНУЂАЧ не поштује динамику испоруке и тиме доведе у питање технич</w:t>
      </w:r>
      <w:r>
        <w:rPr>
          <w:rFonts w:ascii="Arial" w:hAnsi="Arial" w:cs="Arial"/>
          <w:sz w:val="22"/>
          <w:szCs w:val="22"/>
          <w:lang w:val="sr-Cyrl-CS"/>
        </w:rPr>
        <w:t>к</w:t>
      </w:r>
      <w:r w:rsidRPr="00054BF3">
        <w:rPr>
          <w:rFonts w:ascii="Arial" w:hAnsi="Arial" w:cs="Arial"/>
          <w:sz w:val="22"/>
          <w:szCs w:val="22"/>
          <w:lang w:val="sr-Cyrl-CS"/>
        </w:rPr>
        <w:t>о-технолошки процес рада НАРУЧИОЦА, или испоручи добра чији квалитет не одговара захтеваном квалитету, НАРУЧИЛАЦ ће писмено упозорити ПОНУЂАЧА</w:t>
      </w:r>
      <w:r>
        <w:rPr>
          <w:rFonts w:ascii="Arial" w:hAnsi="Arial" w:cs="Arial"/>
          <w:sz w:val="22"/>
          <w:szCs w:val="22"/>
          <w:lang w:val="sr-Cyrl-CS"/>
        </w:rPr>
        <w:t>.</w:t>
      </w:r>
    </w:p>
    <w:p w:rsidR="00C14BD6"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C14BD6" w:rsidRPr="00054BF3" w:rsidRDefault="00C14BD6" w:rsidP="00C14BD6">
      <w:pPr>
        <w:ind w:firstLine="720"/>
        <w:jc w:val="both"/>
        <w:rPr>
          <w:rFonts w:ascii="Arial" w:hAnsi="Arial" w:cs="Arial"/>
          <w:sz w:val="22"/>
          <w:szCs w:val="22"/>
          <w:lang w:val="sr-Cyrl-CS"/>
        </w:rPr>
      </w:pPr>
    </w:p>
    <w:p w:rsidR="00C14BD6" w:rsidRPr="00F3512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w:t>
      </w:r>
      <w:r>
        <w:rPr>
          <w:rFonts w:ascii="Arial" w:hAnsi="Arial" w:cs="Arial"/>
          <w:b/>
          <w:i/>
          <w:sz w:val="22"/>
          <w:szCs w:val="22"/>
          <w:lang w:val="sr-Cyrl-CS"/>
        </w:rPr>
        <w:t>1</w:t>
      </w:r>
      <w:r w:rsidRPr="00175600">
        <w:rPr>
          <w:rFonts w:ascii="Arial" w:hAnsi="Arial" w:cs="Arial"/>
          <w:b/>
          <w:i/>
          <w:sz w:val="22"/>
          <w:szCs w:val="22"/>
          <w:lang w:val="sr-Cyrl-CS"/>
        </w:rPr>
        <w:t>.</w:t>
      </w:r>
    </w:p>
    <w:p w:rsidR="00C14BD6" w:rsidRPr="00054BF3"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 xml:space="preserve">Евентуалне спорове настале у примени и тумачењу овог уговора уговорене стране решаваће споразумом и у складу са добрим пословним обичајима, а у случају спора биће надлежан </w:t>
      </w:r>
      <w:r>
        <w:rPr>
          <w:rFonts w:ascii="Arial" w:hAnsi="Arial" w:cs="Arial"/>
          <w:sz w:val="22"/>
          <w:szCs w:val="22"/>
          <w:lang w:val="sr-Cyrl-CS"/>
        </w:rPr>
        <w:t>Привредни</w:t>
      </w:r>
      <w:r w:rsidRPr="00054BF3">
        <w:rPr>
          <w:rFonts w:ascii="Arial" w:hAnsi="Arial" w:cs="Arial"/>
          <w:sz w:val="22"/>
          <w:szCs w:val="22"/>
          <w:lang w:val="sr-Cyrl-CS"/>
        </w:rPr>
        <w:t xml:space="preserve"> суд у Нишу. </w:t>
      </w:r>
    </w:p>
    <w:p w:rsidR="00C14BD6" w:rsidRDefault="00C14BD6" w:rsidP="00C14BD6">
      <w:pPr>
        <w:spacing w:line="360" w:lineRule="auto"/>
        <w:jc w:val="center"/>
        <w:rPr>
          <w:rFonts w:ascii="Arial" w:hAnsi="Arial" w:cs="Arial"/>
          <w:b/>
          <w:i/>
          <w:sz w:val="22"/>
          <w:szCs w:val="22"/>
          <w:lang w:val="sr-Cyrl-CS"/>
        </w:rPr>
      </w:pPr>
    </w:p>
    <w:p w:rsidR="00C14BD6" w:rsidRPr="00F35126" w:rsidRDefault="00C14BD6" w:rsidP="00C14BD6">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w:t>
      </w:r>
      <w:r>
        <w:rPr>
          <w:rFonts w:ascii="Arial" w:hAnsi="Arial" w:cs="Arial"/>
          <w:b/>
          <w:i/>
          <w:sz w:val="22"/>
          <w:szCs w:val="22"/>
          <w:lang w:val="sr-Cyrl-CS"/>
        </w:rPr>
        <w:t>2</w:t>
      </w:r>
      <w:r w:rsidRPr="00175600">
        <w:rPr>
          <w:rFonts w:ascii="Arial" w:hAnsi="Arial" w:cs="Arial"/>
          <w:b/>
          <w:i/>
          <w:sz w:val="22"/>
          <w:szCs w:val="22"/>
          <w:lang w:val="sr-Cyrl-CS"/>
        </w:rPr>
        <w:t>.</w:t>
      </w:r>
    </w:p>
    <w:p w:rsidR="00C14BD6" w:rsidRPr="00054BF3"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Овај уговор сачињен је у 4 (четири) истоветна примерка од којих свака страна уговорница задржава по 2 (два).</w:t>
      </w:r>
    </w:p>
    <w:p w:rsidR="00C14BD6" w:rsidRDefault="00C14BD6" w:rsidP="00C14BD6">
      <w:pPr>
        <w:ind w:firstLine="720"/>
        <w:jc w:val="both"/>
        <w:rPr>
          <w:rFonts w:ascii="Arial" w:hAnsi="Arial" w:cs="Arial"/>
          <w:sz w:val="22"/>
          <w:szCs w:val="22"/>
          <w:lang w:val="sr-Cyrl-CS"/>
        </w:rPr>
      </w:pPr>
    </w:p>
    <w:p w:rsidR="00C14BD6" w:rsidRDefault="00C14BD6" w:rsidP="00C14BD6">
      <w:pPr>
        <w:ind w:firstLine="720"/>
        <w:jc w:val="both"/>
        <w:rPr>
          <w:rFonts w:ascii="Arial" w:hAnsi="Arial" w:cs="Arial"/>
          <w:sz w:val="22"/>
          <w:szCs w:val="22"/>
          <w:lang w:val="sr-Cyrl-CS"/>
        </w:rPr>
      </w:pPr>
      <w:r w:rsidRPr="00054BF3">
        <w:rPr>
          <w:rFonts w:ascii="Arial" w:hAnsi="Arial" w:cs="Arial"/>
          <w:sz w:val="22"/>
          <w:szCs w:val="22"/>
          <w:lang w:val="sr-Cyrl-CS"/>
        </w:rPr>
        <w:t>ПОНУЂАЧ:</w:t>
      </w:r>
      <w:r w:rsidRPr="00054BF3">
        <w:rPr>
          <w:rFonts w:ascii="Arial" w:hAnsi="Arial" w:cs="Arial"/>
          <w:sz w:val="22"/>
          <w:szCs w:val="22"/>
          <w:lang w:val="sr-Cyrl-CS"/>
        </w:rPr>
        <w:tab/>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НАРУЧИЛАЦ: 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_________________</w:t>
      </w:r>
      <w:r>
        <w:rPr>
          <w:rFonts w:ascii="Arial" w:hAnsi="Arial" w:cs="Arial"/>
          <w:sz w:val="22"/>
          <w:szCs w:val="22"/>
          <w:lang w:val="sr-Cyrl-CS"/>
        </w:rPr>
        <w:t>_________</w:t>
      </w:r>
      <w:r>
        <w:rPr>
          <w:rFonts w:ascii="Arial" w:hAnsi="Arial" w:cs="Arial"/>
          <w:sz w:val="22"/>
          <w:szCs w:val="22"/>
          <w:lang w:val="sr-Cyrl-CS"/>
        </w:rPr>
        <w:tab/>
      </w:r>
    </w:p>
    <w:p w:rsidR="00C14BD6" w:rsidRDefault="00C14BD6" w:rsidP="00C14BD6">
      <w:pPr>
        <w:jc w:val="both"/>
        <w:rPr>
          <w:rFonts w:ascii="Arial" w:hAnsi="Arial" w:cs="Arial"/>
          <w:sz w:val="22"/>
          <w:szCs w:val="22"/>
          <w:lang w:val="sr-Cyrl-CS"/>
        </w:rPr>
      </w:pPr>
    </w:p>
    <w:p w:rsidR="00C14BD6" w:rsidRPr="00DF7700" w:rsidRDefault="00C14BD6" w:rsidP="00C14BD6">
      <w:pPr>
        <w:jc w:val="both"/>
        <w:rPr>
          <w:rFonts w:ascii="Arial" w:hAnsi="Arial" w:cs="Arial"/>
          <w:sz w:val="22"/>
          <w:szCs w:val="22"/>
          <w:lang w:val="sr-Cyrl-CS"/>
        </w:rPr>
      </w:pPr>
      <w:r>
        <w:rPr>
          <w:rFonts w:ascii="Arial" w:hAnsi="Arial" w:cs="Arial"/>
          <w:sz w:val="22"/>
          <w:szCs w:val="22"/>
          <w:lang w:val="sr-Cyrl-CS"/>
        </w:rPr>
        <w:tab/>
        <w:t xml:space="preserve">      м.п.</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м.п.</w:t>
      </w:r>
      <w:r w:rsidRPr="00054BF3">
        <w:rPr>
          <w:rFonts w:ascii="Arial" w:hAnsi="Arial" w:cs="Arial"/>
          <w:sz w:val="22"/>
          <w:szCs w:val="22"/>
          <w:lang w:val="sr-Cyrl-CS"/>
        </w:rPr>
        <w:tab/>
      </w:r>
    </w:p>
    <w:p w:rsidR="00C14BD6" w:rsidRDefault="00C14BD6" w:rsidP="00C14BD6">
      <w:pPr>
        <w:jc w:val="both"/>
        <w:rPr>
          <w:rFonts w:ascii="Arial" w:hAnsi="Arial" w:cs="Arial"/>
        </w:rPr>
      </w:pPr>
    </w:p>
    <w:p w:rsidR="00C14BD6" w:rsidRDefault="00C14BD6" w:rsidP="00C14BD6"/>
    <w:p w:rsidR="00304C54" w:rsidRDefault="00304C54" w:rsidP="00304C54">
      <w:pPr>
        <w:jc w:val="both"/>
        <w:rPr>
          <w:rFonts w:ascii="Bookman Old Style" w:hAnsi="Bookman Old Style"/>
          <w:lang/>
        </w:rPr>
      </w:pPr>
      <w:r w:rsidRPr="00EB5797">
        <w:rPr>
          <w:rFonts w:ascii="Bookman Old Style" w:hAnsi="Bookman Old Style"/>
          <w:lang w:val="sr-Cyrl-CS"/>
        </w:rPr>
        <w:tab/>
      </w: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1040C4" w:rsidRDefault="001040C4"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Default="002A4976" w:rsidP="00304C54">
      <w:pPr>
        <w:jc w:val="both"/>
        <w:rPr>
          <w:rFonts w:ascii="Bookman Old Style" w:hAnsi="Bookman Old Style"/>
          <w:lang/>
        </w:rPr>
      </w:pPr>
    </w:p>
    <w:p w:rsidR="002A4976" w:rsidRPr="002A4976" w:rsidRDefault="002A4976" w:rsidP="00304C54">
      <w:pPr>
        <w:jc w:val="both"/>
        <w:rPr>
          <w:rFonts w:ascii="Arial" w:hAnsi="Arial" w:cs="Arial"/>
          <w:lang/>
        </w:rPr>
      </w:pPr>
    </w:p>
    <w:p w:rsidR="005D70C0" w:rsidRPr="0030393C" w:rsidRDefault="005D70C0" w:rsidP="00304C54">
      <w:pPr>
        <w:jc w:val="both"/>
        <w:rPr>
          <w:rFonts w:ascii="Arial" w:hAnsi="Arial" w:cs="Arial"/>
        </w:rPr>
      </w:pPr>
    </w:p>
    <w:p w:rsidR="00177AB7" w:rsidRDefault="00177AB7" w:rsidP="00304C54">
      <w:pPr>
        <w:autoSpaceDE w:val="0"/>
        <w:rPr>
          <w:rFonts w:ascii="Arial" w:hAnsi="Arial" w:cs="Arial"/>
          <w:b/>
          <w:bCs/>
          <w:i/>
          <w:lang/>
        </w:rPr>
      </w:pPr>
    </w:p>
    <w:p w:rsidR="00304C54" w:rsidRPr="0030393C" w:rsidRDefault="00304C54" w:rsidP="00304C54">
      <w:pPr>
        <w:autoSpaceDE w:val="0"/>
        <w:rPr>
          <w:rFonts w:ascii="Arial" w:hAnsi="Arial" w:cs="Arial"/>
          <w:b/>
          <w:bCs/>
          <w:i/>
          <w:lang w:val="sr-Cyrl-CS"/>
        </w:rPr>
      </w:pPr>
      <w:r w:rsidRPr="0030393C">
        <w:rPr>
          <w:rFonts w:ascii="Arial" w:hAnsi="Arial" w:cs="Arial"/>
          <w:b/>
          <w:bCs/>
          <w:i/>
          <w:lang/>
        </w:rPr>
        <w:t xml:space="preserve">ОБРАЗАЦ   </w:t>
      </w:r>
      <w:r w:rsidR="00EB5A1C">
        <w:rPr>
          <w:rFonts w:ascii="Arial" w:hAnsi="Arial" w:cs="Arial"/>
          <w:b/>
          <w:bCs/>
          <w:i/>
          <w:lang/>
        </w:rPr>
        <w:t>9</w:t>
      </w:r>
      <w:r w:rsidRPr="0030393C">
        <w:rPr>
          <w:rFonts w:ascii="Arial" w:hAnsi="Arial" w:cs="Arial"/>
          <w:b/>
          <w:bCs/>
          <w:i/>
          <w:lang/>
        </w:rPr>
        <w:t xml:space="preserve"> / 2</w:t>
      </w:r>
    </w:p>
    <w:p w:rsidR="00304C54" w:rsidRDefault="00304C54" w:rsidP="00304C54">
      <w:pPr>
        <w:rPr>
          <w:rFonts w:ascii="Bookman Old Style" w:hAnsi="Bookman Old Style"/>
          <w:b/>
          <w:lang w:val="sr-Cyrl-CS"/>
        </w:rPr>
      </w:pPr>
    </w:p>
    <w:p w:rsidR="00304C54" w:rsidRDefault="00304C54" w:rsidP="00304C54">
      <w:pPr>
        <w:jc w:val="center"/>
        <w:rPr>
          <w:rFonts w:ascii="Arial" w:hAnsi="Arial" w:cs="Arial"/>
          <w:b/>
          <w:lang w:val="sr-Cyrl-CS"/>
        </w:rPr>
      </w:pPr>
      <w:r w:rsidRPr="007B03C0">
        <w:rPr>
          <w:rFonts w:ascii="Arial" w:hAnsi="Arial" w:cs="Arial"/>
          <w:b/>
          <w:lang w:val="sr-Cyrl-CS"/>
        </w:rPr>
        <w:t xml:space="preserve">Модел уговора </w:t>
      </w:r>
    </w:p>
    <w:p w:rsidR="00304C54" w:rsidRPr="007B03C0" w:rsidRDefault="00304C54" w:rsidP="00304C54">
      <w:pPr>
        <w:jc w:val="center"/>
        <w:rPr>
          <w:rFonts w:ascii="Arial" w:hAnsi="Arial" w:cs="Arial"/>
          <w:b/>
          <w:lang w:val="sr-Cyrl-CS"/>
        </w:rPr>
      </w:pPr>
    </w:p>
    <w:p w:rsidR="00304C54" w:rsidRDefault="00304C54" w:rsidP="00304C54">
      <w:pPr>
        <w:jc w:val="center"/>
        <w:rPr>
          <w:rFonts w:ascii="Arial" w:hAnsi="Arial" w:cs="Arial"/>
          <w:b/>
          <w:lang w:val="sr-Cyrl-CS"/>
        </w:rPr>
      </w:pPr>
      <w:r>
        <w:rPr>
          <w:rFonts w:ascii="Arial" w:hAnsi="Arial" w:cs="Arial"/>
          <w:b/>
          <w:lang w:val="sr-Cyrl-CS"/>
        </w:rPr>
        <w:t>УГОВОР О НАБАВЦИ ХРАНЕ</w:t>
      </w:r>
    </w:p>
    <w:p w:rsidR="00304C54" w:rsidRDefault="00304C54" w:rsidP="00304C54">
      <w:pPr>
        <w:jc w:val="center"/>
        <w:rPr>
          <w:rFonts w:ascii="Arial" w:hAnsi="Arial" w:cs="Arial"/>
          <w:b/>
          <w:lang w:val="sr-Cyrl-CS"/>
        </w:rPr>
      </w:pPr>
    </w:p>
    <w:p w:rsidR="00304C54" w:rsidRDefault="00304C54" w:rsidP="00DF7700">
      <w:pPr>
        <w:jc w:val="center"/>
        <w:rPr>
          <w:rFonts w:ascii="Arial" w:hAnsi="Arial" w:cs="Arial"/>
          <w:b/>
          <w:lang/>
        </w:rPr>
      </w:pPr>
      <w:r>
        <w:rPr>
          <w:rFonts w:ascii="Arial" w:hAnsi="Arial" w:cs="Arial"/>
          <w:b/>
          <w:lang w:val="sr-Cyrl-CS"/>
        </w:rPr>
        <w:t xml:space="preserve">Партија </w:t>
      </w:r>
      <w:r w:rsidRPr="00196131">
        <w:rPr>
          <w:rFonts w:ascii="Arial" w:hAnsi="Arial" w:cs="Arial"/>
          <w:b/>
          <w:lang w:val="sr-Cyrl-CS"/>
        </w:rPr>
        <w:t>2</w:t>
      </w:r>
      <w:r>
        <w:rPr>
          <w:rFonts w:ascii="Arial" w:hAnsi="Arial" w:cs="Arial"/>
          <w:b/>
          <w:lang w:val="sr-Cyrl-CS"/>
        </w:rPr>
        <w:t xml:space="preserve"> </w:t>
      </w:r>
      <w:r w:rsidR="00780DF8">
        <w:rPr>
          <w:rFonts w:ascii="Arial" w:hAnsi="Arial" w:cs="Arial"/>
          <w:b/>
          <w:lang w:val="sr-Cyrl-CS"/>
        </w:rPr>
        <w:t>–</w:t>
      </w:r>
      <w:r>
        <w:rPr>
          <w:rFonts w:ascii="Arial" w:hAnsi="Arial" w:cs="Arial"/>
          <w:b/>
          <w:lang w:val="sr-Cyrl-CS"/>
        </w:rPr>
        <w:t xml:space="preserve"> Сендвичи</w:t>
      </w:r>
    </w:p>
    <w:p w:rsidR="00780DF8" w:rsidRPr="00780DF8" w:rsidRDefault="00780DF8" w:rsidP="00DF7700">
      <w:pPr>
        <w:jc w:val="center"/>
        <w:rPr>
          <w:rFonts w:ascii="Arial" w:hAnsi="Arial" w:cs="Arial"/>
          <w:b/>
          <w:lang/>
        </w:rPr>
      </w:pPr>
    </w:p>
    <w:p w:rsidR="00304C54" w:rsidRPr="00EB5797" w:rsidRDefault="00304C54" w:rsidP="00304C54">
      <w:pPr>
        <w:rPr>
          <w:rFonts w:ascii="Bookman Old Style" w:hAnsi="Bookman Old Style"/>
          <w:b/>
          <w:lang w:val="sr-Cyrl-CS"/>
        </w:rPr>
      </w:pPr>
    </w:p>
    <w:p w:rsidR="001040C4" w:rsidRPr="00054BF3" w:rsidRDefault="001040C4" w:rsidP="001040C4">
      <w:pPr>
        <w:rPr>
          <w:rFonts w:ascii="Arial" w:hAnsi="Arial" w:cs="Arial"/>
          <w:sz w:val="22"/>
          <w:szCs w:val="22"/>
          <w:lang w:val="sr-Cyrl-CS"/>
        </w:rPr>
      </w:pPr>
      <w:r w:rsidRPr="00054BF3">
        <w:rPr>
          <w:rFonts w:ascii="Arial" w:hAnsi="Arial" w:cs="Arial"/>
          <w:sz w:val="22"/>
          <w:szCs w:val="22"/>
          <w:lang w:val="sr-Cyrl-CS"/>
        </w:rPr>
        <w:t>З</w:t>
      </w:r>
      <w:r>
        <w:rPr>
          <w:rFonts w:ascii="Arial" w:hAnsi="Arial" w:cs="Arial"/>
          <w:sz w:val="22"/>
          <w:szCs w:val="22"/>
          <w:lang w:val="sr-Cyrl-CS"/>
        </w:rPr>
        <w:t xml:space="preserve">акључен дана _______________ </w:t>
      </w:r>
      <w:r w:rsidRPr="00054BF3">
        <w:rPr>
          <w:rFonts w:ascii="Arial" w:hAnsi="Arial" w:cs="Arial"/>
          <w:sz w:val="22"/>
          <w:szCs w:val="22"/>
          <w:lang w:val="sr-Cyrl-CS"/>
        </w:rPr>
        <w:t>године између:</w:t>
      </w:r>
    </w:p>
    <w:p w:rsidR="001040C4" w:rsidRPr="00054BF3" w:rsidRDefault="001040C4" w:rsidP="001040C4">
      <w:pPr>
        <w:rPr>
          <w:rFonts w:ascii="Arial" w:hAnsi="Arial" w:cs="Arial"/>
          <w:sz w:val="22"/>
          <w:szCs w:val="22"/>
          <w:lang w:val="sr-Cyrl-CS"/>
        </w:rPr>
      </w:pPr>
    </w:p>
    <w:p w:rsidR="001040C4" w:rsidRPr="00440C90" w:rsidRDefault="001040C4" w:rsidP="00A16460">
      <w:pPr>
        <w:numPr>
          <w:ilvl w:val="0"/>
          <w:numId w:val="29"/>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Регионалног центра за професионални развој запослених у образовању у Нишу,           </w:t>
      </w:r>
      <w:r w:rsidRPr="00054BF3">
        <w:rPr>
          <w:rFonts w:ascii="Arial" w:hAnsi="Arial" w:cs="Arial"/>
          <w:sz w:val="22"/>
          <w:szCs w:val="22"/>
          <w:lang w:val="sr-Cyrl-CS"/>
        </w:rPr>
        <w:t xml:space="preserve">ул. </w:t>
      </w:r>
      <w:r>
        <w:rPr>
          <w:rFonts w:ascii="Arial" w:hAnsi="Arial" w:cs="Arial"/>
          <w:sz w:val="22"/>
          <w:szCs w:val="22"/>
          <w:lang w:val="sr-Cyrl-CS"/>
        </w:rPr>
        <w:t>Париске Комуне бб</w:t>
      </w:r>
      <w:r w:rsidRPr="00054BF3">
        <w:rPr>
          <w:rFonts w:ascii="Arial" w:hAnsi="Arial" w:cs="Arial"/>
          <w:sz w:val="22"/>
          <w:szCs w:val="22"/>
          <w:lang w:val="sr-Cyrl-CS"/>
        </w:rPr>
        <w:t xml:space="preserve">, </w:t>
      </w:r>
      <w:r>
        <w:rPr>
          <w:rFonts w:ascii="Arial" w:hAnsi="Arial" w:cs="Arial"/>
          <w:sz w:val="22"/>
          <w:szCs w:val="22"/>
          <w:lang w:val="sr-Cyrl-CS"/>
        </w:rPr>
        <w:t xml:space="preserve">Ниш, </w:t>
      </w:r>
      <w:r w:rsidRPr="00054BF3">
        <w:rPr>
          <w:rFonts w:ascii="Arial" w:hAnsi="Arial" w:cs="Arial"/>
          <w:sz w:val="22"/>
          <w:szCs w:val="22"/>
          <w:lang w:val="sr-Cyrl-CS"/>
        </w:rPr>
        <w:t xml:space="preserve">матични број </w:t>
      </w:r>
      <w:r>
        <w:rPr>
          <w:rFonts w:ascii="Arial" w:hAnsi="Arial" w:cs="Arial"/>
          <w:sz w:val="22"/>
          <w:szCs w:val="22"/>
          <w:lang w:val="sr-Cyrl-CS"/>
        </w:rPr>
        <w:t>17610821,</w:t>
      </w:r>
      <w:r w:rsidRPr="00FC5DA5">
        <w:rPr>
          <w:rFonts w:ascii="Arial" w:hAnsi="Arial" w:cs="Arial"/>
          <w:sz w:val="22"/>
          <w:szCs w:val="22"/>
          <w:lang w:val="ru-RU"/>
        </w:rPr>
        <w:t xml:space="preserve">  </w:t>
      </w:r>
      <w:r w:rsidRPr="00BC1754">
        <w:rPr>
          <w:rFonts w:ascii="Arial" w:hAnsi="Arial" w:cs="Arial"/>
          <w:sz w:val="22"/>
          <w:szCs w:val="22"/>
          <w:lang w:val="sr-Cyrl-CS"/>
        </w:rPr>
        <w:t xml:space="preserve">ПИБ </w:t>
      </w:r>
      <w:r w:rsidRPr="00BC1754">
        <w:rPr>
          <w:rFonts w:ascii="Arial" w:hAnsi="Arial" w:cs="Arial"/>
          <w:sz w:val="22"/>
          <w:szCs w:val="22"/>
          <w:lang/>
        </w:rPr>
        <w:t>103895510</w:t>
      </w:r>
      <w:r>
        <w:rPr>
          <w:rFonts w:ascii="Arial" w:hAnsi="Arial" w:cs="Arial"/>
          <w:sz w:val="22"/>
          <w:szCs w:val="22"/>
          <w:lang w:val="sr-Cyrl-CS"/>
        </w:rPr>
        <w:t>,   текући рачун бр:</w:t>
      </w:r>
      <w:r w:rsidRPr="00440C90">
        <w:rPr>
          <w:rFonts w:ascii="Arial" w:hAnsi="Arial" w:cs="Arial"/>
          <w:sz w:val="22"/>
          <w:szCs w:val="22"/>
          <w:lang/>
        </w:rPr>
        <w:t xml:space="preserve"> 840-842668-</w:t>
      </w:r>
      <w:r>
        <w:rPr>
          <w:rFonts w:ascii="Arial" w:hAnsi="Arial" w:cs="Arial"/>
          <w:sz w:val="22"/>
          <w:szCs w:val="22"/>
          <w:lang w:val="sr-Cyrl-CS"/>
        </w:rPr>
        <w:t xml:space="preserve">41 </w:t>
      </w:r>
      <w:r w:rsidRPr="00054BF3">
        <w:rPr>
          <w:rFonts w:ascii="Arial" w:hAnsi="Arial" w:cs="Arial"/>
          <w:sz w:val="22"/>
          <w:szCs w:val="22"/>
          <w:lang w:val="sr-Cyrl-CS"/>
        </w:rPr>
        <w:t xml:space="preserve">код Управе за трезор у Нишу, кога заступа </w:t>
      </w:r>
      <w:r>
        <w:rPr>
          <w:rFonts w:ascii="Arial" w:hAnsi="Arial" w:cs="Arial"/>
          <w:sz w:val="22"/>
          <w:szCs w:val="22"/>
          <w:lang w:val="sr-Cyrl-CS"/>
        </w:rPr>
        <w:t xml:space="preserve"> </w:t>
      </w:r>
      <w:r w:rsidRPr="00054BF3">
        <w:rPr>
          <w:rFonts w:ascii="Arial" w:hAnsi="Arial" w:cs="Arial"/>
          <w:sz w:val="22"/>
          <w:szCs w:val="22"/>
          <w:lang w:val="sr-Cyrl-CS"/>
        </w:rPr>
        <w:t>директор</w:t>
      </w:r>
      <w:r>
        <w:rPr>
          <w:rFonts w:ascii="Arial" w:hAnsi="Arial" w:cs="Arial"/>
          <w:sz w:val="22"/>
          <w:szCs w:val="22"/>
          <w:lang w:val="ru-RU"/>
        </w:rPr>
        <w:t xml:space="preserve"> </w:t>
      </w:r>
      <w:r w:rsidRPr="00440C90">
        <w:rPr>
          <w:rFonts w:ascii="Arial" w:hAnsi="Arial" w:cs="Arial"/>
          <w:sz w:val="22"/>
          <w:szCs w:val="22"/>
          <w:lang w:val="sr-Cyrl-CS"/>
        </w:rPr>
        <w:t xml:space="preserve"> </w:t>
      </w:r>
      <w:r>
        <w:rPr>
          <w:rFonts w:ascii="Arial" w:hAnsi="Arial" w:cs="Arial"/>
          <w:sz w:val="22"/>
          <w:szCs w:val="22"/>
          <w:lang w:val="sr-Cyrl-CS"/>
        </w:rPr>
        <w:t xml:space="preserve">Данијела Марковић </w:t>
      </w:r>
      <w:r w:rsidRPr="00440C90">
        <w:rPr>
          <w:rFonts w:ascii="Arial" w:hAnsi="Arial" w:cs="Arial"/>
          <w:sz w:val="22"/>
          <w:szCs w:val="22"/>
          <w:lang w:val="sr-Cyrl-CS"/>
        </w:rPr>
        <w:t>(у даљем тексту:</w:t>
      </w:r>
      <w:r>
        <w:rPr>
          <w:rFonts w:ascii="Arial" w:hAnsi="Arial" w:cs="Arial"/>
          <w:sz w:val="22"/>
          <w:szCs w:val="22"/>
          <w:lang w:val="sr-Cyrl-CS"/>
        </w:rPr>
        <w:t xml:space="preserve"> </w:t>
      </w:r>
      <w:r w:rsidRPr="00440C90">
        <w:rPr>
          <w:rFonts w:ascii="Arial" w:hAnsi="Arial" w:cs="Arial"/>
          <w:b/>
          <w:sz w:val="22"/>
          <w:szCs w:val="22"/>
          <w:lang w:val="sr-Cyrl-CS"/>
        </w:rPr>
        <w:t>НАРУЧИЛАЦ</w:t>
      </w:r>
      <w:r w:rsidRPr="00440C90">
        <w:rPr>
          <w:rFonts w:ascii="Arial" w:hAnsi="Arial" w:cs="Arial"/>
          <w:sz w:val="22"/>
          <w:szCs w:val="22"/>
          <w:lang w:val="sr-Cyrl-CS"/>
        </w:rPr>
        <w:t>),</w:t>
      </w:r>
      <w:r>
        <w:rPr>
          <w:rFonts w:ascii="Arial" w:hAnsi="Arial" w:cs="Arial"/>
          <w:sz w:val="22"/>
          <w:szCs w:val="22"/>
          <w:lang w:val="sr-Cyrl-CS"/>
        </w:rPr>
        <w:t xml:space="preserve"> и</w:t>
      </w:r>
    </w:p>
    <w:p w:rsidR="001040C4" w:rsidRPr="00054BF3" w:rsidRDefault="001040C4" w:rsidP="001040C4">
      <w:pPr>
        <w:ind w:left="360"/>
        <w:rPr>
          <w:rFonts w:ascii="Arial" w:hAnsi="Arial" w:cs="Arial"/>
          <w:sz w:val="22"/>
          <w:szCs w:val="22"/>
          <w:lang w:val="sr-Cyrl-CS"/>
        </w:rPr>
      </w:pPr>
    </w:p>
    <w:p w:rsidR="001040C4" w:rsidRDefault="001040C4" w:rsidP="001040C4">
      <w:pPr>
        <w:numPr>
          <w:ilvl w:val="0"/>
          <w:numId w:val="29"/>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_________________________________</w:t>
      </w:r>
      <w:r>
        <w:rPr>
          <w:rFonts w:ascii="Arial" w:hAnsi="Arial" w:cs="Arial"/>
          <w:sz w:val="22"/>
          <w:szCs w:val="22"/>
          <w:lang w:val="sr-Cyrl-CS"/>
        </w:rPr>
        <w:t>_____________</w:t>
      </w:r>
      <w:r w:rsidRPr="00054BF3">
        <w:rPr>
          <w:rFonts w:ascii="Arial" w:hAnsi="Arial" w:cs="Arial"/>
          <w:sz w:val="22"/>
          <w:szCs w:val="22"/>
          <w:lang w:val="sr-Cyrl-CS"/>
        </w:rPr>
        <w:t xml:space="preserve">из ___________________,  </w:t>
      </w:r>
    </w:p>
    <w:p w:rsidR="001040C4" w:rsidRPr="007B03C0" w:rsidRDefault="001040C4" w:rsidP="001040C4">
      <w:pPr>
        <w:jc w:val="both"/>
        <w:rPr>
          <w:rFonts w:ascii="Arial" w:hAnsi="Arial" w:cs="Arial"/>
          <w:sz w:val="16"/>
          <w:szCs w:val="16"/>
          <w:lang w:val="sr-Cyrl-CS"/>
        </w:rPr>
      </w:pPr>
    </w:p>
    <w:p w:rsidR="001040C4" w:rsidRPr="00054BF3" w:rsidRDefault="001040C4" w:rsidP="001040C4">
      <w:pPr>
        <w:ind w:left="360"/>
        <w:jc w:val="both"/>
        <w:rPr>
          <w:rFonts w:ascii="Arial" w:hAnsi="Arial" w:cs="Arial"/>
          <w:sz w:val="22"/>
          <w:szCs w:val="22"/>
          <w:lang w:val="sr-Cyrl-CS"/>
        </w:rPr>
      </w:pPr>
      <w:r w:rsidRPr="00054BF3">
        <w:rPr>
          <w:rFonts w:ascii="Arial" w:hAnsi="Arial" w:cs="Arial"/>
          <w:sz w:val="22"/>
          <w:szCs w:val="22"/>
          <w:lang w:val="sr-Cyrl-CS"/>
        </w:rPr>
        <w:t xml:space="preserve">                                                                                                           </w:t>
      </w:r>
    </w:p>
    <w:p w:rsidR="001040C4" w:rsidRDefault="001040C4" w:rsidP="001040C4">
      <w:pPr>
        <w:ind w:left="720"/>
        <w:rPr>
          <w:rFonts w:ascii="Arial" w:hAnsi="Arial" w:cs="Arial"/>
          <w:sz w:val="22"/>
          <w:szCs w:val="22"/>
          <w:lang w:val="sr-Cyrl-CS"/>
        </w:rPr>
      </w:pPr>
      <w:r w:rsidRPr="00054BF3">
        <w:rPr>
          <w:rFonts w:ascii="Arial" w:hAnsi="Arial" w:cs="Arial"/>
          <w:sz w:val="22"/>
          <w:szCs w:val="22"/>
          <w:lang w:val="sr-Cyrl-CS"/>
        </w:rPr>
        <w:t>ул. ____________</w:t>
      </w:r>
      <w:r>
        <w:rPr>
          <w:rFonts w:ascii="Arial" w:hAnsi="Arial" w:cs="Arial"/>
          <w:sz w:val="22"/>
          <w:szCs w:val="22"/>
          <w:lang w:val="sr-Cyrl-CS"/>
        </w:rPr>
        <w:t>____</w:t>
      </w:r>
      <w:r w:rsidRPr="00054BF3">
        <w:rPr>
          <w:rFonts w:ascii="Arial" w:hAnsi="Arial" w:cs="Arial"/>
          <w:sz w:val="22"/>
          <w:szCs w:val="22"/>
          <w:lang w:val="sr-Cyrl-CS"/>
        </w:rPr>
        <w:t>_</w:t>
      </w:r>
      <w:r>
        <w:rPr>
          <w:rFonts w:ascii="Arial" w:hAnsi="Arial" w:cs="Arial"/>
          <w:sz w:val="22"/>
          <w:szCs w:val="22"/>
          <w:lang w:val="sr-Cyrl-CS"/>
        </w:rPr>
        <w:t>_____</w:t>
      </w:r>
      <w:r w:rsidRPr="00054BF3">
        <w:rPr>
          <w:rFonts w:ascii="Arial" w:hAnsi="Arial" w:cs="Arial"/>
          <w:sz w:val="22"/>
          <w:szCs w:val="22"/>
          <w:lang w:val="sr-Cyrl-CS"/>
        </w:rPr>
        <w:t>__________</w:t>
      </w:r>
      <w:r>
        <w:rPr>
          <w:rFonts w:ascii="Arial" w:hAnsi="Arial" w:cs="Arial"/>
          <w:sz w:val="22"/>
          <w:szCs w:val="22"/>
          <w:lang w:val="sr-Cyrl-CS"/>
        </w:rPr>
        <w:t>__</w:t>
      </w:r>
      <w:r w:rsidRPr="00054BF3">
        <w:rPr>
          <w:rFonts w:ascii="Arial" w:hAnsi="Arial" w:cs="Arial"/>
          <w:sz w:val="22"/>
          <w:szCs w:val="22"/>
          <w:lang w:val="sr-Cyrl-CS"/>
        </w:rPr>
        <w:t xml:space="preserve">, </w:t>
      </w:r>
      <w:r>
        <w:rPr>
          <w:rFonts w:ascii="Arial" w:hAnsi="Arial" w:cs="Arial"/>
          <w:sz w:val="22"/>
          <w:szCs w:val="22"/>
          <w:lang w:val="sr-Cyrl-CS"/>
        </w:rPr>
        <w:t xml:space="preserve">матични </w:t>
      </w:r>
      <w:r w:rsidRPr="00054BF3">
        <w:rPr>
          <w:rFonts w:ascii="Arial" w:hAnsi="Arial" w:cs="Arial"/>
          <w:sz w:val="22"/>
          <w:szCs w:val="22"/>
          <w:lang w:val="sr-Cyrl-CS"/>
        </w:rPr>
        <w:t>бр</w:t>
      </w:r>
      <w:r>
        <w:rPr>
          <w:rFonts w:ascii="Arial" w:hAnsi="Arial" w:cs="Arial"/>
          <w:sz w:val="22"/>
          <w:szCs w:val="22"/>
          <w:lang w:val="sr-Cyrl-CS"/>
        </w:rPr>
        <w:t>ој</w:t>
      </w:r>
      <w:r w:rsidRPr="00054BF3">
        <w:rPr>
          <w:rFonts w:ascii="Arial" w:hAnsi="Arial" w:cs="Arial"/>
          <w:sz w:val="22"/>
          <w:szCs w:val="22"/>
          <w:lang w:val="sr-Cyrl-CS"/>
        </w:rPr>
        <w:t xml:space="preserve"> ________</w:t>
      </w:r>
      <w:r>
        <w:rPr>
          <w:rFonts w:ascii="Arial" w:hAnsi="Arial" w:cs="Arial"/>
          <w:sz w:val="22"/>
          <w:szCs w:val="22"/>
          <w:lang w:val="sr-Cyrl-CS"/>
        </w:rPr>
        <w:t>_</w:t>
      </w:r>
      <w:r w:rsidRPr="00054BF3">
        <w:rPr>
          <w:rFonts w:ascii="Arial" w:hAnsi="Arial" w:cs="Arial"/>
          <w:sz w:val="22"/>
          <w:szCs w:val="22"/>
          <w:lang w:val="sr-Cyrl-CS"/>
        </w:rPr>
        <w:t>_</w:t>
      </w:r>
      <w:r>
        <w:rPr>
          <w:rFonts w:ascii="Arial" w:hAnsi="Arial" w:cs="Arial"/>
          <w:sz w:val="22"/>
          <w:szCs w:val="22"/>
          <w:lang w:val="sr-Cyrl-CS"/>
        </w:rPr>
        <w:t>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1040C4" w:rsidRDefault="001040C4" w:rsidP="001040C4">
      <w:pPr>
        <w:ind w:left="720"/>
        <w:rPr>
          <w:rFonts w:ascii="Arial" w:hAnsi="Arial" w:cs="Arial"/>
          <w:sz w:val="22"/>
          <w:szCs w:val="22"/>
          <w:lang w:val="sr-Cyrl-CS"/>
        </w:rPr>
      </w:pPr>
    </w:p>
    <w:p w:rsidR="001040C4" w:rsidRDefault="001040C4" w:rsidP="001040C4">
      <w:pPr>
        <w:ind w:left="720"/>
        <w:rPr>
          <w:rFonts w:ascii="Arial" w:hAnsi="Arial" w:cs="Arial"/>
          <w:sz w:val="22"/>
          <w:szCs w:val="22"/>
          <w:lang w:val="sr-Cyrl-CS"/>
        </w:rPr>
      </w:pPr>
      <w:r w:rsidRPr="00054BF3">
        <w:rPr>
          <w:rFonts w:ascii="Arial" w:hAnsi="Arial" w:cs="Arial"/>
          <w:sz w:val="22"/>
          <w:szCs w:val="22"/>
          <w:lang w:val="sr-Cyrl-CS"/>
        </w:rPr>
        <w:t>ПИБ _________________,</w:t>
      </w:r>
      <w:r>
        <w:rPr>
          <w:rFonts w:ascii="Arial" w:hAnsi="Arial" w:cs="Arial"/>
          <w:sz w:val="22"/>
          <w:szCs w:val="22"/>
          <w:lang w:val="sr-Cyrl-CS"/>
        </w:rPr>
        <w:t xml:space="preserve"> </w:t>
      </w:r>
      <w:r w:rsidRPr="00054BF3">
        <w:rPr>
          <w:rFonts w:ascii="Arial" w:hAnsi="Arial" w:cs="Arial"/>
          <w:sz w:val="22"/>
          <w:szCs w:val="22"/>
          <w:lang w:val="sr-Cyrl-CS"/>
        </w:rPr>
        <w:t>текући рачун бр. ____________________</w:t>
      </w:r>
      <w:r>
        <w:rPr>
          <w:rFonts w:ascii="Arial" w:hAnsi="Arial" w:cs="Arial"/>
          <w:sz w:val="22"/>
          <w:szCs w:val="22"/>
          <w:lang w:val="sr-Cyrl-CS"/>
        </w:rPr>
        <w:t>____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1040C4" w:rsidRDefault="001040C4" w:rsidP="001040C4">
      <w:pPr>
        <w:ind w:left="720"/>
        <w:rPr>
          <w:rFonts w:ascii="Arial" w:hAnsi="Arial" w:cs="Arial"/>
          <w:sz w:val="22"/>
          <w:szCs w:val="22"/>
          <w:lang w:val="sr-Cyrl-CS"/>
        </w:rPr>
      </w:pPr>
    </w:p>
    <w:p w:rsidR="001040C4" w:rsidRDefault="001040C4" w:rsidP="001040C4">
      <w:pPr>
        <w:ind w:left="720"/>
        <w:rPr>
          <w:rFonts w:ascii="Arial" w:hAnsi="Arial" w:cs="Arial"/>
          <w:sz w:val="22"/>
          <w:szCs w:val="22"/>
          <w:lang w:val="sr-Cyrl-CS"/>
        </w:rPr>
      </w:pPr>
      <w:r w:rsidRPr="00054BF3">
        <w:rPr>
          <w:rFonts w:ascii="Arial" w:hAnsi="Arial" w:cs="Arial"/>
          <w:sz w:val="22"/>
          <w:szCs w:val="22"/>
          <w:lang w:val="sr-Cyrl-CS"/>
        </w:rPr>
        <w:t>код ________________________</w:t>
      </w:r>
      <w:r>
        <w:rPr>
          <w:rFonts w:ascii="Arial" w:hAnsi="Arial" w:cs="Arial"/>
          <w:sz w:val="22"/>
          <w:szCs w:val="22"/>
          <w:lang w:val="sr-Cyrl-CS"/>
        </w:rPr>
        <w:t>______</w:t>
      </w:r>
      <w:r w:rsidRPr="00054BF3">
        <w:rPr>
          <w:rFonts w:ascii="Arial" w:hAnsi="Arial" w:cs="Arial"/>
          <w:sz w:val="22"/>
          <w:szCs w:val="22"/>
          <w:lang w:val="sr-Cyrl-CS"/>
        </w:rPr>
        <w:t>банке, кога заступа директор/власник</w:t>
      </w:r>
    </w:p>
    <w:p w:rsidR="001040C4" w:rsidRDefault="001040C4" w:rsidP="001040C4">
      <w:pPr>
        <w:ind w:left="720"/>
        <w:rPr>
          <w:rFonts w:ascii="Arial" w:hAnsi="Arial" w:cs="Arial"/>
          <w:sz w:val="22"/>
          <w:szCs w:val="22"/>
          <w:lang w:val="sr-Cyrl-CS"/>
        </w:rPr>
      </w:pPr>
    </w:p>
    <w:p w:rsidR="001040C4" w:rsidRPr="00054BF3" w:rsidRDefault="001040C4" w:rsidP="001040C4">
      <w:pPr>
        <w:ind w:left="720"/>
        <w:rPr>
          <w:rFonts w:ascii="Arial" w:hAnsi="Arial" w:cs="Arial"/>
          <w:sz w:val="22"/>
          <w:szCs w:val="22"/>
          <w:lang w:val="sr-Cyrl-CS"/>
        </w:rPr>
      </w:pPr>
      <w:r>
        <w:rPr>
          <w:rFonts w:ascii="Arial" w:hAnsi="Arial" w:cs="Arial"/>
          <w:sz w:val="22"/>
          <w:szCs w:val="22"/>
          <w:lang w:val="sr-Cyrl-CS"/>
        </w:rPr>
        <w:t xml:space="preserve"> _____________________________</w:t>
      </w:r>
      <w:r w:rsidRPr="00054BF3">
        <w:rPr>
          <w:rFonts w:ascii="Arial" w:hAnsi="Arial" w:cs="Arial"/>
          <w:sz w:val="22"/>
          <w:szCs w:val="22"/>
          <w:lang w:val="sr-Cyrl-CS"/>
        </w:rPr>
        <w:t>____ (у даљем тексту</w:t>
      </w:r>
      <w:r>
        <w:rPr>
          <w:rFonts w:ascii="Arial" w:hAnsi="Arial" w:cs="Arial"/>
          <w:sz w:val="22"/>
          <w:szCs w:val="22"/>
          <w:lang w:val="sr-Cyrl-CS"/>
        </w:rPr>
        <w:t>:</w:t>
      </w:r>
      <w:r w:rsidRPr="00054BF3">
        <w:rPr>
          <w:rFonts w:ascii="Arial" w:hAnsi="Arial" w:cs="Arial"/>
          <w:sz w:val="22"/>
          <w:szCs w:val="22"/>
          <w:lang w:val="sr-Cyrl-CS"/>
        </w:rPr>
        <w:t xml:space="preserve"> </w:t>
      </w:r>
      <w:r w:rsidRPr="00440C90">
        <w:rPr>
          <w:rFonts w:ascii="Arial" w:hAnsi="Arial" w:cs="Arial"/>
          <w:b/>
          <w:sz w:val="22"/>
          <w:szCs w:val="22"/>
          <w:lang w:val="sr-Cyrl-CS"/>
        </w:rPr>
        <w:t>ПОНУЂАЧ</w:t>
      </w:r>
      <w:r w:rsidRPr="00054BF3">
        <w:rPr>
          <w:rFonts w:ascii="Arial" w:hAnsi="Arial" w:cs="Arial"/>
          <w:sz w:val="22"/>
          <w:szCs w:val="22"/>
          <w:lang w:val="sr-Cyrl-CS"/>
        </w:rPr>
        <w:t>).</w:t>
      </w:r>
    </w:p>
    <w:p w:rsidR="001040C4" w:rsidRPr="00054BF3" w:rsidRDefault="001040C4" w:rsidP="001040C4">
      <w:pPr>
        <w:rPr>
          <w:rFonts w:ascii="Arial" w:hAnsi="Arial" w:cs="Arial"/>
          <w:b/>
          <w:sz w:val="22"/>
          <w:szCs w:val="22"/>
          <w:lang w:val="sr-Cyrl-CS"/>
        </w:rPr>
      </w:pPr>
    </w:p>
    <w:p w:rsidR="001040C4" w:rsidRDefault="001040C4" w:rsidP="001040C4">
      <w:pPr>
        <w:rPr>
          <w:rFonts w:ascii="Arial" w:hAnsi="Arial" w:cs="Arial"/>
          <w:b/>
          <w:sz w:val="22"/>
          <w:szCs w:val="22"/>
          <w:lang/>
        </w:rPr>
      </w:pPr>
    </w:p>
    <w:p w:rsidR="001040C4" w:rsidRPr="00C14BD6" w:rsidRDefault="001040C4" w:rsidP="001040C4">
      <w:pPr>
        <w:rPr>
          <w:rFonts w:ascii="Arial" w:hAnsi="Arial" w:cs="Arial"/>
          <w:b/>
          <w:sz w:val="22"/>
          <w:szCs w:val="22"/>
          <w:lang w:val="ru-RU"/>
        </w:rPr>
      </w:pPr>
      <w:r w:rsidRPr="00C14BD6">
        <w:rPr>
          <w:rFonts w:ascii="Arial" w:hAnsi="Arial" w:cs="Arial"/>
          <w:b/>
          <w:sz w:val="22"/>
          <w:szCs w:val="22"/>
          <w:lang w:val="sr-Cyrl-CS"/>
        </w:rPr>
        <w:t>Основ уговора:</w:t>
      </w:r>
    </w:p>
    <w:p w:rsidR="001040C4" w:rsidRPr="00C14BD6" w:rsidRDefault="001040C4" w:rsidP="001040C4">
      <w:pPr>
        <w:rPr>
          <w:rFonts w:ascii="Arial" w:hAnsi="Arial" w:cs="Arial"/>
          <w:sz w:val="22"/>
          <w:szCs w:val="22"/>
          <w:lang w:val="ru-RU"/>
        </w:rPr>
      </w:pPr>
    </w:p>
    <w:p w:rsidR="001040C4" w:rsidRPr="00C14BD6" w:rsidRDefault="001040C4" w:rsidP="001040C4">
      <w:pPr>
        <w:jc w:val="both"/>
        <w:rPr>
          <w:rFonts w:ascii="Arial" w:hAnsi="Arial" w:cs="Arial"/>
          <w:sz w:val="22"/>
          <w:szCs w:val="22"/>
          <w:lang/>
        </w:rPr>
      </w:pPr>
      <w:r w:rsidRPr="00C14BD6">
        <w:rPr>
          <w:rFonts w:ascii="Arial" w:hAnsi="Arial" w:cs="Arial"/>
          <w:sz w:val="22"/>
          <w:szCs w:val="22"/>
          <w:lang w:val="sr-Cyrl-CS"/>
        </w:rPr>
        <w:t>ЈН Број</w:t>
      </w:r>
      <w:r w:rsidR="00A830F8">
        <w:rPr>
          <w:rFonts w:ascii="Arial" w:hAnsi="Arial" w:cs="Arial"/>
          <w:sz w:val="22"/>
          <w:szCs w:val="22"/>
          <w:lang/>
        </w:rPr>
        <w:t xml:space="preserve"> 1/2019</w:t>
      </w:r>
      <w:r>
        <w:rPr>
          <w:rFonts w:ascii="Arial" w:hAnsi="Arial" w:cs="Arial"/>
          <w:sz w:val="22"/>
          <w:szCs w:val="22"/>
          <w:lang/>
        </w:rPr>
        <w:t xml:space="preserve">, </w:t>
      </w:r>
      <w:r w:rsidRPr="00650031">
        <w:rPr>
          <w:rFonts w:ascii="Arial" w:hAnsi="Arial" w:cs="Arial"/>
          <w:b/>
          <w:sz w:val="22"/>
          <w:szCs w:val="22"/>
          <w:lang w:val="sr-Cyrl-CS"/>
        </w:rPr>
        <w:t xml:space="preserve">Партија </w:t>
      </w:r>
      <w:r w:rsidR="00650031" w:rsidRPr="00650031">
        <w:rPr>
          <w:rFonts w:ascii="Arial" w:hAnsi="Arial" w:cs="Arial"/>
          <w:b/>
          <w:sz w:val="22"/>
          <w:szCs w:val="22"/>
          <w:lang/>
        </w:rPr>
        <w:t>2</w:t>
      </w:r>
      <w:r w:rsidRPr="00650031">
        <w:rPr>
          <w:rFonts w:ascii="Arial" w:hAnsi="Arial" w:cs="Arial"/>
          <w:b/>
          <w:sz w:val="22"/>
          <w:szCs w:val="22"/>
          <w:lang w:val="sr-Cyrl-CS"/>
        </w:rPr>
        <w:t xml:space="preserve"> -</w:t>
      </w:r>
      <w:r w:rsidR="00650031" w:rsidRPr="00650031">
        <w:rPr>
          <w:rFonts w:ascii="Arial" w:hAnsi="Arial" w:cs="Arial"/>
          <w:b/>
          <w:sz w:val="22"/>
          <w:szCs w:val="22"/>
          <w:lang/>
        </w:rPr>
        <w:t xml:space="preserve"> Сендвичи</w:t>
      </w:r>
      <w:r>
        <w:rPr>
          <w:rFonts w:ascii="Arial" w:hAnsi="Arial" w:cs="Arial"/>
          <w:lang/>
        </w:rPr>
        <w:t xml:space="preserve">, </w:t>
      </w:r>
    </w:p>
    <w:p w:rsidR="001040C4" w:rsidRPr="00C14BD6" w:rsidRDefault="001040C4" w:rsidP="001040C4">
      <w:pPr>
        <w:jc w:val="both"/>
        <w:rPr>
          <w:rFonts w:ascii="Arial" w:hAnsi="Arial" w:cs="Arial"/>
          <w:sz w:val="22"/>
          <w:szCs w:val="22"/>
          <w:lang/>
        </w:rPr>
      </w:pPr>
      <w:r>
        <w:rPr>
          <w:rFonts w:ascii="Arial" w:hAnsi="Arial" w:cs="Arial"/>
          <w:sz w:val="22"/>
          <w:szCs w:val="22"/>
          <w:lang/>
        </w:rPr>
        <w:t>О</w:t>
      </w:r>
      <w:r w:rsidRPr="00C14BD6">
        <w:rPr>
          <w:rFonts w:ascii="Arial" w:hAnsi="Arial" w:cs="Arial"/>
          <w:sz w:val="22"/>
          <w:szCs w:val="22"/>
          <w:lang w:val="sr-Cyrl-CS"/>
        </w:rPr>
        <w:t xml:space="preserve">длуке о закључењу оквирног споразума </w:t>
      </w:r>
      <w:r>
        <w:rPr>
          <w:rFonts w:ascii="Arial" w:hAnsi="Arial" w:cs="Arial"/>
          <w:sz w:val="22"/>
          <w:szCs w:val="22"/>
          <w:lang/>
        </w:rPr>
        <w:t xml:space="preserve">бр. </w:t>
      </w:r>
      <w:r w:rsidRPr="00C14BD6">
        <w:rPr>
          <w:rFonts w:ascii="Arial" w:hAnsi="Arial" w:cs="Arial"/>
          <w:sz w:val="22"/>
          <w:szCs w:val="22"/>
          <w:lang w:val="sr-Cyrl-CS"/>
        </w:rPr>
        <w:t>__________ од ______</w:t>
      </w:r>
      <w:r>
        <w:rPr>
          <w:rFonts w:ascii="Arial" w:hAnsi="Arial" w:cs="Arial"/>
          <w:sz w:val="22"/>
          <w:szCs w:val="22"/>
          <w:lang/>
        </w:rPr>
        <w:t>____</w:t>
      </w:r>
      <w:r w:rsidR="00E4018C">
        <w:rPr>
          <w:rFonts w:ascii="Arial" w:hAnsi="Arial" w:cs="Arial"/>
          <w:sz w:val="22"/>
          <w:szCs w:val="22"/>
          <w:lang w:val="sr-Cyrl-CS"/>
        </w:rPr>
        <w:t>2019</w:t>
      </w:r>
      <w:r w:rsidRPr="00C14BD6">
        <w:rPr>
          <w:rFonts w:ascii="Arial" w:hAnsi="Arial" w:cs="Arial"/>
          <w:sz w:val="22"/>
          <w:szCs w:val="22"/>
          <w:lang w:val="sr-Cyrl-CS"/>
        </w:rPr>
        <w:t>.</w:t>
      </w:r>
      <w:r>
        <w:rPr>
          <w:rFonts w:ascii="Arial" w:hAnsi="Arial" w:cs="Arial"/>
          <w:sz w:val="22"/>
          <w:szCs w:val="22"/>
          <w:lang/>
        </w:rPr>
        <w:t xml:space="preserve"> </w:t>
      </w:r>
      <w:r w:rsidRPr="00C14BD6">
        <w:rPr>
          <w:rFonts w:ascii="Arial" w:hAnsi="Arial" w:cs="Arial"/>
          <w:sz w:val="22"/>
          <w:szCs w:val="22"/>
          <w:lang w:val="sr-Cyrl-CS"/>
        </w:rPr>
        <w:t>год</w:t>
      </w:r>
      <w:r>
        <w:rPr>
          <w:rFonts w:ascii="Arial" w:hAnsi="Arial" w:cs="Arial"/>
          <w:sz w:val="22"/>
          <w:szCs w:val="22"/>
          <w:lang/>
        </w:rPr>
        <w:t>ине</w:t>
      </w:r>
    </w:p>
    <w:p w:rsidR="001040C4" w:rsidRPr="00C14BD6" w:rsidRDefault="001040C4" w:rsidP="001040C4">
      <w:pPr>
        <w:jc w:val="both"/>
        <w:rPr>
          <w:rFonts w:ascii="Arial" w:hAnsi="Arial" w:cs="Arial"/>
          <w:sz w:val="22"/>
          <w:szCs w:val="22"/>
          <w:lang/>
        </w:rPr>
      </w:pPr>
      <w:r w:rsidRPr="00C14BD6">
        <w:rPr>
          <w:rFonts w:ascii="Arial" w:hAnsi="Arial" w:cs="Arial"/>
          <w:sz w:val="22"/>
          <w:szCs w:val="22"/>
          <w:lang w:val="sr-Cyrl-CS"/>
        </w:rPr>
        <w:t>Понуда изабраног понуђача бр ___</w:t>
      </w:r>
      <w:r>
        <w:rPr>
          <w:rFonts w:ascii="Arial" w:hAnsi="Arial" w:cs="Arial"/>
          <w:sz w:val="22"/>
          <w:szCs w:val="22"/>
          <w:lang/>
        </w:rPr>
        <w:t>____</w:t>
      </w:r>
      <w:r w:rsidRPr="00C14BD6">
        <w:rPr>
          <w:rFonts w:ascii="Arial" w:hAnsi="Arial" w:cs="Arial"/>
          <w:sz w:val="22"/>
          <w:szCs w:val="22"/>
          <w:lang w:val="sr-Cyrl-CS"/>
        </w:rPr>
        <w:t>__од ___</w:t>
      </w:r>
      <w:r>
        <w:rPr>
          <w:rFonts w:ascii="Arial" w:hAnsi="Arial" w:cs="Arial"/>
          <w:sz w:val="22"/>
          <w:szCs w:val="22"/>
          <w:lang/>
        </w:rPr>
        <w:t>______</w:t>
      </w:r>
      <w:r w:rsidR="00E4018C">
        <w:rPr>
          <w:rFonts w:ascii="Arial" w:hAnsi="Arial" w:cs="Arial"/>
          <w:sz w:val="22"/>
          <w:szCs w:val="22"/>
          <w:lang w:val="sr-Cyrl-CS"/>
        </w:rPr>
        <w:t>__.2019</w:t>
      </w:r>
      <w:r>
        <w:rPr>
          <w:rFonts w:ascii="Arial" w:hAnsi="Arial" w:cs="Arial"/>
          <w:sz w:val="22"/>
          <w:szCs w:val="22"/>
          <w:lang/>
        </w:rPr>
        <w:t xml:space="preserve"> </w:t>
      </w:r>
      <w:r w:rsidRPr="00C14BD6">
        <w:rPr>
          <w:rFonts w:ascii="Arial" w:hAnsi="Arial" w:cs="Arial"/>
          <w:sz w:val="22"/>
          <w:szCs w:val="22"/>
          <w:lang w:val="sr-Cyrl-CS"/>
        </w:rPr>
        <w:t>године</w:t>
      </w:r>
      <w:r>
        <w:rPr>
          <w:rFonts w:ascii="Arial" w:hAnsi="Arial" w:cs="Arial"/>
          <w:sz w:val="22"/>
          <w:szCs w:val="22"/>
          <w:lang/>
        </w:rPr>
        <w:t>.</w:t>
      </w:r>
    </w:p>
    <w:p w:rsidR="001040C4" w:rsidRPr="00C14BD6" w:rsidRDefault="001040C4" w:rsidP="001040C4">
      <w:pPr>
        <w:jc w:val="both"/>
        <w:rPr>
          <w:rFonts w:ascii="Arial" w:hAnsi="Arial" w:cs="Arial"/>
          <w:sz w:val="22"/>
          <w:szCs w:val="22"/>
          <w:lang w:val="sr-Cyrl-CS"/>
        </w:rPr>
      </w:pPr>
    </w:p>
    <w:p w:rsidR="001040C4" w:rsidRDefault="001040C4" w:rsidP="001040C4">
      <w:pPr>
        <w:jc w:val="both"/>
        <w:rPr>
          <w:rFonts w:ascii="Arial" w:hAnsi="Arial" w:cs="Arial"/>
          <w:b/>
          <w:sz w:val="22"/>
          <w:szCs w:val="22"/>
          <w:lang w:val="sr-Cyrl-CS"/>
        </w:rPr>
      </w:pPr>
      <w:r w:rsidRPr="00C14BD6">
        <w:rPr>
          <w:rFonts w:ascii="Arial" w:hAnsi="Arial" w:cs="Arial"/>
          <w:sz w:val="22"/>
          <w:szCs w:val="22"/>
          <w:lang w:val="sr-Cyrl-CS"/>
        </w:rPr>
        <w:t>Овај уговор се закључује на основу спроведеног поступ</w:t>
      </w:r>
      <w:r>
        <w:rPr>
          <w:rFonts w:ascii="Arial" w:hAnsi="Arial" w:cs="Arial"/>
          <w:sz w:val="22"/>
          <w:szCs w:val="22"/>
          <w:lang w:val="sr-Cyrl-CS"/>
        </w:rPr>
        <w:t>ка јавне набавке мале вредности</w:t>
      </w:r>
      <w:r>
        <w:rPr>
          <w:rFonts w:ascii="Arial" w:hAnsi="Arial" w:cs="Arial"/>
          <w:sz w:val="22"/>
          <w:szCs w:val="22"/>
          <w:lang/>
        </w:rPr>
        <w:t xml:space="preserve">, </w:t>
      </w:r>
      <w:r w:rsidRPr="00C14BD6">
        <w:rPr>
          <w:rFonts w:ascii="Arial" w:hAnsi="Arial" w:cs="Arial"/>
          <w:sz w:val="22"/>
          <w:szCs w:val="22"/>
          <w:lang w:val="sr-Cyrl-CS"/>
        </w:rPr>
        <w:t xml:space="preserve">који је покренут </w:t>
      </w:r>
      <w:r>
        <w:rPr>
          <w:rFonts w:ascii="Arial" w:hAnsi="Arial" w:cs="Arial"/>
          <w:sz w:val="22"/>
          <w:szCs w:val="22"/>
          <w:lang/>
        </w:rPr>
        <w:t>О</w:t>
      </w:r>
      <w:r w:rsidRPr="00C14BD6">
        <w:rPr>
          <w:rFonts w:ascii="Arial" w:hAnsi="Arial" w:cs="Arial"/>
          <w:sz w:val="22"/>
          <w:szCs w:val="22"/>
          <w:lang w:val="sr-Cyrl-CS"/>
        </w:rPr>
        <w:t xml:space="preserve">длуком директора </w:t>
      </w:r>
      <w:r w:rsidRPr="00533BA8">
        <w:rPr>
          <w:rFonts w:ascii="Arial" w:hAnsi="Arial" w:cs="Arial"/>
          <w:sz w:val="22"/>
          <w:szCs w:val="22"/>
          <w:lang w:val="sr-Cyrl-CS"/>
        </w:rPr>
        <w:t xml:space="preserve">бр. </w:t>
      </w:r>
      <w:r w:rsidR="00533BA8" w:rsidRPr="00533BA8">
        <w:rPr>
          <w:rFonts w:ascii="Arial" w:hAnsi="Arial" w:cs="Arial"/>
          <w:sz w:val="22"/>
          <w:szCs w:val="22"/>
          <w:lang/>
        </w:rPr>
        <w:t>88 од 04.02</w:t>
      </w:r>
      <w:r w:rsidR="00A830F8" w:rsidRPr="00533BA8">
        <w:rPr>
          <w:rFonts w:ascii="Arial" w:hAnsi="Arial" w:cs="Arial"/>
          <w:sz w:val="22"/>
          <w:szCs w:val="22"/>
          <w:lang/>
        </w:rPr>
        <w:t>.2019</w:t>
      </w:r>
      <w:r>
        <w:rPr>
          <w:rFonts w:ascii="Arial" w:hAnsi="Arial" w:cs="Arial"/>
          <w:sz w:val="22"/>
          <w:szCs w:val="22"/>
          <w:lang/>
        </w:rPr>
        <w:t>. године</w:t>
      </w:r>
      <w:r w:rsidRPr="00C14BD6">
        <w:rPr>
          <w:rFonts w:ascii="Arial" w:hAnsi="Arial" w:cs="Arial"/>
          <w:sz w:val="22"/>
          <w:szCs w:val="22"/>
          <w:lang w:val="sr-Cyrl-CS"/>
        </w:rPr>
        <w:t xml:space="preserve"> а Понуђач дао понуду бр. ___</w:t>
      </w:r>
      <w:r>
        <w:rPr>
          <w:rFonts w:ascii="Arial" w:hAnsi="Arial" w:cs="Arial"/>
          <w:sz w:val="22"/>
          <w:szCs w:val="22"/>
          <w:lang/>
        </w:rPr>
        <w:t>____</w:t>
      </w:r>
      <w:r w:rsidRPr="00C14BD6">
        <w:rPr>
          <w:rFonts w:ascii="Arial" w:hAnsi="Arial" w:cs="Arial"/>
          <w:sz w:val="22"/>
          <w:szCs w:val="22"/>
          <w:lang w:val="sr-Cyrl-CS"/>
        </w:rPr>
        <w:t>__од ___</w:t>
      </w:r>
      <w:r>
        <w:rPr>
          <w:rFonts w:ascii="Arial" w:hAnsi="Arial" w:cs="Arial"/>
          <w:sz w:val="22"/>
          <w:szCs w:val="22"/>
          <w:lang/>
        </w:rPr>
        <w:t>______</w:t>
      </w:r>
      <w:r>
        <w:rPr>
          <w:rFonts w:ascii="Arial" w:hAnsi="Arial" w:cs="Arial"/>
          <w:sz w:val="22"/>
          <w:szCs w:val="22"/>
          <w:lang w:val="sr-Cyrl-CS"/>
        </w:rPr>
        <w:t>__.2</w:t>
      </w:r>
      <w:r w:rsidR="00A830F8">
        <w:rPr>
          <w:rFonts w:ascii="Arial" w:hAnsi="Arial" w:cs="Arial"/>
          <w:sz w:val="22"/>
          <w:szCs w:val="22"/>
          <w:lang w:val="sr-Cyrl-CS"/>
        </w:rPr>
        <w:t>019.</w:t>
      </w:r>
      <w:r>
        <w:rPr>
          <w:rFonts w:ascii="Arial" w:hAnsi="Arial" w:cs="Arial"/>
          <w:sz w:val="22"/>
          <w:szCs w:val="22"/>
          <w:lang/>
        </w:rPr>
        <w:t xml:space="preserve"> </w:t>
      </w:r>
      <w:r w:rsidRPr="00C14BD6">
        <w:rPr>
          <w:rFonts w:ascii="Arial" w:hAnsi="Arial" w:cs="Arial"/>
          <w:sz w:val="22"/>
          <w:szCs w:val="22"/>
          <w:lang w:val="sr-Cyrl-CS"/>
        </w:rPr>
        <w:t>године</w:t>
      </w:r>
      <w:r>
        <w:rPr>
          <w:rFonts w:ascii="Arial" w:hAnsi="Arial" w:cs="Arial"/>
          <w:sz w:val="22"/>
          <w:szCs w:val="22"/>
          <w:lang/>
        </w:rPr>
        <w:t>.</w:t>
      </w:r>
    </w:p>
    <w:p w:rsidR="001040C4" w:rsidRDefault="001040C4" w:rsidP="001040C4">
      <w:pPr>
        <w:rPr>
          <w:rFonts w:ascii="Arial" w:hAnsi="Arial" w:cs="Arial"/>
          <w:b/>
          <w:sz w:val="22"/>
          <w:szCs w:val="22"/>
          <w:lang w:val="sr-Cyrl-CS"/>
        </w:rPr>
      </w:pPr>
    </w:p>
    <w:p w:rsidR="001040C4" w:rsidRDefault="001040C4" w:rsidP="001040C4">
      <w:pPr>
        <w:rPr>
          <w:rFonts w:ascii="Arial" w:hAnsi="Arial" w:cs="Arial"/>
          <w:b/>
          <w:sz w:val="22"/>
          <w:szCs w:val="22"/>
          <w:lang/>
        </w:rPr>
      </w:pPr>
    </w:p>
    <w:p w:rsidR="001040C4" w:rsidRPr="00054BF3" w:rsidRDefault="001040C4" w:rsidP="001040C4">
      <w:pPr>
        <w:rPr>
          <w:rFonts w:ascii="Arial" w:hAnsi="Arial" w:cs="Arial"/>
          <w:b/>
          <w:sz w:val="22"/>
          <w:szCs w:val="22"/>
          <w:lang w:val="sr-Cyrl-CS"/>
        </w:rPr>
      </w:pPr>
      <w:r w:rsidRPr="00054BF3">
        <w:rPr>
          <w:rFonts w:ascii="Arial" w:hAnsi="Arial" w:cs="Arial"/>
          <w:b/>
          <w:sz w:val="22"/>
          <w:szCs w:val="22"/>
          <w:lang w:val="sr-Cyrl-CS"/>
        </w:rPr>
        <w:t>ПРЕДМЕТ УГОВОРА:</w:t>
      </w:r>
    </w:p>
    <w:p w:rsidR="001040C4" w:rsidRPr="00175600" w:rsidRDefault="001040C4" w:rsidP="001040C4">
      <w:pPr>
        <w:jc w:val="center"/>
        <w:rPr>
          <w:rFonts w:ascii="Arial" w:hAnsi="Arial" w:cs="Arial"/>
          <w:b/>
          <w:i/>
          <w:sz w:val="22"/>
          <w:szCs w:val="22"/>
          <w:lang w:val="sr-Cyrl-CS"/>
        </w:rPr>
      </w:pPr>
      <w:r w:rsidRPr="00175600">
        <w:rPr>
          <w:rFonts w:ascii="Arial" w:hAnsi="Arial" w:cs="Arial"/>
          <w:b/>
          <w:i/>
          <w:sz w:val="22"/>
          <w:szCs w:val="22"/>
          <w:lang w:val="sr-Cyrl-CS"/>
        </w:rPr>
        <w:t>члан 1.</w:t>
      </w:r>
    </w:p>
    <w:p w:rsidR="001040C4" w:rsidRPr="00054BF3" w:rsidRDefault="001040C4" w:rsidP="001040C4">
      <w:pPr>
        <w:rPr>
          <w:rFonts w:ascii="Arial" w:hAnsi="Arial" w:cs="Arial"/>
          <w:sz w:val="22"/>
          <w:szCs w:val="22"/>
          <w:lang w:val="sr-Cyrl-CS"/>
        </w:rPr>
      </w:pPr>
    </w:p>
    <w:p w:rsidR="001040C4" w:rsidRDefault="001040C4" w:rsidP="001040C4">
      <w:pPr>
        <w:tabs>
          <w:tab w:val="left" w:pos="709"/>
        </w:tabs>
        <w:ind w:firstLine="720"/>
        <w:jc w:val="both"/>
        <w:rPr>
          <w:rFonts w:ascii="Arial" w:hAnsi="Arial" w:cs="Arial"/>
          <w:sz w:val="22"/>
          <w:szCs w:val="22"/>
          <w:lang/>
        </w:rPr>
      </w:pPr>
      <w:r w:rsidRPr="00054BF3">
        <w:rPr>
          <w:rFonts w:ascii="Arial" w:hAnsi="Arial" w:cs="Arial"/>
          <w:sz w:val="22"/>
          <w:szCs w:val="22"/>
          <w:lang w:val="sr-Cyrl-CS"/>
        </w:rPr>
        <w:t>Овим уговором НАР</w:t>
      </w:r>
      <w:r>
        <w:rPr>
          <w:rFonts w:ascii="Arial" w:hAnsi="Arial" w:cs="Arial"/>
          <w:sz w:val="22"/>
          <w:szCs w:val="22"/>
          <w:lang w:val="sr-Cyrl-CS"/>
        </w:rPr>
        <w:t>УЧИЛАЦ добара, по спроведеном  поступку јавне набавке</w:t>
      </w:r>
      <w:r w:rsidRPr="007B03C0">
        <w:rPr>
          <w:rFonts w:ascii="Arial" w:hAnsi="Arial" w:cs="Arial"/>
          <w:sz w:val="22"/>
          <w:szCs w:val="22"/>
          <w:lang w:val="sr-Cyrl-CS"/>
        </w:rPr>
        <w:t xml:space="preserve"> </w:t>
      </w:r>
      <w:r>
        <w:rPr>
          <w:rFonts w:ascii="Arial" w:hAnsi="Arial" w:cs="Arial"/>
          <w:sz w:val="22"/>
          <w:szCs w:val="22"/>
          <w:lang w:val="sr-Cyrl-CS"/>
        </w:rPr>
        <w:t xml:space="preserve">мале вредности, чл.39 Закон о јавним набавкама („Сл.гласник РС“ 124/12,14/2015 и 68/2015), </w:t>
      </w:r>
      <w:r w:rsidRPr="00054BF3">
        <w:rPr>
          <w:rFonts w:ascii="Arial" w:hAnsi="Arial" w:cs="Arial"/>
          <w:sz w:val="22"/>
          <w:szCs w:val="22"/>
          <w:lang w:val="sr-Cyrl-CS"/>
        </w:rPr>
        <w:t>сходно захтевима из конкурсне до</w:t>
      </w:r>
      <w:r>
        <w:rPr>
          <w:rFonts w:ascii="Arial" w:hAnsi="Arial" w:cs="Arial"/>
          <w:sz w:val="22"/>
          <w:szCs w:val="22"/>
          <w:lang w:val="sr-Cyrl-CS"/>
        </w:rPr>
        <w:t xml:space="preserve">кументације и позива за подношење понуда за </w:t>
      </w:r>
      <w:r w:rsidRPr="008C499D">
        <w:rPr>
          <w:rFonts w:ascii="Arial" w:hAnsi="Arial" w:cs="Arial"/>
          <w:b/>
          <w:sz w:val="22"/>
          <w:szCs w:val="22"/>
          <w:lang w:val="sr-Cyrl-CS"/>
        </w:rPr>
        <w:t>ЈН</w:t>
      </w:r>
      <w:r w:rsidRPr="001807AD">
        <w:rPr>
          <w:rFonts w:ascii="Arial" w:hAnsi="Arial" w:cs="Arial"/>
          <w:sz w:val="22"/>
          <w:szCs w:val="22"/>
          <w:lang w:val="sr-Cyrl-CS"/>
        </w:rPr>
        <w:t xml:space="preserve"> </w:t>
      </w:r>
      <w:r>
        <w:rPr>
          <w:rFonts w:ascii="Arial" w:hAnsi="Arial" w:cs="Arial"/>
          <w:b/>
          <w:sz w:val="22"/>
          <w:szCs w:val="22"/>
          <w:lang/>
        </w:rPr>
        <w:t>1</w:t>
      </w:r>
      <w:r w:rsidRPr="00D2446B">
        <w:rPr>
          <w:rFonts w:ascii="Arial" w:hAnsi="Arial" w:cs="Arial"/>
          <w:b/>
          <w:sz w:val="22"/>
          <w:szCs w:val="22"/>
          <w:lang w:val="sr-Cyrl-CS"/>
        </w:rPr>
        <w:t>/201</w:t>
      </w:r>
      <w:r w:rsidR="00A830F8">
        <w:rPr>
          <w:rFonts w:ascii="Arial" w:hAnsi="Arial" w:cs="Arial"/>
          <w:b/>
          <w:sz w:val="22"/>
          <w:szCs w:val="22"/>
          <w:lang/>
        </w:rPr>
        <w:t>9</w:t>
      </w:r>
      <w:r>
        <w:rPr>
          <w:rFonts w:ascii="Arial" w:hAnsi="Arial" w:cs="Arial"/>
          <w:sz w:val="22"/>
          <w:szCs w:val="22"/>
          <w:lang w:val="sr-Cyrl-CS"/>
        </w:rPr>
        <w:t xml:space="preserve"> објављеног на својој интернет страници и на Порталу јавних набавки дана </w:t>
      </w:r>
      <w:r w:rsidR="00533BA8" w:rsidRPr="00533BA8">
        <w:rPr>
          <w:rFonts w:ascii="Arial" w:hAnsi="Arial" w:cs="Arial"/>
          <w:b/>
          <w:color w:val="auto"/>
          <w:sz w:val="22"/>
          <w:szCs w:val="22"/>
          <w:lang/>
        </w:rPr>
        <w:t>04.02</w:t>
      </w:r>
      <w:r w:rsidR="00A830F8" w:rsidRPr="00533BA8">
        <w:rPr>
          <w:rFonts w:ascii="Arial" w:hAnsi="Arial" w:cs="Arial"/>
          <w:b/>
          <w:color w:val="auto"/>
          <w:sz w:val="22"/>
          <w:szCs w:val="22"/>
          <w:lang/>
        </w:rPr>
        <w:t>.2019</w:t>
      </w:r>
      <w:r w:rsidRPr="00533BA8">
        <w:rPr>
          <w:rFonts w:ascii="Arial" w:hAnsi="Arial" w:cs="Arial"/>
          <w:b/>
          <w:color w:val="auto"/>
          <w:sz w:val="22"/>
          <w:szCs w:val="22"/>
          <w:lang w:val="sr-Cyrl-CS"/>
        </w:rPr>
        <w:t>. године</w:t>
      </w:r>
      <w:r w:rsidRPr="002211A4">
        <w:rPr>
          <w:rFonts w:ascii="Arial" w:hAnsi="Arial" w:cs="Arial"/>
          <w:b/>
          <w:color w:val="auto"/>
          <w:sz w:val="22"/>
          <w:szCs w:val="22"/>
          <w:lang w:val="sr-Cyrl-CS"/>
        </w:rPr>
        <w:t>,</w:t>
      </w:r>
      <w:r>
        <w:rPr>
          <w:rFonts w:ascii="Arial" w:hAnsi="Arial" w:cs="Arial"/>
          <w:sz w:val="22"/>
          <w:szCs w:val="22"/>
          <w:lang w:val="sr-Cyrl-CS"/>
        </w:rPr>
        <w:t xml:space="preserve"> додељује набавку добара по предмету </w:t>
      </w:r>
    </w:p>
    <w:p w:rsidR="001040C4" w:rsidRDefault="001040C4" w:rsidP="001040C4">
      <w:pPr>
        <w:tabs>
          <w:tab w:val="left" w:pos="709"/>
        </w:tabs>
        <w:ind w:firstLine="720"/>
        <w:jc w:val="both"/>
        <w:rPr>
          <w:rFonts w:ascii="Arial" w:hAnsi="Arial" w:cs="Arial"/>
          <w:b/>
          <w:sz w:val="22"/>
          <w:szCs w:val="22"/>
          <w:lang/>
        </w:rPr>
      </w:pPr>
    </w:p>
    <w:p w:rsidR="001040C4" w:rsidRDefault="001040C4" w:rsidP="001040C4">
      <w:pPr>
        <w:tabs>
          <w:tab w:val="left" w:pos="709"/>
        </w:tabs>
        <w:ind w:firstLine="720"/>
        <w:jc w:val="both"/>
        <w:rPr>
          <w:rFonts w:ascii="Arial" w:hAnsi="Arial" w:cs="Arial"/>
          <w:b/>
          <w:sz w:val="22"/>
          <w:szCs w:val="22"/>
          <w:lang/>
        </w:rPr>
      </w:pPr>
      <w:r w:rsidRPr="003B0BAA">
        <w:rPr>
          <w:rFonts w:ascii="Arial" w:hAnsi="Arial" w:cs="Arial"/>
          <w:b/>
          <w:sz w:val="22"/>
          <w:szCs w:val="22"/>
          <w:lang w:val="sr-Cyrl-CS"/>
        </w:rPr>
        <w:t xml:space="preserve">набавке хране мале вредности, </w:t>
      </w:r>
    </w:p>
    <w:p w:rsidR="001040C4" w:rsidRPr="003B0BAA" w:rsidRDefault="001040C4" w:rsidP="001040C4">
      <w:pPr>
        <w:tabs>
          <w:tab w:val="left" w:pos="709"/>
        </w:tabs>
        <w:ind w:firstLine="720"/>
        <w:jc w:val="both"/>
        <w:rPr>
          <w:rFonts w:ascii="Arial" w:hAnsi="Arial" w:cs="Arial"/>
          <w:b/>
          <w:sz w:val="22"/>
          <w:szCs w:val="22"/>
          <w:lang w:val="sr-Cyrl-CS"/>
        </w:rPr>
      </w:pPr>
      <w:r w:rsidRPr="003B0BAA">
        <w:rPr>
          <w:rFonts w:ascii="Arial" w:hAnsi="Arial" w:cs="Arial"/>
          <w:b/>
          <w:sz w:val="22"/>
          <w:szCs w:val="22"/>
          <w:lang w:val="sr-Cyrl-CS"/>
        </w:rPr>
        <w:t xml:space="preserve">Партија </w:t>
      </w:r>
      <w:r w:rsidR="00BD401B">
        <w:rPr>
          <w:rFonts w:ascii="Arial" w:hAnsi="Arial" w:cs="Arial"/>
          <w:b/>
          <w:sz w:val="22"/>
          <w:szCs w:val="22"/>
          <w:lang/>
        </w:rPr>
        <w:t>2</w:t>
      </w:r>
      <w:r w:rsidRPr="003B0BAA">
        <w:rPr>
          <w:rFonts w:ascii="Arial" w:hAnsi="Arial" w:cs="Arial"/>
          <w:b/>
          <w:sz w:val="22"/>
          <w:szCs w:val="22"/>
          <w:lang w:val="sr-Cyrl-CS"/>
        </w:rPr>
        <w:t xml:space="preserve"> – </w:t>
      </w:r>
      <w:r w:rsidR="00BD401B">
        <w:rPr>
          <w:rFonts w:ascii="Arial" w:hAnsi="Arial" w:cs="Arial"/>
          <w:b/>
          <w:sz w:val="22"/>
          <w:szCs w:val="22"/>
          <w:lang/>
        </w:rPr>
        <w:t>сендвичи</w:t>
      </w:r>
      <w:r w:rsidRPr="003B0BAA">
        <w:rPr>
          <w:rFonts w:ascii="Arial" w:hAnsi="Arial" w:cs="Arial"/>
          <w:b/>
          <w:sz w:val="22"/>
          <w:szCs w:val="22"/>
          <w:lang w:val="sr-Cyrl-CS"/>
        </w:rPr>
        <w:t xml:space="preserve"> </w:t>
      </w:r>
    </w:p>
    <w:p w:rsidR="001040C4" w:rsidRDefault="001040C4" w:rsidP="001040C4">
      <w:pPr>
        <w:jc w:val="both"/>
        <w:rPr>
          <w:rFonts w:ascii="Arial" w:hAnsi="Arial" w:cs="Arial"/>
          <w:b/>
          <w:sz w:val="22"/>
          <w:szCs w:val="22"/>
          <w:lang w:val="sr-Cyrl-CS"/>
        </w:rPr>
      </w:pPr>
    </w:p>
    <w:p w:rsidR="001040C4" w:rsidRDefault="001040C4" w:rsidP="001040C4">
      <w:pPr>
        <w:jc w:val="both"/>
        <w:rPr>
          <w:rFonts w:ascii="Arial" w:hAnsi="Arial" w:cs="Arial"/>
          <w:sz w:val="22"/>
          <w:szCs w:val="22"/>
          <w:lang w:val="sr-Cyrl-CS"/>
        </w:rPr>
      </w:pPr>
      <w:r w:rsidRPr="003B0BAA">
        <w:rPr>
          <w:rFonts w:ascii="Arial" w:hAnsi="Arial" w:cs="Arial"/>
          <w:b/>
          <w:sz w:val="22"/>
          <w:szCs w:val="22"/>
          <w:lang w:val="sr-Cyrl-CS"/>
        </w:rPr>
        <w:t>ПОНУЂАЧУ</w:t>
      </w:r>
      <w:r w:rsidRPr="00054BF3">
        <w:rPr>
          <w:rFonts w:ascii="Arial" w:hAnsi="Arial" w:cs="Arial"/>
          <w:sz w:val="22"/>
          <w:szCs w:val="22"/>
          <w:lang w:val="sr-Cyrl-CS"/>
        </w:rPr>
        <w:t>:______________________________________из ___________</w:t>
      </w:r>
      <w:r>
        <w:rPr>
          <w:rFonts w:ascii="Arial" w:hAnsi="Arial" w:cs="Arial"/>
          <w:sz w:val="22"/>
          <w:szCs w:val="22"/>
          <w:lang w:val="sr-Cyrl-CS"/>
        </w:rPr>
        <w:t xml:space="preserve">__________ </w:t>
      </w:r>
    </w:p>
    <w:p w:rsidR="001040C4" w:rsidRDefault="001040C4" w:rsidP="001040C4">
      <w:pPr>
        <w:jc w:val="both"/>
        <w:rPr>
          <w:rFonts w:ascii="Arial" w:hAnsi="Arial" w:cs="Arial"/>
          <w:sz w:val="22"/>
          <w:szCs w:val="22"/>
          <w:lang w:val="sr-Cyrl-CS"/>
        </w:rPr>
      </w:pPr>
    </w:p>
    <w:p w:rsidR="001040C4" w:rsidRPr="0020465B" w:rsidRDefault="001040C4" w:rsidP="001040C4">
      <w:pPr>
        <w:jc w:val="both"/>
        <w:rPr>
          <w:rFonts w:ascii="Arial" w:hAnsi="Arial" w:cs="Arial"/>
          <w:sz w:val="22"/>
          <w:szCs w:val="22"/>
          <w:lang w:val="sr-Cyrl-CS"/>
        </w:rPr>
      </w:pPr>
      <w:r>
        <w:rPr>
          <w:rFonts w:ascii="Arial" w:hAnsi="Arial" w:cs="Arial"/>
          <w:sz w:val="22"/>
          <w:szCs w:val="22"/>
          <w:lang w:val="sr-Cyrl-CS"/>
        </w:rPr>
        <w:t>у свему према прихваћ</w:t>
      </w:r>
      <w:r w:rsidRPr="00054BF3">
        <w:rPr>
          <w:rFonts w:ascii="Arial" w:hAnsi="Arial" w:cs="Arial"/>
          <w:sz w:val="22"/>
          <w:szCs w:val="22"/>
          <w:lang w:val="sr-Cyrl-CS"/>
        </w:rPr>
        <w:t xml:space="preserve">еној понуди </w:t>
      </w:r>
      <w:r>
        <w:rPr>
          <w:rFonts w:ascii="Arial" w:hAnsi="Arial" w:cs="Arial"/>
          <w:sz w:val="22"/>
          <w:szCs w:val="22"/>
          <w:lang w:val="sr-Cyrl-CS"/>
        </w:rPr>
        <w:t>од ____________ 201</w:t>
      </w:r>
      <w:r w:rsidR="00A830F8">
        <w:rPr>
          <w:rFonts w:ascii="Arial" w:hAnsi="Arial" w:cs="Arial"/>
          <w:sz w:val="22"/>
          <w:szCs w:val="22"/>
          <w:lang/>
        </w:rPr>
        <w:t>9</w:t>
      </w:r>
      <w:r>
        <w:rPr>
          <w:rFonts w:ascii="Arial" w:hAnsi="Arial" w:cs="Arial"/>
          <w:sz w:val="22"/>
          <w:szCs w:val="22"/>
          <w:lang w:val="sr-Cyrl-CS"/>
        </w:rPr>
        <w:t xml:space="preserve">. </w:t>
      </w:r>
      <w:r>
        <w:rPr>
          <w:rFonts w:ascii="Arial" w:hAnsi="Arial" w:cs="Arial"/>
          <w:sz w:val="22"/>
          <w:szCs w:val="22"/>
          <w:lang/>
        </w:rPr>
        <w:t>г</w:t>
      </w:r>
      <w:r>
        <w:rPr>
          <w:rFonts w:ascii="Arial" w:hAnsi="Arial" w:cs="Arial"/>
          <w:sz w:val="22"/>
          <w:szCs w:val="22"/>
          <w:lang w:val="sr-Cyrl-CS"/>
        </w:rPr>
        <w:t>одине.</w:t>
      </w:r>
    </w:p>
    <w:p w:rsidR="001040C4" w:rsidRPr="000C3BD8" w:rsidRDefault="001040C4" w:rsidP="001040C4">
      <w:pPr>
        <w:pStyle w:val="Heading2"/>
        <w:numPr>
          <w:ilvl w:val="0"/>
          <w:numId w:val="0"/>
        </w:numPr>
        <w:spacing w:line="360" w:lineRule="auto"/>
        <w:rPr>
          <w:rFonts w:ascii="Arial" w:hAnsi="Arial" w:cs="Arial"/>
          <w:i/>
          <w:sz w:val="22"/>
          <w:szCs w:val="22"/>
          <w:lang w:val="sr-Cyrl-CS"/>
        </w:rPr>
      </w:pPr>
      <w:r w:rsidRPr="000C3BD8">
        <w:rPr>
          <w:rFonts w:ascii="Arial" w:hAnsi="Arial" w:cs="Arial"/>
          <w:i/>
          <w:sz w:val="22"/>
          <w:szCs w:val="22"/>
          <w:lang w:val="sr-Cyrl-CS"/>
        </w:rPr>
        <w:lastRenderedPageBreak/>
        <w:t>члан 2.</w:t>
      </w:r>
    </w:p>
    <w:p w:rsidR="001040C4"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се обавезује да током уговореног периода</w:t>
      </w:r>
      <w:r>
        <w:rPr>
          <w:rFonts w:ascii="Arial" w:hAnsi="Arial" w:cs="Arial"/>
          <w:sz w:val="22"/>
          <w:szCs w:val="22"/>
          <w:lang w:val="sr-Cyrl-CS"/>
        </w:rPr>
        <w:t xml:space="preserve">, а почев од дана закључења уговора </w:t>
      </w:r>
      <w:r>
        <w:rPr>
          <w:rFonts w:ascii="Arial" w:hAnsi="Arial" w:cs="Arial"/>
          <w:sz w:val="22"/>
          <w:szCs w:val="22"/>
          <w:lang/>
        </w:rPr>
        <w:t>па до истека 12 месеци</w:t>
      </w:r>
      <w:r w:rsidRPr="00054BF3">
        <w:rPr>
          <w:rFonts w:ascii="Arial" w:hAnsi="Arial" w:cs="Arial"/>
          <w:sz w:val="22"/>
          <w:szCs w:val="22"/>
          <w:lang w:val="sr-Cyrl-CS"/>
        </w:rPr>
        <w:t>, сукцесивно продаје и врши испоруку предметних добара дефинисаних чланом 1. овог уговора  НАРУЧИОЦУ у свему према датој понуд</w:t>
      </w:r>
      <w:r>
        <w:rPr>
          <w:rFonts w:ascii="Arial" w:hAnsi="Arial" w:cs="Arial"/>
          <w:sz w:val="22"/>
          <w:szCs w:val="22"/>
          <w:lang w:val="sr-Cyrl-CS"/>
        </w:rPr>
        <w:t>и од ____________201</w:t>
      </w:r>
      <w:r w:rsidR="00A830F8">
        <w:rPr>
          <w:rFonts w:ascii="Arial" w:hAnsi="Arial" w:cs="Arial"/>
          <w:sz w:val="22"/>
          <w:szCs w:val="22"/>
          <w:lang/>
        </w:rPr>
        <w:t>9</w:t>
      </w:r>
      <w:r>
        <w:rPr>
          <w:rFonts w:ascii="Arial" w:hAnsi="Arial" w:cs="Arial"/>
          <w:sz w:val="22"/>
          <w:szCs w:val="22"/>
          <w:lang w:val="sr-Cyrl-CS"/>
        </w:rPr>
        <w:t>.</w:t>
      </w:r>
      <w:r w:rsidRPr="00054BF3">
        <w:rPr>
          <w:rFonts w:ascii="Arial" w:hAnsi="Arial" w:cs="Arial"/>
          <w:sz w:val="22"/>
          <w:szCs w:val="22"/>
          <w:lang w:val="sr-Cyrl-CS"/>
        </w:rPr>
        <w:t xml:space="preserve"> године, а НАРУЧИЛАЦ да иста купује и прима од ПОНУЂАЧА у складу са својим потребама и захтевима, на основу потреба конкретизованих при свакој поједначној набавци у року важности уговора. </w:t>
      </w:r>
      <w:r>
        <w:rPr>
          <w:rFonts w:ascii="Arial" w:hAnsi="Arial" w:cs="Arial"/>
          <w:sz w:val="22"/>
          <w:szCs w:val="22"/>
          <w:lang w:val="sr-Cyrl-CS"/>
        </w:rPr>
        <w:t>ПОНУЂАЧ</w:t>
      </w:r>
      <w:r w:rsidRPr="00911286">
        <w:rPr>
          <w:rFonts w:ascii="Arial" w:hAnsi="Arial" w:cs="Arial"/>
          <w:sz w:val="22"/>
          <w:szCs w:val="22"/>
          <w:lang w:val="sl-SI"/>
        </w:rPr>
        <w:t xml:space="preserve"> је у обавези да по условима које је доставио у </w:t>
      </w:r>
      <w:r>
        <w:rPr>
          <w:rFonts w:ascii="Arial" w:hAnsi="Arial" w:cs="Arial"/>
          <w:sz w:val="22"/>
          <w:szCs w:val="22"/>
          <w:lang w:val="sr-Cyrl-CS"/>
        </w:rPr>
        <w:t xml:space="preserve">наведеној </w:t>
      </w:r>
      <w:r w:rsidRPr="00911286">
        <w:rPr>
          <w:rFonts w:ascii="Arial" w:hAnsi="Arial" w:cs="Arial"/>
          <w:sz w:val="22"/>
          <w:szCs w:val="22"/>
          <w:lang w:val="sl-SI"/>
        </w:rPr>
        <w:t>понуди испоручи све количине које наручилац буде захтевао у периоду важности уговора, без обзира на процењене количине.</w:t>
      </w:r>
    </w:p>
    <w:p w:rsidR="001040C4" w:rsidRPr="004E714D" w:rsidRDefault="001040C4" w:rsidP="001040C4">
      <w:pPr>
        <w:tabs>
          <w:tab w:val="left" w:pos="900"/>
        </w:tabs>
        <w:jc w:val="both"/>
        <w:rPr>
          <w:rFonts w:ascii="Arial" w:hAnsi="Arial" w:cs="Arial"/>
          <w:sz w:val="22"/>
          <w:szCs w:val="22"/>
          <w:lang w:val="sr-Cyrl-CS"/>
        </w:rPr>
      </w:pPr>
    </w:p>
    <w:p w:rsidR="001040C4" w:rsidRPr="0078113E" w:rsidRDefault="001040C4" w:rsidP="001040C4">
      <w:pPr>
        <w:tabs>
          <w:tab w:val="left" w:pos="900"/>
        </w:tabs>
        <w:jc w:val="both"/>
        <w:rPr>
          <w:rFonts w:ascii="Arial" w:hAnsi="Arial" w:cs="Arial"/>
          <w:sz w:val="22"/>
          <w:szCs w:val="22"/>
          <w:lang w:val="sr-Cyrl-CS"/>
        </w:rPr>
      </w:pPr>
      <w:r w:rsidRPr="00054BF3">
        <w:rPr>
          <w:rFonts w:ascii="Arial" w:hAnsi="Arial" w:cs="Arial"/>
          <w:sz w:val="22"/>
          <w:szCs w:val="22"/>
          <w:lang w:val="sr-Cyrl-CS"/>
        </w:rPr>
        <w:tab/>
      </w:r>
    </w:p>
    <w:p w:rsidR="001040C4" w:rsidRDefault="001040C4" w:rsidP="001040C4">
      <w:pPr>
        <w:rPr>
          <w:rFonts w:ascii="Arial" w:hAnsi="Arial" w:cs="Arial"/>
          <w:b/>
          <w:sz w:val="22"/>
          <w:szCs w:val="22"/>
          <w:u w:val="single"/>
          <w:lang w:val="sr-Cyrl-CS"/>
        </w:rPr>
      </w:pPr>
      <w:r w:rsidRPr="009271E8">
        <w:rPr>
          <w:rFonts w:ascii="Arial" w:hAnsi="Arial" w:cs="Arial"/>
          <w:b/>
          <w:sz w:val="22"/>
          <w:szCs w:val="22"/>
          <w:u w:val="single"/>
          <w:lang w:val="sr-Cyrl-CS"/>
        </w:rPr>
        <w:t>ОБИМ И ДИНАМИКА ИСПОРУКЕ</w:t>
      </w:r>
    </w:p>
    <w:p w:rsidR="001040C4" w:rsidRPr="009271E8" w:rsidRDefault="001040C4" w:rsidP="001040C4">
      <w:pPr>
        <w:rPr>
          <w:rFonts w:ascii="Arial" w:hAnsi="Arial" w:cs="Arial"/>
          <w:b/>
          <w:sz w:val="22"/>
          <w:szCs w:val="22"/>
          <w:u w:val="single"/>
          <w:lang w:val="sr-Cyrl-CS"/>
        </w:rPr>
      </w:pPr>
    </w:p>
    <w:p w:rsidR="001040C4" w:rsidRPr="001362EF"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3.</w:t>
      </w:r>
    </w:p>
    <w:p w:rsidR="001040C4" w:rsidRPr="00054BF3" w:rsidRDefault="001040C4" w:rsidP="001040C4">
      <w:pPr>
        <w:jc w:val="both"/>
        <w:rPr>
          <w:rFonts w:ascii="Arial" w:hAnsi="Arial" w:cs="Arial"/>
          <w:sz w:val="22"/>
          <w:szCs w:val="22"/>
          <w:lang w:val="sr-Cyrl-CS"/>
        </w:rPr>
      </w:pPr>
      <w:r w:rsidRPr="00054BF3">
        <w:rPr>
          <w:rFonts w:ascii="Arial" w:hAnsi="Arial" w:cs="Arial"/>
          <w:sz w:val="22"/>
          <w:szCs w:val="22"/>
          <w:lang w:val="sr-Cyrl-CS"/>
        </w:rPr>
        <w:tab/>
        <w:t xml:space="preserve">НАРУЧИЛАЦ на основу својих потреба одређује обим и динамику испоруке и ради прибављања добара обраћа се ПОНУЂАЧУ </w:t>
      </w:r>
      <w:r>
        <w:rPr>
          <w:rFonts w:ascii="Arial" w:hAnsi="Arial" w:cs="Arial"/>
          <w:sz w:val="22"/>
          <w:szCs w:val="22"/>
          <w:lang w:val="sr-Cyrl-CS"/>
        </w:rPr>
        <w:t>конкретним захтевом у погледу  врсте и количине</w:t>
      </w:r>
      <w:r w:rsidRPr="00054BF3">
        <w:rPr>
          <w:rFonts w:ascii="Arial" w:hAnsi="Arial" w:cs="Arial"/>
          <w:sz w:val="22"/>
          <w:szCs w:val="22"/>
          <w:lang w:val="sr-Cyrl-CS"/>
        </w:rPr>
        <w:t xml:space="preserve"> потребних добара.</w:t>
      </w:r>
    </w:p>
    <w:p w:rsidR="001040C4" w:rsidRDefault="001040C4" w:rsidP="001040C4">
      <w:pPr>
        <w:ind w:firstLine="720"/>
        <w:jc w:val="both"/>
        <w:rPr>
          <w:lang w:val="sr-Cyrl-CS"/>
        </w:rPr>
      </w:pPr>
      <w:r w:rsidRPr="00054BF3">
        <w:rPr>
          <w:rFonts w:ascii="Arial" w:hAnsi="Arial" w:cs="Arial"/>
          <w:sz w:val="22"/>
          <w:szCs w:val="22"/>
          <w:lang w:val="sr-Cyrl-CS"/>
        </w:rPr>
        <w:t xml:space="preserve">На основу конкретних поруџбина НАРУЧИОЦА, приликом сваке испоруке добара ПОНУЂАЧ је дужан да обезбеди и преда НАРУЧИОЦУ отпремницу о испоруци </w:t>
      </w:r>
      <w:r>
        <w:rPr>
          <w:rFonts w:ascii="Arial" w:hAnsi="Arial" w:cs="Arial"/>
          <w:sz w:val="22"/>
          <w:szCs w:val="22"/>
          <w:lang w:val="sr-Cyrl-CS"/>
        </w:rPr>
        <w:t>добара</w:t>
      </w:r>
      <w:r w:rsidRPr="00054BF3">
        <w:rPr>
          <w:rFonts w:ascii="Arial" w:hAnsi="Arial" w:cs="Arial"/>
          <w:sz w:val="22"/>
          <w:szCs w:val="22"/>
          <w:lang w:val="sr-Cyrl-CS"/>
        </w:rPr>
        <w:t xml:space="preserve"> коју потписуј</w:t>
      </w:r>
      <w:r>
        <w:rPr>
          <w:rFonts w:ascii="Arial" w:hAnsi="Arial" w:cs="Arial"/>
          <w:sz w:val="22"/>
          <w:szCs w:val="22"/>
          <w:lang w:val="sr-Cyrl-CS"/>
        </w:rPr>
        <w:t>у</w:t>
      </w:r>
      <w:r w:rsidRPr="00054BF3">
        <w:rPr>
          <w:rFonts w:ascii="Arial" w:hAnsi="Arial" w:cs="Arial"/>
          <w:sz w:val="22"/>
          <w:szCs w:val="22"/>
          <w:lang w:val="sr-Cyrl-CS"/>
        </w:rPr>
        <w:t xml:space="preserve"> и ПОН</w:t>
      </w:r>
      <w:r>
        <w:rPr>
          <w:rFonts w:ascii="Arial" w:hAnsi="Arial" w:cs="Arial"/>
          <w:sz w:val="22"/>
          <w:szCs w:val="22"/>
          <w:lang w:val="sr-Cyrl-CS"/>
        </w:rPr>
        <w:t>УЂАЧ и НАРУЧИЛАЦ</w:t>
      </w:r>
      <w:r w:rsidRPr="00054BF3">
        <w:rPr>
          <w:rFonts w:ascii="Arial" w:hAnsi="Arial" w:cs="Arial"/>
          <w:sz w:val="22"/>
          <w:szCs w:val="22"/>
          <w:lang w:val="sr-Cyrl-CS"/>
        </w:rPr>
        <w:t>.</w:t>
      </w:r>
    </w:p>
    <w:p w:rsidR="001040C4" w:rsidRDefault="001040C4" w:rsidP="001040C4">
      <w:pPr>
        <w:rPr>
          <w:lang w:val="sr-Cyrl-CS"/>
        </w:rPr>
      </w:pPr>
    </w:p>
    <w:p w:rsidR="001040C4" w:rsidRDefault="001040C4" w:rsidP="001040C4">
      <w:pPr>
        <w:jc w:val="both"/>
        <w:rPr>
          <w:rFonts w:ascii="Arial" w:hAnsi="Arial" w:cs="Arial"/>
          <w:b/>
          <w:sz w:val="22"/>
          <w:szCs w:val="22"/>
          <w:u w:val="single"/>
          <w:lang w:val="sr-Cyrl-CS"/>
        </w:rPr>
      </w:pPr>
    </w:p>
    <w:p w:rsidR="001040C4" w:rsidRDefault="001040C4" w:rsidP="001040C4">
      <w:pPr>
        <w:jc w:val="both"/>
        <w:rPr>
          <w:rFonts w:ascii="Arial" w:hAnsi="Arial" w:cs="Arial"/>
          <w:b/>
          <w:i/>
          <w:sz w:val="22"/>
          <w:szCs w:val="22"/>
          <w:lang w:val="sr-Cyrl-CS"/>
        </w:rPr>
      </w:pPr>
      <w:r w:rsidRPr="009271E8">
        <w:rPr>
          <w:rFonts w:ascii="Arial" w:hAnsi="Arial" w:cs="Arial"/>
          <w:b/>
          <w:sz w:val="22"/>
          <w:szCs w:val="22"/>
          <w:u w:val="single"/>
          <w:lang w:val="sr-Cyrl-CS"/>
        </w:rPr>
        <w:t>ЦЕНА</w:t>
      </w:r>
    </w:p>
    <w:p w:rsidR="001040C4"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4.</w:t>
      </w:r>
    </w:p>
    <w:p w:rsidR="001040C4" w:rsidRPr="004379B3" w:rsidRDefault="001040C4" w:rsidP="001040C4">
      <w:pPr>
        <w:jc w:val="both"/>
        <w:rPr>
          <w:rFonts w:ascii="Arial" w:hAnsi="Arial" w:cs="Arial"/>
          <w:sz w:val="22"/>
          <w:szCs w:val="22"/>
          <w:lang/>
        </w:rPr>
      </w:pPr>
      <w:r w:rsidRPr="00054BF3">
        <w:rPr>
          <w:rFonts w:ascii="Arial" w:hAnsi="Arial" w:cs="Arial"/>
          <w:sz w:val="22"/>
          <w:szCs w:val="22"/>
          <w:lang w:val="sr-Cyrl-CS"/>
        </w:rPr>
        <w:tab/>
      </w:r>
      <w:r w:rsidRPr="00911286">
        <w:rPr>
          <w:rFonts w:ascii="Arial" w:hAnsi="Arial" w:cs="Arial"/>
          <w:sz w:val="22"/>
          <w:szCs w:val="22"/>
          <w:lang w:val="sl-SI"/>
        </w:rPr>
        <w:t xml:space="preserve">Вредност испоруке </w:t>
      </w:r>
      <w:r>
        <w:rPr>
          <w:rFonts w:ascii="Arial" w:hAnsi="Arial" w:cs="Arial"/>
          <w:sz w:val="22"/>
          <w:szCs w:val="22"/>
          <w:lang w:val="sr-Cyrl-CS"/>
        </w:rPr>
        <w:t xml:space="preserve">добара дефинисаних чланом 1. овог Уговора </w:t>
      </w:r>
      <w:r w:rsidRPr="00911286">
        <w:rPr>
          <w:rFonts w:ascii="Arial" w:hAnsi="Arial" w:cs="Arial"/>
          <w:sz w:val="22"/>
          <w:szCs w:val="22"/>
          <w:lang w:val="sl-SI"/>
        </w:rPr>
        <w:t xml:space="preserve">у </w:t>
      </w:r>
      <w:r>
        <w:rPr>
          <w:rFonts w:ascii="Arial" w:hAnsi="Arial" w:cs="Arial"/>
          <w:sz w:val="22"/>
          <w:szCs w:val="22"/>
          <w:lang w:val="sr-Cyrl-CS"/>
        </w:rPr>
        <w:t>периоду важења Уговора</w:t>
      </w:r>
      <w:r w:rsidRPr="00911286">
        <w:rPr>
          <w:rFonts w:ascii="Arial" w:hAnsi="Arial" w:cs="Arial"/>
          <w:sz w:val="22"/>
          <w:szCs w:val="22"/>
          <w:lang w:val="sl-SI"/>
        </w:rPr>
        <w:t xml:space="preserve"> биће одређен</w:t>
      </w:r>
      <w:r>
        <w:rPr>
          <w:rFonts w:ascii="Arial" w:hAnsi="Arial" w:cs="Arial"/>
          <w:sz w:val="22"/>
          <w:szCs w:val="22"/>
          <w:lang w:val="sr-Cyrl-CS"/>
        </w:rPr>
        <w:t>а</w:t>
      </w:r>
      <w:r w:rsidRPr="00911286">
        <w:rPr>
          <w:rFonts w:ascii="Arial" w:hAnsi="Arial" w:cs="Arial"/>
          <w:sz w:val="22"/>
          <w:szCs w:val="22"/>
          <w:lang w:val="sl-SI"/>
        </w:rPr>
        <w:t xml:space="preserve"> на основу збира вредности периодичних наруџбеница које у ово</w:t>
      </w:r>
      <w:r>
        <w:rPr>
          <w:rFonts w:ascii="Arial" w:hAnsi="Arial" w:cs="Arial"/>
          <w:sz w:val="22"/>
          <w:szCs w:val="22"/>
          <w:lang w:val="sl-SI"/>
        </w:rPr>
        <w:t xml:space="preserve">м периоду испостави наручилац </w:t>
      </w:r>
      <w:r>
        <w:rPr>
          <w:rFonts w:ascii="Arial" w:hAnsi="Arial" w:cs="Arial"/>
          <w:sz w:val="22"/>
          <w:szCs w:val="22"/>
          <w:lang/>
        </w:rPr>
        <w:t xml:space="preserve">а до максималног износа процењене набавке, </w:t>
      </w:r>
      <w:r w:rsidRPr="00FC3D5A">
        <w:rPr>
          <w:rFonts w:ascii="Arial" w:hAnsi="Arial" w:cs="Arial"/>
          <w:b/>
          <w:sz w:val="22"/>
          <w:szCs w:val="22"/>
          <w:lang/>
        </w:rPr>
        <w:t xml:space="preserve">који износи </w:t>
      </w:r>
      <w:r w:rsidR="00BD401B">
        <w:rPr>
          <w:rFonts w:ascii="Arial" w:hAnsi="Arial" w:cs="Arial"/>
          <w:b/>
          <w:sz w:val="22"/>
          <w:szCs w:val="22"/>
          <w:lang/>
        </w:rPr>
        <w:t>417</w:t>
      </w:r>
      <w:r w:rsidRPr="00FC3D5A">
        <w:rPr>
          <w:rFonts w:ascii="Arial" w:hAnsi="Arial" w:cs="Arial"/>
          <w:b/>
          <w:sz w:val="22"/>
          <w:szCs w:val="22"/>
          <w:lang/>
        </w:rPr>
        <w:t>.000,00 динара без ПДВ-а</w:t>
      </w:r>
      <w:r>
        <w:rPr>
          <w:rFonts w:ascii="Arial" w:hAnsi="Arial" w:cs="Arial"/>
          <w:sz w:val="22"/>
          <w:szCs w:val="22"/>
          <w:lang/>
        </w:rPr>
        <w:t>.</w:t>
      </w:r>
    </w:p>
    <w:p w:rsidR="001040C4" w:rsidRPr="00054BF3" w:rsidRDefault="001040C4" w:rsidP="001040C4">
      <w:pPr>
        <w:jc w:val="both"/>
        <w:rPr>
          <w:rFonts w:ascii="Arial" w:hAnsi="Arial" w:cs="Arial"/>
          <w:sz w:val="22"/>
          <w:szCs w:val="22"/>
          <w:lang w:val="sr-Cyrl-CS"/>
        </w:rPr>
      </w:pPr>
      <w:r w:rsidRPr="00054BF3">
        <w:rPr>
          <w:rFonts w:ascii="Arial" w:hAnsi="Arial" w:cs="Arial"/>
          <w:sz w:val="22"/>
          <w:szCs w:val="22"/>
          <w:lang w:val="sr-Cyrl-CS"/>
        </w:rPr>
        <w:tab/>
        <w:t>Це</w:t>
      </w:r>
      <w:r>
        <w:rPr>
          <w:rFonts w:ascii="Arial" w:hAnsi="Arial" w:cs="Arial"/>
          <w:sz w:val="22"/>
          <w:szCs w:val="22"/>
          <w:lang w:val="sr-Cyrl-CS"/>
        </w:rPr>
        <w:t>на предметних добара дефинисана</w:t>
      </w:r>
      <w:r w:rsidRPr="00054BF3">
        <w:rPr>
          <w:rFonts w:ascii="Arial" w:hAnsi="Arial" w:cs="Arial"/>
          <w:sz w:val="22"/>
          <w:szCs w:val="22"/>
          <w:lang w:val="sr-Cyrl-CS"/>
        </w:rPr>
        <w:t xml:space="preserve"> понудом </w:t>
      </w:r>
      <w:r>
        <w:rPr>
          <w:rFonts w:ascii="Arial" w:hAnsi="Arial" w:cs="Arial"/>
          <w:sz w:val="22"/>
          <w:szCs w:val="22"/>
          <w:lang w:val="sr-Cyrl-CS"/>
        </w:rPr>
        <w:t>ПОНУЂАЧА</w:t>
      </w:r>
      <w:r w:rsidRPr="00311B1D">
        <w:rPr>
          <w:rFonts w:ascii="Arial" w:hAnsi="Arial" w:cs="Arial"/>
          <w:sz w:val="22"/>
          <w:szCs w:val="22"/>
          <w:lang w:val="ru-RU"/>
        </w:rPr>
        <w:t xml:space="preserve"> </w:t>
      </w:r>
      <w:r>
        <w:rPr>
          <w:rFonts w:ascii="Arial" w:hAnsi="Arial" w:cs="Arial"/>
          <w:sz w:val="22"/>
          <w:szCs w:val="22"/>
          <w:lang/>
        </w:rPr>
        <w:t>у износу од ________________ динара са ПДВ-ом (односно ________________ динара без ПДВ-а),</w:t>
      </w:r>
      <w:r>
        <w:rPr>
          <w:rFonts w:ascii="Arial" w:hAnsi="Arial" w:cs="Arial"/>
          <w:sz w:val="22"/>
          <w:szCs w:val="22"/>
          <w:lang w:val="sr-Cyrl-CS"/>
        </w:rPr>
        <w:t xml:space="preserve"> која је саставни део овог Уговора,</w:t>
      </w:r>
      <w:r w:rsidRPr="00054BF3">
        <w:rPr>
          <w:rFonts w:ascii="Arial" w:hAnsi="Arial" w:cs="Arial"/>
          <w:sz w:val="22"/>
          <w:szCs w:val="22"/>
          <w:lang w:val="sr-Cyrl-CS"/>
        </w:rPr>
        <w:t xml:space="preserve"> фиксна је у року важности </w:t>
      </w:r>
      <w:r>
        <w:rPr>
          <w:rFonts w:ascii="Arial" w:hAnsi="Arial" w:cs="Arial"/>
          <w:sz w:val="22"/>
          <w:szCs w:val="22"/>
          <w:lang w:val="sr-Cyrl-CS"/>
        </w:rPr>
        <w:t xml:space="preserve">Уговора </w:t>
      </w:r>
      <w:r w:rsidRPr="00054BF3">
        <w:rPr>
          <w:rFonts w:ascii="Arial" w:hAnsi="Arial" w:cs="Arial"/>
          <w:sz w:val="22"/>
          <w:szCs w:val="22"/>
          <w:lang w:val="sr-Cyrl-CS"/>
        </w:rPr>
        <w:t xml:space="preserve">и подразумева паритет Fcco </w:t>
      </w:r>
      <w:r>
        <w:rPr>
          <w:rFonts w:ascii="Arial" w:hAnsi="Arial" w:cs="Arial"/>
          <w:sz w:val="22"/>
          <w:szCs w:val="22"/>
          <w:lang w:val="sr-Cyrl-CS"/>
        </w:rPr>
        <w:t xml:space="preserve">просторије НАРУЧИОЦА истоварено, а по потреби НАРУЧИОЦА  </w:t>
      </w:r>
      <w:r w:rsidRPr="00054BF3">
        <w:rPr>
          <w:rFonts w:ascii="Arial" w:hAnsi="Arial" w:cs="Arial"/>
          <w:sz w:val="22"/>
          <w:szCs w:val="22"/>
          <w:lang w:val="sr-Cyrl-CS"/>
        </w:rPr>
        <w:t xml:space="preserve">Fcco </w:t>
      </w:r>
      <w:r>
        <w:rPr>
          <w:rFonts w:ascii="Arial" w:hAnsi="Arial" w:cs="Arial"/>
          <w:sz w:val="22"/>
          <w:szCs w:val="22"/>
          <w:lang w:val="sr-Cyrl-CS"/>
        </w:rPr>
        <w:t xml:space="preserve">друге просторије које наручиоц одреди. </w:t>
      </w:r>
      <w:r w:rsidRPr="00054BF3">
        <w:rPr>
          <w:rFonts w:ascii="Arial" w:hAnsi="Arial" w:cs="Arial"/>
          <w:sz w:val="22"/>
          <w:szCs w:val="22"/>
          <w:lang w:val="sr-Cyrl-CS"/>
        </w:rPr>
        <w:t>Рок важност</w:t>
      </w:r>
      <w:r>
        <w:rPr>
          <w:rFonts w:ascii="Arial" w:hAnsi="Arial" w:cs="Arial"/>
          <w:sz w:val="22"/>
          <w:szCs w:val="22"/>
          <w:lang w:val="sr-Cyrl-CS"/>
        </w:rPr>
        <w:t>и понуде износи 30</w:t>
      </w:r>
      <w:r w:rsidRPr="00054BF3">
        <w:rPr>
          <w:rFonts w:ascii="Arial" w:hAnsi="Arial" w:cs="Arial"/>
          <w:sz w:val="22"/>
          <w:szCs w:val="22"/>
          <w:lang w:val="sr-Cyrl-CS"/>
        </w:rPr>
        <w:t xml:space="preserve"> дана од дана отварања понуда.</w:t>
      </w:r>
    </w:p>
    <w:p w:rsidR="001040C4" w:rsidRPr="00054BF3" w:rsidRDefault="001040C4" w:rsidP="001040C4">
      <w:pPr>
        <w:jc w:val="both"/>
        <w:rPr>
          <w:rFonts w:ascii="Arial" w:hAnsi="Arial" w:cs="Arial"/>
          <w:sz w:val="22"/>
          <w:szCs w:val="22"/>
          <w:lang w:val="sr-Cyrl-CS"/>
        </w:rPr>
      </w:pPr>
      <w:r w:rsidRPr="00054BF3">
        <w:rPr>
          <w:rFonts w:ascii="Arial" w:hAnsi="Arial" w:cs="Arial"/>
          <w:sz w:val="22"/>
          <w:szCs w:val="22"/>
          <w:lang w:val="sr-Cyrl-CS"/>
        </w:rPr>
        <w:tab/>
        <w:t>До промене цене предметних д</w:t>
      </w:r>
      <w:r>
        <w:rPr>
          <w:rFonts w:ascii="Arial" w:hAnsi="Arial" w:cs="Arial"/>
          <w:sz w:val="22"/>
          <w:szCs w:val="22"/>
          <w:lang w:val="sr-Cyrl-CS"/>
        </w:rPr>
        <w:t>обара из става 1. овог члана мож</w:t>
      </w:r>
      <w:r w:rsidRPr="00054BF3">
        <w:rPr>
          <w:rFonts w:ascii="Arial" w:hAnsi="Arial" w:cs="Arial"/>
          <w:sz w:val="22"/>
          <w:szCs w:val="22"/>
          <w:lang w:val="sr-Cyrl-CS"/>
        </w:rPr>
        <w:t xml:space="preserve">е доћи искључиво након истека наведеног рока важности понуде, и то само из објективних разлога, тј. у случају промена цена на тржишту роба и услуга (промена цена сировина, енергената </w:t>
      </w:r>
      <w:r>
        <w:rPr>
          <w:rFonts w:ascii="Arial" w:hAnsi="Arial" w:cs="Arial"/>
          <w:sz w:val="22"/>
          <w:szCs w:val="22"/>
          <w:lang w:val="sr-Cyrl-CS"/>
        </w:rPr>
        <w:t>и других трошкова производње – с</w:t>
      </w:r>
      <w:r w:rsidRPr="00054BF3">
        <w:rPr>
          <w:rFonts w:ascii="Arial" w:hAnsi="Arial" w:cs="Arial"/>
          <w:sz w:val="22"/>
          <w:szCs w:val="22"/>
          <w:lang w:val="sr-Cyrl-CS"/>
        </w:rPr>
        <w:t>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w:t>
      </w:r>
    </w:p>
    <w:p w:rsidR="001040C4" w:rsidRPr="00054BF3"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НАРУЧИЛАЦ је обавези да најкасни</w:t>
      </w:r>
      <w:r>
        <w:rPr>
          <w:rFonts w:ascii="Arial" w:hAnsi="Arial" w:cs="Arial"/>
          <w:sz w:val="22"/>
          <w:szCs w:val="22"/>
          <w:lang w:val="sr-Cyrl-CS"/>
        </w:rPr>
        <w:t>је</w:t>
      </w:r>
      <w:r w:rsidRPr="00054BF3">
        <w:rPr>
          <w:rFonts w:ascii="Arial" w:hAnsi="Arial" w:cs="Arial"/>
          <w:sz w:val="22"/>
          <w:szCs w:val="22"/>
          <w:lang w:val="sr-Cyrl-CS"/>
        </w:rPr>
        <w:t xml:space="preserve"> 7 (седам) дана од дана пријема захтева за промену цена од стране ПОНУЂАЧА, писмено одговори на поднети захтев с тим што не може одо</w:t>
      </w:r>
      <w:r>
        <w:rPr>
          <w:rFonts w:ascii="Arial" w:hAnsi="Arial" w:cs="Arial"/>
          <w:sz w:val="22"/>
          <w:szCs w:val="22"/>
          <w:lang w:val="sr-Cyrl-CS"/>
        </w:rPr>
        <w:t>б</w:t>
      </w:r>
      <w:r w:rsidRPr="00054BF3">
        <w:rPr>
          <w:rFonts w:ascii="Arial" w:hAnsi="Arial" w:cs="Arial"/>
          <w:sz w:val="22"/>
          <w:szCs w:val="22"/>
          <w:lang w:val="sr-Cyrl-CS"/>
        </w:rPr>
        <w:t xml:space="preserve">рити захтеване цене уколико су оне веће од тржишно упоредивих цена добара захтеваног квалитета. </w:t>
      </w:r>
    </w:p>
    <w:p w:rsidR="001040C4"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 xml:space="preserve">У случају прихватања захтева обе стране уговорнице потписују изјаву о сагласности. </w:t>
      </w:r>
    </w:p>
    <w:p w:rsidR="001040C4" w:rsidRPr="00440C90" w:rsidRDefault="001040C4" w:rsidP="001040C4">
      <w:pPr>
        <w:jc w:val="both"/>
        <w:rPr>
          <w:rFonts w:ascii="Arial" w:hAnsi="Arial" w:cs="Arial"/>
          <w:sz w:val="22"/>
          <w:szCs w:val="22"/>
          <w:lang w:val="sr-Cyrl-CS"/>
        </w:rPr>
      </w:pPr>
    </w:p>
    <w:p w:rsidR="001040C4" w:rsidRDefault="001040C4" w:rsidP="001040C4">
      <w:pPr>
        <w:rPr>
          <w:rFonts w:ascii="Arial" w:hAnsi="Arial" w:cs="Arial"/>
          <w:b/>
          <w:sz w:val="22"/>
          <w:szCs w:val="22"/>
          <w:u w:val="single"/>
          <w:lang w:val="sr-Cyrl-CS"/>
        </w:rPr>
      </w:pPr>
    </w:p>
    <w:p w:rsidR="001040C4" w:rsidRPr="009271E8" w:rsidRDefault="001040C4" w:rsidP="001040C4">
      <w:pPr>
        <w:rPr>
          <w:rFonts w:ascii="Arial" w:hAnsi="Arial" w:cs="Arial"/>
          <w:sz w:val="22"/>
          <w:szCs w:val="22"/>
          <w:lang w:val="sr-Cyrl-CS"/>
        </w:rPr>
      </w:pPr>
      <w:r w:rsidRPr="009271E8">
        <w:rPr>
          <w:rFonts w:ascii="Arial" w:hAnsi="Arial" w:cs="Arial"/>
          <w:b/>
          <w:sz w:val="22"/>
          <w:szCs w:val="22"/>
          <w:u w:val="single"/>
          <w:lang w:val="sr-Cyrl-CS"/>
        </w:rPr>
        <w:t>НАЧИН И РОКОВИ ПЛАЋАЊА</w:t>
      </w:r>
    </w:p>
    <w:p w:rsidR="001040C4" w:rsidRPr="001362EF"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5.</w:t>
      </w:r>
    </w:p>
    <w:p w:rsidR="001040C4" w:rsidRPr="004379B3" w:rsidRDefault="001040C4" w:rsidP="001040C4">
      <w:pPr>
        <w:jc w:val="both"/>
        <w:rPr>
          <w:rFonts w:ascii="Arial" w:hAnsi="Arial" w:cs="Arial"/>
          <w:lang/>
        </w:rPr>
      </w:pPr>
      <w:r w:rsidRPr="0020465B">
        <w:rPr>
          <w:rFonts w:ascii="Arial" w:hAnsi="Arial" w:cs="Arial"/>
          <w:lang w:val="ru-RU"/>
        </w:rPr>
        <w:t xml:space="preserve">Плаћање се врши по обављеној услузи и испостављеној фактури до </w:t>
      </w:r>
      <w:r>
        <w:rPr>
          <w:rFonts w:ascii="Arial" w:hAnsi="Arial" w:cs="Arial"/>
          <w:lang/>
        </w:rPr>
        <w:t xml:space="preserve">укупног </w:t>
      </w:r>
      <w:r w:rsidRPr="0020465B">
        <w:rPr>
          <w:rFonts w:ascii="Arial" w:hAnsi="Arial" w:cs="Arial"/>
          <w:lang w:val="ru-RU"/>
        </w:rPr>
        <w:t>износа</w:t>
      </w:r>
      <w:r>
        <w:rPr>
          <w:rFonts w:ascii="Arial" w:hAnsi="Arial" w:cs="Arial"/>
          <w:lang/>
        </w:rPr>
        <w:t xml:space="preserve"> од</w:t>
      </w:r>
      <w:r w:rsidRPr="0020465B">
        <w:rPr>
          <w:rFonts w:ascii="Arial" w:hAnsi="Arial" w:cs="Arial"/>
          <w:lang w:val="ru-RU"/>
        </w:rPr>
        <w:t xml:space="preserve"> </w:t>
      </w:r>
      <w:r w:rsidR="00BD401B">
        <w:rPr>
          <w:rFonts w:ascii="Arial" w:hAnsi="Arial" w:cs="Arial"/>
          <w:b/>
          <w:sz w:val="22"/>
          <w:szCs w:val="22"/>
          <w:lang/>
        </w:rPr>
        <w:t>417</w:t>
      </w:r>
      <w:r w:rsidRPr="00FC3D5A">
        <w:rPr>
          <w:rFonts w:ascii="Arial" w:hAnsi="Arial" w:cs="Arial"/>
          <w:b/>
          <w:sz w:val="22"/>
          <w:szCs w:val="22"/>
          <w:lang/>
        </w:rPr>
        <w:t>.000,00 динара без ПДВ-а.</w:t>
      </w:r>
    </w:p>
    <w:p w:rsidR="001040C4" w:rsidRPr="00054BF3" w:rsidRDefault="001040C4" w:rsidP="001040C4">
      <w:pPr>
        <w:jc w:val="both"/>
        <w:rPr>
          <w:rFonts w:ascii="Arial" w:hAnsi="Arial" w:cs="Arial"/>
          <w:sz w:val="22"/>
          <w:szCs w:val="22"/>
          <w:lang w:val="sr-Cyrl-CS"/>
        </w:rPr>
      </w:pPr>
      <w:r w:rsidRPr="00054BF3">
        <w:rPr>
          <w:rFonts w:ascii="Arial" w:hAnsi="Arial" w:cs="Arial"/>
          <w:sz w:val="22"/>
          <w:szCs w:val="22"/>
          <w:lang w:val="sr-Cyrl-CS"/>
        </w:rPr>
        <w:t xml:space="preserve">НАРУЧИЛАЦ се обавезује да купљену и испоручену количину и врсту требованих добара плати ПОНУЂАЧУ на његов текући рачун у року </w:t>
      </w:r>
      <w:r>
        <w:rPr>
          <w:rFonts w:ascii="Arial" w:hAnsi="Arial" w:cs="Arial"/>
          <w:sz w:val="22"/>
          <w:szCs w:val="22"/>
          <w:lang w:val="sr-Cyrl-CS"/>
        </w:rPr>
        <w:t xml:space="preserve">од </w:t>
      </w:r>
      <w:r w:rsidRPr="00542465">
        <w:rPr>
          <w:rFonts w:ascii="Arial" w:hAnsi="Arial" w:cs="Arial"/>
          <w:sz w:val="22"/>
          <w:szCs w:val="22"/>
          <w:lang w:val="sr-Cyrl-CS"/>
        </w:rPr>
        <w:t>45</w:t>
      </w:r>
      <w:r>
        <w:rPr>
          <w:rFonts w:ascii="Arial" w:hAnsi="Arial" w:cs="Arial"/>
          <w:sz w:val="22"/>
          <w:szCs w:val="22"/>
          <w:lang w:val="sr-Cyrl-CS"/>
        </w:rPr>
        <w:t xml:space="preserve"> дана</w:t>
      </w:r>
      <w:r w:rsidRPr="00054BF3">
        <w:rPr>
          <w:rFonts w:ascii="Arial" w:hAnsi="Arial" w:cs="Arial"/>
          <w:sz w:val="22"/>
          <w:szCs w:val="22"/>
          <w:lang w:val="sr-Cyrl-CS"/>
        </w:rPr>
        <w:t>.</w:t>
      </w:r>
    </w:p>
    <w:p w:rsidR="001040C4" w:rsidRDefault="001040C4" w:rsidP="001040C4">
      <w:pPr>
        <w:jc w:val="both"/>
        <w:rPr>
          <w:rFonts w:ascii="Arial" w:hAnsi="Arial" w:cs="Arial"/>
          <w:b/>
          <w:sz w:val="22"/>
          <w:szCs w:val="22"/>
          <w:u w:val="single"/>
          <w:lang w:val="sr-Cyrl-CS"/>
        </w:rPr>
      </w:pPr>
    </w:p>
    <w:p w:rsidR="001040C4" w:rsidRDefault="001040C4" w:rsidP="001040C4">
      <w:pPr>
        <w:jc w:val="both"/>
        <w:rPr>
          <w:rFonts w:ascii="Arial" w:hAnsi="Arial" w:cs="Arial"/>
          <w:b/>
          <w:sz w:val="22"/>
          <w:szCs w:val="22"/>
          <w:u w:val="single"/>
          <w:lang w:val="sr-Cyrl-CS"/>
        </w:rPr>
      </w:pPr>
    </w:p>
    <w:p w:rsidR="001040C4" w:rsidRPr="009271E8" w:rsidRDefault="001040C4" w:rsidP="001040C4">
      <w:pPr>
        <w:jc w:val="both"/>
        <w:rPr>
          <w:rFonts w:ascii="Arial" w:hAnsi="Arial" w:cs="Arial"/>
          <w:b/>
          <w:sz w:val="22"/>
          <w:szCs w:val="22"/>
          <w:u w:val="single"/>
          <w:lang w:val="sr-Cyrl-CS"/>
        </w:rPr>
      </w:pPr>
      <w:r w:rsidRPr="009271E8">
        <w:rPr>
          <w:rFonts w:ascii="Arial" w:hAnsi="Arial" w:cs="Arial"/>
          <w:b/>
          <w:sz w:val="22"/>
          <w:szCs w:val="22"/>
          <w:u w:val="single"/>
          <w:lang w:val="sr-Cyrl-CS"/>
        </w:rPr>
        <w:t>РОК И МЕСТО ИСПОРУКЕ</w:t>
      </w:r>
    </w:p>
    <w:p w:rsidR="001040C4" w:rsidRPr="001362EF"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6.</w:t>
      </w:r>
    </w:p>
    <w:p w:rsidR="001040C4" w:rsidRDefault="001040C4" w:rsidP="001040C4">
      <w:pPr>
        <w:jc w:val="both"/>
        <w:rPr>
          <w:rFonts w:ascii="Arial" w:hAnsi="Arial" w:cs="Arial"/>
          <w:sz w:val="22"/>
          <w:szCs w:val="22"/>
          <w:lang w:val="sr-Cyrl-CS"/>
        </w:rPr>
      </w:pPr>
      <w:r>
        <w:rPr>
          <w:rFonts w:ascii="Arial" w:hAnsi="Arial" w:cs="Arial"/>
          <w:sz w:val="22"/>
          <w:szCs w:val="22"/>
          <w:lang w:val="sr-Cyrl-CS"/>
        </w:rPr>
        <w:tab/>
        <w:t>Испорука добара</w:t>
      </w:r>
      <w:r w:rsidRPr="00054BF3">
        <w:rPr>
          <w:rFonts w:ascii="Arial" w:hAnsi="Arial" w:cs="Arial"/>
          <w:sz w:val="22"/>
          <w:szCs w:val="22"/>
          <w:lang w:val="sr-Cyrl-CS"/>
        </w:rPr>
        <w:t xml:space="preserve"> врши се Fcco </w:t>
      </w:r>
      <w:r>
        <w:rPr>
          <w:rFonts w:ascii="Arial" w:hAnsi="Arial" w:cs="Arial"/>
          <w:sz w:val="22"/>
          <w:szCs w:val="22"/>
          <w:lang w:val="sr-Cyrl-CS"/>
        </w:rPr>
        <w:t>просторије</w:t>
      </w:r>
      <w:r w:rsidRPr="00054BF3">
        <w:rPr>
          <w:rFonts w:ascii="Arial" w:hAnsi="Arial" w:cs="Arial"/>
          <w:sz w:val="22"/>
          <w:szCs w:val="22"/>
          <w:lang w:val="sr-Cyrl-CS"/>
        </w:rPr>
        <w:t xml:space="preserve"> НАРУЧИОЦА истоварено.</w:t>
      </w:r>
    </w:p>
    <w:p w:rsidR="001040C4" w:rsidRPr="004F3E81"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E41516">
        <w:rPr>
          <w:rFonts w:ascii="Arial" w:hAnsi="Arial" w:cs="Arial"/>
          <w:color w:val="FF0000"/>
          <w:sz w:val="22"/>
          <w:szCs w:val="22"/>
          <w:lang w:val="sr-Cyrl-CS"/>
        </w:rPr>
        <w:t xml:space="preserve"> </w:t>
      </w:r>
      <w:r w:rsidRPr="004F3E81">
        <w:rPr>
          <w:rFonts w:ascii="Arial" w:hAnsi="Arial" w:cs="Arial"/>
          <w:sz w:val="22"/>
          <w:szCs w:val="22"/>
          <w:lang w:val="sr-Cyrl-CS"/>
        </w:rPr>
        <w:t>ПОНУЂАЧ је сагласан да за потребе и по налогу НАРУЧИОЦА врши испоруку добара и ван просторија НАРУЧИОЦА а на територији града Ниша.</w:t>
      </w:r>
    </w:p>
    <w:p w:rsidR="001040C4"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је сагла</w:t>
      </w:r>
      <w:r>
        <w:rPr>
          <w:rFonts w:ascii="Arial" w:hAnsi="Arial" w:cs="Arial"/>
          <w:sz w:val="22"/>
          <w:szCs w:val="22"/>
          <w:lang w:val="sr-Cyrl-CS"/>
        </w:rPr>
        <w:t xml:space="preserve">сан да се </w:t>
      </w:r>
      <w:r w:rsidRPr="00054BF3">
        <w:rPr>
          <w:rFonts w:ascii="Arial" w:hAnsi="Arial" w:cs="Arial"/>
          <w:sz w:val="22"/>
          <w:szCs w:val="22"/>
          <w:lang w:val="sr-Cyrl-CS"/>
        </w:rPr>
        <w:t xml:space="preserve">обим (количина) и динамика испоруке утврђују према </w:t>
      </w:r>
      <w:r>
        <w:rPr>
          <w:rFonts w:ascii="Arial" w:hAnsi="Arial" w:cs="Arial"/>
          <w:sz w:val="22"/>
          <w:szCs w:val="22"/>
          <w:lang w:val="sr-Cyrl-CS"/>
        </w:rPr>
        <w:t>наруџбеници</w:t>
      </w:r>
      <w:r w:rsidRPr="00054BF3">
        <w:rPr>
          <w:rFonts w:ascii="Arial" w:hAnsi="Arial" w:cs="Arial"/>
          <w:sz w:val="22"/>
          <w:szCs w:val="22"/>
          <w:lang w:val="sr-Cyrl-CS"/>
        </w:rPr>
        <w:t xml:space="preserve"> НАРУЧИОЦА. </w:t>
      </w:r>
    </w:p>
    <w:p w:rsidR="001040C4" w:rsidRDefault="001040C4" w:rsidP="001040C4">
      <w:pPr>
        <w:jc w:val="both"/>
        <w:rPr>
          <w:rFonts w:ascii="Arial" w:hAnsi="Arial" w:cs="Arial"/>
          <w:sz w:val="22"/>
          <w:szCs w:val="22"/>
          <w:lang w:val="sr-Cyrl-CS"/>
        </w:rPr>
      </w:pPr>
      <w:r>
        <w:rPr>
          <w:rFonts w:ascii="Arial" w:hAnsi="Arial" w:cs="Arial"/>
          <w:sz w:val="22"/>
          <w:szCs w:val="22"/>
          <w:lang w:val="sr-Cyrl-CS"/>
        </w:rPr>
        <w:t xml:space="preserve">            </w:t>
      </w:r>
      <w:r w:rsidRPr="00FF67BE">
        <w:rPr>
          <w:rFonts w:ascii="Arial" w:hAnsi="Arial" w:cs="Arial"/>
          <w:sz w:val="22"/>
          <w:szCs w:val="22"/>
          <w:lang w:val="sr-Cyrl-CS"/>
        </w:rPr>
        <w:t>ПОНУЂАЧ је сагласан да се, уколико за то постоји потреба НАРУЧИОЦА, испорука добара врши и нерадним данима (данима викенда и током државних и верских празника)</w:t>
      </w:r>
      <w:r>
        <w:rPr>
          <w:rFonts w:ascii="Arial" w:hAnsi="Arial" w:cs="Arial"/>
          <w:sz w:val="22"/>
          <w:szCs w:val="22"/>
          <w:lang w:val="sr-Cyrl-CS"/>
        </w:rPr>
        <w:t>.</w:t>
      </w:r>
    </w:p>
    <w:p w:rsidR="001040C4" w:rsidRPr="00FC3D5A" w:rsidRDefault="001040C4" w:rsidP="001040C4">
      <w:pPr>
        <w:jc w:val="both"/>
        <w:rPr>
          <w:rFonts w:ascii="Arial" w:hAnsi="Arial" w:cs="Arial"/>
          <w:b/>
          <w:lang/>
        </w:rPr>
      </w:pPr>
      <w:r w:rsidRPr="00FC3D5A">
        <w:rPr>
          <w:rFonts w:ascii="Arial" w:hAnsi="Arial" w:cs="Arial"/>
          <w:b/>
          <w:sz w:val="22"/>
          <w:szCs w:val="22"/>
          <w:lang w:val="sr-Cyrl-CS"/>
        </w:rPr>
        <w:t xml:space="preserve">            </w:t>
      </w:r>
      <w:r w:rsidR="001B6DAB" w:rsidRPr="00FF67BE">
        <w:rPr>
          <w:rFonts w:ascii="Arial" w:hAnsi="Arial" w:cs="Arial"/>
          <w:sz w:val="22"/>
          <w:szCs w:val="22"/>
          <w:lang w:val="sr-Cyrl-CS"/>
        </w:rPr>
        <w:t>ПОНУЂАЧ је сагласан</w:t>
      </w:r>
      <w:r w:rsidR="001B6DAB">
        <w:rPr>
          <w:rFonts w:ascii="Arial" w:hAnsi="Arial" w:cs="Arial"/>
          <w:sz w:val="22"/>
          <w:szCs w:val="22"/>
          <w:lang w:val="sr-Cyrl-CS"/>
        </w:rPr>
        <w:t xml:space="preserve"> да за потребе НАРУЧИОЦА, код испоруке већег броја </w:t>
      </w:r>
      <w:r w:rsidR="001B6DAB">
        <w:rPr>
          <w:rFonts w:ascii="Arial" w:hAnsi="Arial" w:cs="Arial"/>
          <w:sz w:val="22"/>
          <w:szCs w:val="22"/>
          <w:lang/>
        </w:rPr>
        <w:t>сендвича</w:t>
      </w:r>
      <w:r w:rsidR="001B6DAB">
        <w:rPr>
          <w:rFonts w:ascii="Arial" w:hAnsi="Arial" w:cs="Arial"/>
          <w:sz w:val="22"/>
          <w:szCs w:val="22"/>
          <w:lang w:val="sr-Cyrl-CS"/>
        </w:rPr>
        <w:t>, ангажује своје особље ради послужења.</w:t>
      </w:r>
    </w:p>
    <w:p w:rsidR="001040C4" w:rsidRDefault="001040C4" w:rsidP="001040C4">
      <w:pPr>
        <w:jc w:val="both"/>
        <w:rPr>
          <w:rFonts w:ascii="Arial" w:hAnsi="Arial" w:cs="Arial"/>
          <w:sz w:val="22"/>
          <w:szCs w:val="22"/>
          <w:lang w:val="sr-Cyrl-CS"/>
        </w:rPr>
      </w:pPr>
    </w:p>
    <w:p w:rsidR="001040C4" w:rsidRDefault="001040C4" w:rsidP="001040C4">
      <w:pPr>
        <w:rPr>
          <w:rFonts w:ascii="Arial" w:hAnsi="Arial" w:cs="Arial"/>
          <w:b/>
          <w:sz w:val="22"/>
          <w:szCs w:val="22"/>
          <w:u w:val="single"/>
          <w:lang w:val="sr-Cyrl-CS"/>
        </w:rPr>
      </w:pPr>
    </w:p>
    <w:p w:rsidR="001040C4" w:rsidRPr="009271E8" w:rsidRDefault="001040C4" w:rsidP="001040C4">
      <w:pPr>
        <w:rPr>
          <w:rFonts w:ascii="Arial" w:hAnsi="Arial" w:cs="Arial"/>
          <w:b/>
          <w:sz w:val="22"/>
          <w:szCs w:val="22"/>
          <w:u w:val="single"/>
          <w:lang w:val="sr-Cyrl-CS"/>
        </w:rPr>
      </w:pPr>
      <w:r w:rsidRPr="009271E8">
        <w:rPr>
          <w:rFonts w:ascii="Arial" w:hAnsi="Arial" w:cs="Arial"/>
          <w:b/>
          <w:sz w:val="22"/>
          <w:szCs w:val="22"/>
          <w:u w:val="single"/>
          <w:lang w:val="sr-Cyrl-CS"/>
        </w:rPr>
        <w:t>КВАЛИТЕТ</w:t>
      </w:r>
      <w:r>
        <w:rPr>
          <w:rFonts w:ascii="Arial" w:hAnsi="Arial" w:cs="Arial"/>
          <w:b/>
          <w:sz w:val="22"/>
          <w:szCs w:val="22"/>
          <w:u w:val="single"/>
          <w:lang w:val="sr-Cyrl-CS"/>
        </w:rPr>
        <w:t xml:space="preserve"> </w:t>
      </w:r>
      <w:r w:rsidRPr="009271E8">
        <w:rPr>
          <w:rFonts w:ascii="Arial" w:hAnsi="Arial" w:cs="Arial"/>
          <w:b/>
          <w:sz w:val="22"/>
          <w:szCs w:val="22"/>
          <w:u w:val="single"/>
          <w:lang w:val="sr-Cyrl-CS"/>
        </w:rPr>
        <w:t xml:space="preserve"> ДОБАРА</w:t>
      </w:r>
    </w:p>
    <w:p w:rsidR="001040C4"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7.</w:t>
      </w:r>
    </w:p>
    <w:p w:rsidR="001040C4" w:rsidRPr="003B0BAA" w:rsidRDefault="001040C4" w:rsidP="001040C4">
      <w:pPr>
        <w:jc w:val="both"/>
        <w:rPr>
          <w:rFonts w:ascii="Arial" w:hAnsi="Arial" w:cs="Arial"/>
          <w:sz w:val="22"/>
          <w:szCs w:val="22"/>
          <w:lang w:val="sr-Cyrl-CS"/>
        </w:rPr>
      </w:pPr>
      <w:r w:rsidRPr="00054BF3">
        <w:rPr>
          <w:rFonts w:ascii="Arial" w:hAnsi="Arial" w:cs="Arial"/>
          <w:sz w:val="22"/>
          <w:szCs w:val="22"/>
          <w:lang w:val="sr-Cyrl-CS"/>
        </w:rPr>
        <w:tab/>
      </w:r>
      <w:r w:rsidRPr="003B0BAA">
        <w:rPr>
          <w:rFonts w:ascii="Arial" w:hAnsi="Arial" w:cs="Arial"/>
          <w:sz w:val="22"/>
          <w:szCs w:val="22"/>
          <w:lang w:val="sr-Cyrl-CS"/>
        </w:rPr>
        <w:t>ПОНУЂАЧ гарантује НАРУЧИОЦУ трајност и квалитет испоручених добара прописан важећим нормативима и стандардима предвиђеним за свако предметно добро појединачно.</w:t>
      </w:r>
    </w:p>
    <w:p w:rsidR="001040C4" w:rsidRPr="003B0BAA" w:rsidRDefault="001040C4" w:rsidP="001040C4">
      <w:pPr>
        <w:autoSpaceDE w:val="0"/>
        <w:jc w:val="both"/>
        <w:rPr>
          <w:rFonts w:ascii="Arial" w:hAnsi="Arial" w:cs="Arial"/>
          <w:iCs/>
          <w:sz w:val="22"/>
          <w:szCs w:val="22"/>
          <w:lang w:val="sr-Cyrl-CS"/>
        </w:rPr>
      </w:pPr>
      <w:r w:rsidRPr="003B0BAA">
        <w:rPr>
          <w:rFonts w:ascii="Arial" w:hAnsi="Arial" w:cs="Arial"/>
          <w:sz w:val="22"/>
          <w:szCs w:val="22"/>
          <w:lang w:val="sr-Cyrl-CS"/>
        </w:rPr>
        <w:tab/>
        <w:t xml:space="preserve">ПОНУЂАЧ и НАРУЧИЛАЦ су сагласни да се квалитативан и квантитативан пријем добара врши на месту испоруке. </w:t>
      </w:r>
      <w:r w:rsidRPr="003B0BAA">
        <w:rPr>
          <w:rFonts w:ascii="Arial" w:hAnsi="Arial" w:cs="Arial"/>
          <w:iCs/>
          <w:sz w:val="22"/>
          <w:szCs w:val="22"/>
          <w:lang w:val="sr-Cyrl-CS"/>
        </w:rPr>
        <w:t xml:space="preserve">У случају рекламације, </w:t>
      </w:r>
      <w:r w:rsidRPr="003B0BAA">
        <w:rPr>
          <w:rFonts w:ascii="Arial" w:hAnsi="Arial" w:cs="Arial"/>
          <w:sz w:val="22"/>
          <w:szCs w:val="22"/>
          <w:lang w:val="sr-Cyrl-CS"/>
        </w:rPr>
        <w:t>ПОНУЂАЧ</w:t>
      </w:r>
      <w:r w:rsidRPr="003B0BAA">
        <w:rPr>
          <w:rFonts w:ascii="Arial" w:hAnsi="Arial" w:cs="Arial"/>
          <w:iCs/>
          <w:sz w:val="22"/>
          <w:szCs w:val="22"/>
          <w:lang w:val="sr-Cyrl-CS"/>
        </w:rPr>
        <w:t xml:space="preserve"> је у обавези да реагује у времену од пола сата</w:t>
      </w:r>
      <w:r w:rsidRPr="003B0BAA">
        <w:rPr>
          <w:rFonts w:ascii="Arial" w:hAnsi="Arial" w:cs="Arial"/>
          <w:b/>
          <w:iCs/>
          <w:sz w:val="22"/>
          <w:szCs w:val="22"/>
          <w:lang w:val="sr-Cyrl-CS"/>
        </w:rPr>
        <w:t xml:space="preserve"> </w:t>
      </w:r>
      <w:r w:rsidRPr="003B0BAA">
        <w:rPr>
          <w:rFonts w:ascii="Arial" w:hAnsi="Arial" w:cs="Arial"/>
          <w:iCs/>
          <w:sz w:val="22"/>
          <w:szCs w:val="22"/>
          <w:lang w:val="sr-Cyrl-CS"/>
        </w:rPr>
        <w:t xml:space="preserve">од момента добијеног телефонског (усменог) обавештења од стране овлашћеног лица </w:t>
      </w:r>
      <w:r w:rsidRPr="003B0BAA">
        <w:rPr>
          <w:rFonts w:ascii="Arial" w:hAnsi="Arial" w:cs="Arial"/>
          <w:sz w:val="22"/>
          <w:szCs w:val="22"/>
          <w:lang w:val="sr-Cyrl-CS"/>
        </w:rPr>
        <w:t>НАРУЧИОЦА</w:t>
      </w:r>
      <w:r w:rsidRPr="003B0BAA">
        <w:rPr>
          <w:rFonts w:ascii="Arial" w:hAnsi="Arial" w:cs="Arial"/>
          <w:iCs/>
          <w:sz w:val="22"/>
          <w:szCs w:val="22"/>
          <w:lang w:val="sr-Cyrl-CS"/>
        </w:rPr>
        <w:t>, и изврши замену односно допуну производа.</w:t>
      </w:r>
    </w:p>
    <w:p w:rsidR="001040C4" w:rsidRDefault="001040C4" w:rsidP="001040C4">
      <w:pPr>
        <w:jc w:val="both"/>
        <w:rPr>
          <w:rFonts w:ascii="Arial" w:hAnsi="Arial" w:cs="Arial"/>
          <w:sz w:val="22"/>
          <w:szCs w:val="22"/>
          <w:lang w:val="sr-Cyrl-CS"/>
        </w:rPr>
      </w:pPr>
    </w:p>
    <w:p w:rsidR="001040C4" w:rsidRPr="009014DC" w:rsidRDefault="001040C4" w:rsidP="001040C4">
      <w:pPr>
        <w:jc w:val="both"/>
        <w:rPr>
          <w:rFonts w:ascii="Arial" w:hAnsi="Arial" w:cs="Arial"/>
          <w:sz w:val="22"/>
          <w:szCs w:val="22"/>
          <w:lang w:val="sr-Cyrl-CS"/>
        </w:rPr>
      </w:pPr>
    </w:p>
    <w:p w:rsidR="001040C4" w:rsidRPr="009271E8" w:rsidRDefault="001040C4" w:rsidP="001040C4">
      <w:pPr>
        <w:jc w:val="both"/>
        <w:rPr>
          <w:rFonts w:ascii="Arial" w:hAnsi="Arial" w:cs="Arial"/>
          <w:b/>
          <w:sz w:val="22"/>
          <w:szCs w:val="22"/>
          <w:u w:val="single"/>
          <w:lang w:val="sr-Cyrl-CS"/>
        </w:rPr>
      </w:pPr>
      <w:r w:rsidRPr="009271E8">
        <w:rPr>
          <w:rFonts w:ascii="Arial" w:hAnsi="Arial" w:cs="Arial"/>
          <w:b/>
          <w:sz w:val="22"/>
          <w:szCs w:val="22"/>
          <w:u w:val="single"/>
          <w:lang w:val="sr-Cyrl-CS"/>
        </w:rPr>
        <w:t>ОСТАЛЕ ОДРЕДБЕ</w:t>
      </w:r>
    </w:p>
    <w:p w:rsidR="001040C4" w:rsidRPr="00054BF3" w:rsidRDefault="001040C4" w:rsidP="001040C4">
      <w:pPr>
        <w:spacing w:line="360" w:lineRule="auto"/>
        <w:jc w:val="center"/>
        <w:rPr>
          <w:rFonts w:ascii="Arial" w:hAnsi="Arial" w:cs="Arial"/>
          <w:sz w:val="22"/>
          <w:szCs w:val="22"/>
          <w:lang w:val="sr-Cyrl-CS"/>
        </w:rPr>
      </w:pPr>
      <w:r w:rsidRPr="00175600">
        <w:rPr>
          <w:rFonts w:ascii="Arial" w:hAnsi="Arial" w:cs="Arial"/>
          <w:b/>
          <w:i/>
          <w:sz w:val="22"/>
          <w:szCs w:val="22"/>
          <w:lang w:val="sr-Cyrl-CS"/>
        </w:rPr>
        <w:t>члан 8</w:t>
      </w:r>
      <w:r w:rsidRPr="00054BF3">
        <w:rPr>
          <w:rFonts w:ascii="Arial" w:hAnsi="Arial" w:cs="Arial"/>
          <w:sz w:val="22"/>
          <w:szCs w:val="22"/>
          <w:lang w:val="sr-Cyrl-CS"/>
        </w:rPr>
        <w:t>.</w:t>
      </w:r>
    </w:p>
    <w:p w:rsidR="001040C4" w:rsidRPr="00054BF3" w:rsidRDefault="001040C4" w:rsidP="001040C4">
      <w:pPr>
        <w:jc w:val="both"/>
        <w:rPr>
          <w:rFonts w:ascii="Arial" w:hAnsi="Arial" w:cs="Arial"/>
          <w:sz w:val="22"/>
          <w:szCs w:val="22"/>
          <w:lang w:val="sr-Cyrl-CS"/>
        </w:rPr>
      </w:pPr>
      <w:r w:rsidRPr="00054BF3">
        <w:rPr>
          <w:rFonts w:ascii="Arial" w:hAnsi="Arial" w:cs="Arial"/>
          <w:sz w:val="22"/>
          <w:szCs w:val="22"/>
          <w:lang w:val="sr-Cyrl-CS"/>
        </w:rPr>
        <w:tab/>
        <w:t>Саставни и неодвојени део овог уговора су:</w:t>
      </w:r>
    </w:p>
    <w:p w:rsidR="001040C4" w:rsidRPr="00054BF3" w:rsidRDefault="001040C4" w:rsidP="001040C4">
      <w:pPr>
        <w:jc w:val="both"/>
        <w:rPr>
          <w:rFonts w:ascii="Arial" w:hAnsi="Arial" w:cs="Arial"/>
          <w:sz w:val="22"/>
          <w:szCs w:val="22"/>
          <w:lang w:val="sr-Cyrl-CS"/>
        </w:rPr>
      </w:pPr>
    </w:p>
    <w:p w:rsidR="001040C4" w:rsidRPr="00054BF3" w:rsidRDefault="001040C4" w:rsidP="00A16460">
      <w:pPr>
        <w:numPr>
          <w:ilvl w:val="0"/>
          <w:numId w:val="31"/>
        </w:numPr>
        <w:suppressAutoHyphens w:val="0"/>
        <w:spacing w:line="240" w:lineRule="auto"/>
        <w:jc w:val="both"/>
        <w:rPr>
          <w:rFonts w:ascii="Arial" w:hAnsi="Arial" w:cs="Arial"/>
          <w:sz w:val="22"/>
          <w:szCs w:val="22"/>
          <w:lang w:val="sr-Cyrl-CS"/>
        </w:rPr>
      </w:pPr>
      <w:r>
        <w:rPr>
          <w:rFonts w:ascii="Arial" w:hAnsi="Arial" w:cs="Arial"/>
          <w:sz w:val="22"/>
          <w:szCs w:val="22"/>
          <w:lang w:val="sr-Cyrl-CS"/>
        </w:rPr>
        <w:t>Оквирни споразум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1040C4" w:rsidRPr="00054BF3" w:rsidRDefault="001040C4" w:rsidP="001040C4">
      <w:pPr>
        <w:numPr>
          <w:ilvl w:val="0"/>
          <w:numId w:val="31"/>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 xml:space="preserve">Понуда </w:t>
      </w:r>
      <w:r>
        <w:rPr>
          <w:rFonts w:ascii="Arial" w:hAnsi="Arial" w:cs="Arial"/>
          <w:sz w:val="22"/>
          <w:szCs w:val="22"/>
          <w:lang w:val="sr-Cyrl-CS"/>
        </w:rPr>
        <w:t>ПОНУЂАЧА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1040C4" w:rsidRDefault="001040C4" w:rsidP="001040C4">
      <w:pPr>
        <w:numPr>
          <w:ilvl w:val="0"/>
          <w:numId w:val="31"/>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Остала конкурсна документација.</w:t>
      </w:r>
    </w:p>
    <w:p w:rsidR="001040C4" w:rsidRDefault="001040C4" w:rsidP="001040C4">
      <w:pPr>
        <w:spacing w:line="360" w:lineRule="auto"/>
        <w:jc w:val="center"/>
        <w:rPr>
          <w:rFonts w:ascii="Arial" w:hAnsi="Arial" w:cs="Arial"/>
          <w:b/>
          <w:i/>
          <w:sz w:val="22"/>
          <w:szCs w:val="22"/>
          <w:lang w:val="sr-Cyrl-CS"/>
        </w:rPr>
      </w:pPr>
    </w:p>
    <w:p w:rsidR="001040C4" w:rsidRPr="00F35126"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9.</w:t>
      </w:r>
    </w:p>
    <w:p w:rsidR="001040C4" w:rsidRPr="00440C90"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Евентуалне измене и допуне овог Уговора могу се уз сагласност обе стране уговорнице, вршити Анексом.</w:t>
      </w:r>
    </w:p>
    <w:p w:rsidR="001040C4" w:rsidRPr="00EB5797" w:rsidRDefault="001040C4" w:rsidP="001040C4">
      <w:pPr>
        <w:ind w:left="3600"/>
        <w:jc w:val="both"/>
        <w:rPr>
          <w:rFonts w:ascii="Bookman Old Style" w:hAnsi="Bookman Old Style"/>
          <w:lang w:val="sr-Cyrl-CS"/>
        </w:rPr>
      </w:pPr>
    </w:p>
    <w:p w:rsidR="001040C4" w:rsidRPr="00F35126"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10.</w:t>
      </w:r>
    </w:p>
    <w:p w:rsidR="001040C4" w:rsidRPr="00054BF3"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Уколико ПОНУЂАЧ не поштује динамику испоруке и тиме доведе у питање технич</w:t>
      </w:r>
      <w:r>
        <w:rPr>
          <w:rFonts w:ascii="Arial" w:hAnsi="Arial" w:cs="Arial"/>
          <w:sz w:val="22"/>
          <w:szCs w:val="22"/>
          <w:lang w:val="sr-Cyrl-CS"/>
        </w:rPr>
        <w:t>к</w:t>
      </w:r>
      <w:r w:rsidRPr="00054BF3">
        <w:rPr>
          <w:rFonts w:ascii="Arial" w:hAnsi="Arial" w:cs="Arial"/>
          <w:sz w:val="22"/>
          <w:szCs w:val="22"/>
          <w:lang w:val="sr-Cyrl-CS"/>
        </w:rPr>
        <w:t>о-технолошки процес рада НАРУЧИОЦА, или испоручи добра чији квалитет не одговара захтеваном квалитету, НАРУЧИЛАЦ ће писмено упозорити ПОНУЂАЧА</w:t>
      </w:r>
      <w:r>
        <w:rPr>
          <w:rFonts w:ascii="Arial" w:hAnsi="Arial" w:cs="Arial"/>
          <w:sz w:val="22"/>
          <w:szCs w:val="22"/>
          <w:lang w:val="sr-Cyrl-CS"/>
        </w:rPr>
        <w:t>.</w:t>
      </w:r>
    </w:p>
    <w:p w:rsidR="001040C4"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1040C4" w:rsidRPr="00054BF3" w:rsidRDefault="001040C4" w:rsidP="001040C4">
      <w:pPr>
        <w:ind w:firstLine="720"/>
        <w:jc w:val="both"/>
        <w:rPr>
          <w:rFonts w:ascii="Arial" w:hAnsi="Arial" w:cs="Arial"/>
          <w:sz w:val="22"/>
          <w:szCs w:val="22"/>
          <w:lang w:val="sr-Cyrl-CS"/>
        </w:rPr>
      </w:pPr>
    </w:p>
    <w:p w:rsidR="001040C4" w:rsidRPr="00F35126"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w:t>
      </w:r>
      <w:r>
        <w:rPr>
          <w:rFonts w:ascii="Arial" w:hAnsi="Arial" w:cs="Arial"/>
          <w:b/>
          <w:i/>
          <w:sz w:val="22"/>
          <w:szCs w:val="22"/>
          <w:lang w:val="sr-Cyrl-CS"/>
        </w:rPr>
        <w:t>1</w:t>
      </w:r>
      <w:r w:rsidRPr="00175600">
        <w:rPr>
          <w:rFonts w:ascii="Arial" w:hAnsi="Arial" w:cs="Arial"/>
          <w:b/>
          <w:i/>
          <w:sz w:val="22"/>
          <w:szCs w:val="22"/>
          <w:lang w:val="sr-Cyrl-CS"/>
        </w:rPr>
        <w:t>.</w:t>
      </w:r>
    </w:p>
    <w:p w:rsidR="001040C4" w:rsidRPr="00054BF3"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 xml:space="preserve">Евентуалне спорове настале у примени и тумачењу овог уговора уговорене стране решаваће споразумом и у складу са добрим пословним обичајима, а у случају спора биће надлежан </w:t>
      </w:r>
      <w:r>
        <w:rPr>
          <w:rFonts w:ascii="Arial" w:hAnsi="Arial" w:cs="Arial"/>
          <w:sz w:val="22"/>
          <w:szCs w:val="22"/>
          <w:lang w:val="sr-Cyrl-CS"/>
        </w:rPr>
        <w:t>Привредни</w:t>
      </w:r>
      <w:r w:rsidRPr="00054BF3">
        <w:rPr>
          <w:rFonts w:ascii="Arial" w:hAnsi="Arial" w:cs="Arial"/>
          <w:sz w:val="22"/>
          <w:szCs w:val="22"/>
          <w:lang w:val="sr-Cyrl-CS"/>
        </w:rPr>
        <w:t xml:space="preserve"> суд у Нишу. </w:t>
      </w:r>
    </w:p>
    <w:p w:rsidR="001040C4" w:rsidRDefault="001040C4" w:rsidP="001040C4">
      <w:pPr>
        <w:spacing w:line="360" w:lineRule="auto"/>
        <w:jc w:val="center"/>
        <w:rPr>
          <w:rFonts w:ascii="Arial" w:hAnsi="Arial" w:cs="Arial"/>
          <w:b/>
          <w:i/>
          <w:sz w:val="22"/>
          <w:szCs w:val="22"/>
          <w:lang w:val="sr-Cyrl-CS"/>
        </w:rPr>
      </w:pPr>
    </w:p>
    <w:p w:rsidR="001040C4" w:rsidRPr="00F35126" w:rsidRDefault="001040C4" w:rsidP="001040C4">
      <w:pPr>
        <w:spacing w:line="360" w:lineRule="auto"/>
        <w:jc w:val="center"/>
        <w:rPr>
          <w:rFonts w:ascii="Arial" w:hAnsi="Arial" w:cs="Arial"/>
          <w:b/>
          <w:i/>
          <w:sz w:val="22"/>
          <w:szCs w:val="22"/>
          <w:lang w:val="sr-Cyrl-CS"/>
        </w:rPr>
      </w:pPr>
      <w:r w:rsidRPr="00175600">
        <w:rPr>
          <w:rFonts w:ascii="Arial" w:hAnsi="Arial" w:cs="Arial"/>
          <w:b/>
          <w:i/>
          <w:sz w:val="22"/>
          <w:szCs w:val="22"/>
          <w:lang w:val="sr-Cyrl-CS"/>
        </w:rPr>
        <w:lastRenderedPageBreak/>
        <w:t>члан 1</w:t>
      </w:r>
      <w:r>
        <w:rPr>
          <w:rFonts w:ascii="Arial" w:hAnsi="Arial" w:cs="Arial"/>
          <w:b/>
          <w:i/>
          <w:sz w:val="22"/>
          <w:szCs w:val="22"/>
          <w:lang w:val="sr-Cyrl-CS"/>
        </w:rPr>
        <w:t>2</w:t>
      </w:r>
      <w:r w:rsidRPr="00175600">
        <w:rPr>
          <w:rFonts w:ascii="Arial" w:hAnsi="Arial" w:cs="Arial"/>
          <w:b/>
          <w:i/>
          <w:sz w:val="22"/>
          <w:szCs w:val="22"/>
          <w:lang w:val="sr-Cyrl-CS"/>
        </w:rPr>
        <w:t>.</w:t>
      </w:r>
    </w:p>
    <w:p w:rsidR="001040C4" w:rsidRPr="00054BF3"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Овај уговор сачињен је у 4 (четири) истоветна примерка од којих свака страна уговорница задржава по 2 (два).</w:t>
      </w:r>
    </w:p>
    <w:p w:rsidR="001040C4" w:rsidRDefault="001040C4" w:rsidP="001040C4">
      <w:pPr>
        <w:ind w:firstLine="720"/>
        <w:jc w:val="both"/>
        <w:rPr>
          <w:rFonts w:ascii="Arial" w:hAnsi="Arial" w:cs="Arial"/>
          <w:sz w:val="22"/>
          <w:szCs w:val="22"/>
          <w:lang w:val="sr-Cyrl-CS"/>
        </w:rPr>
      </w:pPr>
    </w:p>
    <w:p w:rsidR="001040C4" w:rsidRDefault="001040C4" w:rsidP="001040C4">
      <w:pPr>
        <w:ind w:firstLine="720"/>
        <w:jc w:val="both"/>
        <w:rPr>
          <w:rFonts w:ascii="Arial" w:hAnsi="Arial" w:cs="Arial"/>
          <w:sz w:val="22"/>
          <w:szCs w:val="22"/>
          <w:lang w:val="sr-Cyrl-CS"/>
        </w:rPr>
      </w:pPr>
      <w:r w:rsidRPr="00054BF3">
        <w:rPr>
          <w:rFonts w:ascii="Arial" w:hAnsi="Arial" w:cs="Arial"/>
          <w:sz w:val="22"/>
          <w:szCs w:val="22"/>
          <w:lang w:val="sr-Cyrl-CS"/>
        </w:rPr>
        <w:t>ПОНУЂАЧ:</w:t>
      </w:r>
      <w:r w:rsidRPr="00054BF3">
        <w:rPr>
          <w:rFonts w:ascii="Arial" w:hAnsi="Arial" w:cs="Arial"/>
          <w:sz w:val="22"/>
          <w:szCs w:val="22"/>
          <w:lang w:val="sr-Cyrl-CS"/>
        </w:rPr>
        <w:tab/>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НАРУЧИЛАЦ: 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_________________</w:t>
      </w:r>
      <w:r>
        <w:rPr>
          <w:rFonts w:ascii="Arial" w:hAnsi="Arial" w:cs="Arial"/>
          <w:sz w:val="22"/>
          <w:szCs w:val="22"/>
          <w:lang w:val="sr-Cyrl-CS"/>
        </w:rPr>
        <w:t>_________</w:t>
      </w:r>
      <w:r>
        <w:rPr>
          <w:rFonts w:ascii="Arial" w:hAnsi="Arial" w:cs="Arial"/>
          <w:sz w:val="22"/>
          <w:szCs w:val="22"/>
          <w:lang w:val="sr-Cyrl-CS"/>
        </w:rPr>
        <w:tab/>
      </w:r>
    </w:p>
    <w:p w:rsidR="001040C4" w:rsidRDefault="001040C4" w:rsidP="001040C4">
      <w:pPr>
        <w:jc w:val="both"/>
        <w:rPr>
          <w:rFonts w:ascii="Arial" w:hAnsi="Arial" w:cs="Arial"/>
          <w:sz w:val="22"/>
          <w:szCs w:val="22"/>
          <w:lang w:val="sr-Cyrl-CS"/>
        </w:rPr>
      </w:pPr>
    </w:p>
    <w:p w:rsidR="001040C4" w:rsidRPr="00DF7700" w:rsidRDefault="001040C4" w:rsidP="001040C4">
      <w:pPr>
        <w:jc w:val="both"/>
        <w:rPr>
          <w:rFonts w:ascii="Arial" w:hAnsi="Arial" w:cs="Arial"/>
          <w:sz w:val="22"/>
          <w:szCs w:val="22"/>
          <w:lang w:val="sr-Cyrl-CS"/>
        </w:rPr>
      </w:pPr>
      <w:r>
        <w:rPr>
          <w:rFonts w:ascii="Arial" w:hAnsi="Arial" w:cs="Arial"/>
          <w:sz w:val="22"/>
          <w:szCs w:val="22"/>
          <w:lang w:val="sr-Cyrl-CS"/>
        </w:rPr>
        <w:tab/>
        <w:t xml:space="preserve">      м.п.</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м.п.</w:t>
      </w:r>
      <w:r w:rsidRPr="00054BF3">
        <w:rPr>
          <w:rFonts w:ascii="Arial" w:hAnsi="Arial" w:cs="Arial"/>
          <w:sz w:val="22"/>
          <w:szCs w:val="22"/>
          <w:lang w:val="sr-Cyrl-CS"/>
        </w:rPr>
        <w:tab/>
      </w:r>
    </w:p>
    <w:p w:rsidR="001040C4" w:rsidRDefault="001040C4" w:rsidP="001040C4">
      <w:pPr>
        <w:jc w:val="both"/>
        <w:rPr>
          <w:rFonts w:ascii="Arial" w:hAnsi="Arial" w:cs="Arial"/>
        </w:rPr>
      </w:pPr>
    </w:p>
    <w:p w:rsidR="001040C4" w:rsidRDefault="001040C4" w:rsidP="001040C4"/>
    <w:p w:rsidR="001040C4" w:rsidRDefault="001040C4" w:rsidP="001040C4">
      <w:pPr>
        <w:jc w:val="both"/>
        <w:rPr>
          <w:rFonts w:ascii="Bookman Old Style" w:hAnsi="Bookman Old Style"/>
          <w:lang/>
        </w:rPr>
      </w:pPr>
      <w:r w:rsidRPr="00EB5797">
        <w:rPr>
          <w:rFonts w:ascii="Bookman Old Style" w:hAnsi="Bookman Old Style"/>
          <w:lang w:val="sr-Cyrl-CS"/>
        </w:rPr>
        <w:tab/>
      </w:r>
    </w:p>
    <w:p w:rsidR="001040C4" w:rsidRDefault="001040C4" w:rsidP="001040C4">
      <w:pPr>
        <w:jc w:val="both"/>
        <w:rPr>
          <w:rFonts w:ascii="Bookman Old Style" w:hAnsi="Bookman Old Style"/>
          <w:lang/>
        </w:rPr>
      </w:pPr>
    </w:p>
    <w:p w:rsidR="001040C4" w:rsidRDefault="001040C4" w:rsidP="001040C4">
      <w:pPr>
        <w:jc w:val="both"/>
        <w:rPr>
          <w:rFonts w:ascii="Bookman Old Style" w:hAnsi="Bookman Old Style"/>
          <w:lang/>
        </w:rPr>
      </w:pPr>
    </w:p>
    <w:p w:rsidR="001040C4" w:rsidRDefault="001040C4" w:rsidP="001040C4">
      <w:pPr>
        <w:jc w:val="both"/>
        <w:rPr>
          <w:rFonts w:ascii="Bookman Old Style" w:hAnsi="Bookman Old Style"/>
          <w:lang/>
        </w:rPr>
      </w:pPr>
    </w:p>
    <w:p w:rsidR="00304C54" w:rsidRPr="001040C4" w:rsidRDefault="00304C54" w:rsidP="00304C54">
      <w:pPr>
        <w:rPr>
          <w:rFonts w:ascii="Arial" w:hAnsi="Arial" w:cs="Arial"/>
          <w:sz w:val="22"/>
          <w:szCs w:val="22"/>
          <w:lang/>
        </w:rPr>
      </w:pPr>
    </w:p>
    <w:p w:rsidR="004D74B9" w:rsidRPr="00054BF3" w:rsidRDefault="004D74B9" w:rsidP="004D74B9">
      <w:pPr>
        <w:rPr>
          <w:rFonts w:ascii="Arial" w:hAnsi="Arial" w:cs="Arial"/>
          <w:sz w:val="22"/>
          <w:szCs w:val="22"/>
          <w:lang w:val="sr-Cyrl-CS"/>
        </w:rPr>
      </w:pPr>
    </w:p>
    <w:p w:rsidR="00304C54" w:rsidRDefault="00304C54"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2A4976" w:rsidRDefault="002A4976"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Default="00A16460" w:rsidP="00304C54">
      <w:pPr>
        <w:ind w:firstLine="720"/>
        <w:jc w:val="both"/>
        <w:rPr>
          <w:rFonts w:ascii="Arial" w:hAnsi="Arial" w:cs="Arial"/>
          <w:sz w:val="22"/>
          <w:szCs w:val="22"/>
          <w:lang/>
        </w:rPr>
      </w:pPr>
    </w:p>
    <w:p w:rsidR="00A16460" w:rsidRPr="0030393C" w:rsidRDefault="00A16460" w:rsidP="00A16460">
      <w:pPr>
        <w:autoSpaceDE w:val="0"/>
        <w:rPr>
          <w:rFonts w:ascii="Arial" w:hAnsi="Arial" w:cs="Arial"/>
          <w:b/>
          <w:bCs/>
          <w:i/>
          <w:lang w:val="sr-Cyrl-CS"/>
        </w:rPr>
      </w:pPr>
      <w:r w:rsidRPr="0030393C">
        <w:rPr>
          <w:rFonts w:ascii="Arial" w:hAnsi="Arial" w:cs="Arial"/>
          <w:b/>
          <w:bCs/>
          <w:i/>
          <w:lang/>
        </w:rPr>
        <w:lastRenderedPageBreak/>
        <w:t xml:space="preserve">ОБРАЗАЦ   </w:t>
      </w:r>
      <w:r>
        <w:rPr>
          <w:rFonts w:ascii="Arial" w:hAnsi="Arial" w:cs="Arial"/>
          <w:b/>
          <w:bCs/>
          <w:i/>
          <w:lang/>
        </w:rPr>
        <w:t>9</w:t>
      </w:r>
      <w:r w:rsidRPr="0030393C">
        <w:rPr>
          <w:rFonts w:ascii="Arial" w:hAnsi="Arial" w:cs="Arial"/>
          <w:b/>
          <w:bCs/>
          <w:i/>
          <w:lang/>
        </w:rPr>
        <w:t xml:space="preserve"> / </w:t>
      </w:r>
      <w:r>
        <w:rPr>
          <w:rFonts w:ascii="Arial" w:hAnsi="Arial" w:cs="Arial"/>
          <w:b/>
          <w:bCs/>
          <w:i/>
          <w:lang/>
        </w:rPr>
        <w:t>3</w:t>
      </w:r>
    </w:p>
    <w:p w:rsidR="00A16460" w:rsidRDefault="00A16460" w:rsidP="00A16460">
      <w:pPr>
        <w:rPr>
          <w:rFonts w:ascii="Bookman Old Style" w:hAnsi="Bookman Old Style"/>
          <w:b/>
          <w:lang w:val="sr-Cyrl-CS"/>
        </w:rPr>
      </w:pPr>
    </w:p>
    <w:p w:rsidR="00A16460" w:rsidRDefault="00A16460" w:rsidP="00A16460">
      <w:pPr>
        <w:jc w:val="center"/>
        <w:rPr>
          <w:rFonts w:ascii="Arial" w:hAnsi="Arial" w:cs="Arial"/>
          <w:b/>
          <w:lang w:val="sr-Cyrl-CS"/>
        </w:rPr>
      </w:pPr>
      <w:r w:rsidRPr="007B03C0">
        <w:rPr>
          <w:rFonts w:ascii="Arial" w:hAnsi="Arial" w:cs="Arial"/>
          <w:b/>
          <w:lang w:val="sr-Cyrl-CS"/>
        </w:rPr>
        <w:t xml:space="preserve">Модел уговора </w:t>
      </w:r>
    </w:p>
    <w:p w:rsidR="00A16460" w:rsidRPr="007B03C0" w:rsidRDefault="00A16460" w:rsidP="00A16460">
      <w:pPr>
        <w:jc w:val="center"/>
        <w:rPr>
          <w:rFonts w:ascii="Arial" w:hAnsi="Arial" w:cs="Arial"/>
          <w:b/>
          <w:lang w:val="sr-Cyrl-CS"/>
        </w:rPr>
      </w:pPr>
    </w:p>
    <w:p w:rsidR="00A16460" w:rsidRDefault="00A16460" w:rsidP="00A16460">
      <w:pPr>
        <w:jc w:val="center"/>
        <w:rPr>
          <w:rFonts w:ascii="Arial" w:hAnsi="Arial" w:cs="Arial"/>
          <w:b/>
          <w:lang w:val="sr-Cyrl-CS"/>
        </w:rPr>
      </w:pPr>
      <w:r>
        <w:rPr>
          <w:rFonts w:ascii="Arial" w:hAnsi="Arial" w:cs="Arial"/>
          <w:b/>
          <w:lang w:val="sr-Cyrl-CS"/>
        </w:rPr>
        <w:t>УГОВОР О НАБАВЦИ ХРАНЕ</w:t>
      </w:r>
    </w:p>
    <w:p w:rsidR="00A16460" w:rsidRDefault="00A16460" w:rsidP="00A16460">
      <w:pPr>
        <w:jc w:val="center"/>
        <w:rPr>
          <w:rFonts w:ascii="Arial" w:hAnsi="Arial" w:cs="Arial"/>
          <w:b/>
          <w:lang w:val="sr-Cyrl-CS"/>
        </w:rPr>
      </w:pPr>
    </w:p>
    <w:p w:rsidR="00A16460" w:rsidRPr="00A16460" w:rsidRDefault="00A16460" w:rsidP="00A16460">
      <w:pPr>
        <w:jc w:val="center"/>
        <w:rPr>
          <w:rFonts w:ascii="Arial" w:hAnsi="Arial" w:cs="Arial"/>
          <w:b/>
          <w:lang/>
        </w:rPr>
      </w:pPr>
      <w:r>
        <w:rPr>
          <w:rFonts w:ascii="Arial" w:hAnsi="Arial" w:cs="Arial"/>
          <w:b/>
          <w:lang w:val="sr-Cyrl-CS"/>
        </w:rPr>
        <w:t xml:space="preserve">Партија </w:t>
      </w:r>
      <w:r>
        <w:rPr>
          <w:rFonts w:ascii="Arial" w:hAnsi="Arial" w:cs="Arial"/>
          <w:b/>
          <w:lang/>
        </w:rPr>
        <w:t>3</w:t>
      </w:r>
      <w:r>
        <w:rPr>
          <w:rFonts w:ascii="Arial" w:hAnsi="Arial" w:cs="Arial"/>
          <w:b/>
          <w:lang w:val="sr-Cyrl-CS"/>
        </w:rPr>
        <w:t xml:space="preserve"> – </w:t>
      </w:r>
      <w:r>
        <w:rPr>
          <w:rFonts w:ascii="Arial" w:hAnsi="Arial" w:cs="Arial"/>
          <w:b/>
          <w:lang/>
        </w:rPr>
        <w:t>Коктел послужења</w:t>
      </w:r>
    </w:p>
    <w:p w:rsidR="00A16460" w:rsidRPr="00780DF8" w:rsidRDefault="00A16460" w:rsidP="00A16460">
      <w:pPr>
        <w:jc w:val="center"/>
        <w:rPr>
          <w:rFonts w:ascii="Arial" w:hAnsi="Arial" w:cs="Arial"/>
          <w:b/>
          <w:lang/>
        </w:rPr>
      </w:pPr>
    </w:p>
    <w:p w:rsidR="00A16460" w:rsidRPr="00EB5797" w:rsidRDefault="00A16460" w:rsidP="00A16460">
      <w:pPr>
        <w:rPr>
          <w:rFonts w:ascii="Bookman Old Style" w:hAnsi="Bookman Old Style"/>
          <w:b/>
          <w:lang w:val="sr-Cyrl-CS"/>
        </w:rPr>
      </w:pPr>
    </w:p>
    <w:p w:rsidR="00A16460" w:rsidRPr="00054BF3" w:rsidRDefault="00A16460" w:rsidP="00A16460">
      <w:pPr>
        <w:rPr>
          <w:rFonts w:ascii="Arial" w:hAnsi="Arial" w:cs="Arial"/>
          <w:sz w:val="22"/>
          <w:szCs w:val="22"/>
          <w:lang w:val="sr-Cyrl-CS"/>
        </w:rPr>
      </w:pPr>
      <w:r w:rsidRPr="00054BF3">
        <w:rPr>
          <w:rFonts w:ascii="Arial" w:hAnsi="Arial" w:cs="Arial"/>
          <w:sz w:val="22"/>
          <w:szCs w:val="22"/>
          <w:lang w:val="sr-Cyrl-CS"/>
        </w:rPr>
        <w:t>З</w:t>
      </w:r>
      <w:r>
        <w:rPr>
          <w:rFonts w:ascii="Arial" w:hAnsi="Arial" w:cs="Arial"/>
          <w:sz w:val="22"/>
          <w:szCs w:val="22"/>
          <w:lang w:val="sr-Cyrl-CS"/>
        </w:rPr>
        <w:t xml:space="preserve">акључен дана _______________ </w:t>
      </w:r>
      <w:r w:rsidRPr="00054BF3">
        <w:rPr>
          <w:rFonts w:ascii="Arial" w:hAnsi="Arial" w:cs="Arial"/>
          <w:sz w:val="22"/>
          <w:szCs w:val="22"/>
          <w:lang w:val="sr-Cyrl-CS"/>
        </w:rPr>
        <w:t>године између:</w:t>
      </w:r>
    </w:p>
    <w:p w:rsidR="00A16460" w:rsidRPr="00054BF3" w:rsidRDefault="00A16460" w:rsidP="00A16460">
      <w:pPr>
        <w:rPr>
          <w:rFonts w:ascii="Arial" w:hAnsi="Arial" w:cs="Arial"/>
          <w:sz w:val="22"/>
          <w:szCs w:val="22"/>
          <w:lang w:val="sr-Cyrl-CS"/>
        </w:rPr>
      </w:pPr>
    </w:p>
    <w:p w:rsidR="00A16460" w:rsidRPr="00440C90" w:rsidRDefault="00A16460" w:rsidP="0047187A">
      <w:pPr>
        <w:numPr>
          <w:ilvl w:val="0"/>
          <w:numId w:val="33"/>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Регионалног центра за професионални развој запослених у образовању у Нишу,           </w:t>
      </w:r>
      <w:r w:rsidRPr="00054BF3">
        <w:rPr>
          <w:rFonts w:ascii="Arial" w:hAnsi="Arial" w:cs="Arial"/>
          <w:sz w:val="22"/>
          <w:szCs w:val="22"/>
          <w:lang w:val="sr-Cyrl-CS"/>
        </w:rPr>
        <w:t xml:space="preserve">ул. </w:t>
      </w:r>
      <w:r>
        <w:rPr>
          <w:rFonts w:ascii="Arial" w:hAnsi="Arial" w:cs="Arial"/>
          <w:sz w:val="22"/>
          <w:szCs w:val="22"/>
          <w:lang w:val="sr-Cyrl-CS"/>
        </w:rPr>
        <w:t>Париске Комуне бб</w:t>
      </w:r>
      <w:r w:rsidRPr="00054BF3">
        <w:rPr>
          <w:rFonts w:ascii="Arial" w:hAnsi="Arial" w:cs="Arial"/>
          <w:sz w:val="22"/>
          <w:szCs w:val="22"/>
          <w:lang w:val="sr-Cyrl-CS"/>
        </w:rPr>
        <w:t xml:space="preserve">, </w:t>
      </w:r>
      <w:r>
        <w:rPr>
          <w:rFonts w:ascii="Arial" w:hAnsi="Arial" w:cs="Arial"/>
          <w:sz w:val="22"/>
          <w:szCs w:val="22"/>
          <w:lang w:val="sr-Cyrl-CS"/>
        </w:rPr>
        <w:t xml:space="preserve">Ниш, </w:t>
      </w:r>
      <w:r w:rsidRPr="00054BF3">
        <w:rPr>
          <w:rFonts w:ascii="Arial" w:hAnsi="Arial" w:cs="Arial"/>
          <w:sz w:val="22"/>
          <w:szCs w:val="22"/>
          <w:lang w:val="sr-Cyrl-CS"/>
        </w:rPr>
        <w:t xml:space="preserve">матични број </w:t>
      </w:r>
      <w:r>
        <w:rPr>
          <w:rFonts w:ascii="Arial" w:hAnsi="Arial" w:cs="Arial"/>
          <w:sz w:val="22"/>
          <w:szCs w:val="22"/>
          <w:lang w:val="sr-Cyrl-CS"/>
        </w:rPr>
        <w:t>17610821,</w:t>
      </w:r>
      <w:r w:rsidRPr="00FC5DA5">
        <w:rPr>
          <w:rFonts w:ascii="Arial" w:hAnsi="Arial" w:cs="Arial"/>
          <w:sz w:val="22"/>
          <w:szCs w:val="22"/>
          <w:lang w:val="ru-RU"/>
        </w:rPr>
        <w:t xml:space="preserve">  </w:t>
      </w:r>
      <w:r w:rsidRPr="00BC1754">
        <w:rPr>
          <w:rFonts w:ascii="Arial" w:hAnsi="Arial" w:cs="Arial"/>
          <w:sz w:val="22"/>
          <w:szCs w:val="22"/>
          <w:lang w:val="sr-Cyrl-CS"/>
        </w:rPr>
        <w:t xml:space="preserve">ПИБ </w:t>
      </w:r>
      <w:r w:rsidRPr="00BC1754">
        <w:rPr>
          <w:rFonts w:ascii="Arial" w:hAnsi="Arial" w:cs="Arial"/>
          <w:sz w:val="22"/>
          <w:szCs w:val="22"/>
          <w:lang/>
        </w:rPr>
        <w:t>103895510</w:t>
      </w:r>
      <w:r>
        <w:rPr>
          <w:rFonts w:ascii="Arial" w:hAnsi="Arial" w:cs="Arial"/>
          <w:sz w:val="22"/>
          <w:szCs w:val="22"/>
          <w:lang w:val="sr-Cyrl-CS"/>
        </w:rPr>
        <w:t>,   текући рачун бр:</w:t>
      </w:r>
      <w:r w:rsidRPr="00440C90">
        <w:rPr>
          <w:rFonts w:ascii="Arial" w:hAnsi="Arial" w:cs="Arial"/>
          <w:sz w:val="22"/>
          <w:szCs w:val="22"/>
          <w:lang/>
        </w:rPr>
        <w:t xml:space="preserve"> 840-842668-</w:t>
      </w:r>
      <w:r>
        <w:rPr>
          <w:rFonts w:ascii="Arial" w:hAnsi="Arial" w:cs="Arial"/>
          <w:sz w:val="22"/>
          <w:szCs w:val="22"/>
          <w:lang w:val="sr-Cyrl-CS"/>
        </w:rPr>
        <w:t xml:space="preserve">41 </w:t>
      </w:r>
      <w:r w:rsidRPr="00054BF3">
        <w:rPr>
          <w:rFonts w:ascii="Arial" w:hAnsi="Arial" w:cs="Arial"/>
          <w:sz w:val="22"/>
          <w:szCs w:val="22"/>
          <w:lang w:val="sr-Cyrl-CS"/>
        </w:rPr>
        <w:t xml:space="preserve">код Управе за трезор у Нишу, кога заступа </w:t>
      </w:r>
      <w:r>
        <w:rPr>
          <w:rFonts w:ascii="Arial" w:hAnsi="Arial" w:cs="Arial"/>
          <w:sz w:val="22"/>
          <w:szCs w:val="22"/>
          <w:lang w:val="sr-Cyrl-CS"/>
        </w:rPr>
        <w:t xml:space="preserve"> </w:t>
      </w:r>
      <w:r w:rsidRPr="00054BF3">
        <w:rPr>
          <w:rFonts w:ascii="Arial" w:hAnsi="Arial" w:cs="Arial"/>
          <w:sz w:val="22"/>
          <w:szCs w:val="22"/>
          <w:lang w:val="sr-Cyrl-CS"/>
        </w:rPr>
        <w:t>директор</w:t>
      </w:r>
      <w:r>
        <w:rPr>
          <w:rFonts w:ascii="Arial" w:hAnsi="Arial" w:cs="Arial"/>
          <w:sz w:val="22"/>
          <w:szCs w:val="22"/>
          <w:lang w:val="ru-RU"/>
        </w:rPr>
        <w:t xml:space="preserve"> </w:t>
      </w:r>
      <w:r w:rsidRPr="00440C90">
        <w:rPr>
          <w:rFonts w:ascii="Arial" w:hAnsi="Arial" w:cs="Arial"/>
          <w:sz w:val="22"/>
          <w:szCs w:val="22"/>
          <w:lang w:val="sr-Cyrl-CS"/>
        </w:rPr>
        <w:t xml:space="preserve"> </w:t>
      </w:r>
      <w:r>
        <w:rPr>
          <w:rFonts w:ascii="Arial" w:hAnsi="Arial" w:cs="Arial"/>
          <w:sz w:val="22"/>
          <w:szCs w:val="22"/>
          <w:lang w:val="sr-Cyrl-CS"/>
        </w:rPr>
        <w:t xml:space="preserve">Данијела Марковић </w:t>
      </w:r>
      <w:r w:rsidRPr="00440C90">
        <w:rPr>
          <w:rFonts w:ascii="Arial" w:hAnsi="Arial" w:cs="Arial"/>
          <w:sz w:val="22"/>
          <w:szCs w:val="22"/>
          <w:lang w:val="sr-Cyrl-CS"/>
        </w:rPr>
        <w:t>(у даљем тексту:</w:t>
      </w:r>
      <w:r>
        <w:rPr>
          <w:rFonts w:ascii="Arial" w:hAnsi="Arial" w:cs="Arial"/>
          <w:sz w:val="22"/>
          <w:szCs w:val="22"/>
          <w:lang w:val="sr-Cyrl-CS"/>
        </w:rPr>
        <w:t xml:space="preserve"> </w:t>
      </w:r>
      <w:r w:rsidRPr="00440C90">
        <w:rPr>
          <w:rFonts w:ascii="Arial" w:hAnsi="Arial" w:cs="Arial"/>
          <w:b/>
          <w:sz w:val="22"/>
          <w:szCs w:val="22"/>
          <w:lang w:val="sr-Cyrl-CS"/>
        </w:rPr>
        <w:t>НАРУЧИЛАЦ</w:t>
      </w:r>
      <w:r w:rsidRPr="00440C90">
        <w:rPr>
          <w:rFonts w:ascii="Arial" w:hAnsi="Arial" w:cs="Arial"/>
          <w:sz w:val="22"/>
          <w:szCs w:val="22"/>
          <w:lang w:val="sr-Cyrl-CS"/>
        </w:rPr>
        <w:t>),</w:t>
      </w:r>
      <w:r>
        <w:rPr>
          <w:rFonts w:ascii="Arial" w:hAnsi="Arial" w:cs="Arial"/>
          <w:sz w:val="22"/>
          <w:szCs w:val="22"/>
          <w:lang w:val="sr-Cyrl-CS"/>
        </w:rPr>
        <w:t xml:space="preserve"> и</w:t>
      </w:r>
    </w:p>
    <w:p w:rsidR="00A16460" w:rsidRPr="00054BF3" w:rsidRDefault="00A16460" w:rsidP="00A16460">
      <w:pPr>
        <w:ind w:left="360"/>
        <w:rPr>
          <w:rFonts w:ascii="Arial" w:hAnsi="Arial" w:cs="Arial"/>
          <w:sz w:val="22"/>
          <w:szCs w:val="22"/>
          <w:lang w:val="sr-Cyrl-CS"/>
        </w:rPr>
      </w:pPr>
    </w:p>
    <w:p w:rsidR="00A16460" w:rsidRDefault="00A16460" w:rsidP="00A16460">
      <w:pPr>
        <w:numPr>
          <w:ilvl w:val="0"/>
          <w:numId w:val="33"/>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_________________________________</w:t>
      </w:r>
      <w:r>
        <w:rPr>
          <w:rFonts w:ascii="Arial" w:hAnsi="Arial" w:cs="Arial"/>
          <w:sz w:val="22"/>
          <w:szCs w:val="22"/>
          <w:lang w:val="sr-Cyrl-CS"/>
        </w:rPr>
        <w:t>_____________</w:t>
      </w:r>
      <w:r w:rsidRPr="00054BF3">
        <w:rPr>
          <w:rFonts w:ascii="Arial" w:hAnsi="Arial" w:cs="Arial"/>
          <w:sz w:val="22"/>
          <w:szCs w:val="22"/>
          <w:lang w:val="sr-Cyrl-CS"/>
        </w:rPr>
        <w:t xml:space="preserve">из ___________________,  </w:t>
      </w:r>
    </w:p>
    <w:p w:rsidR="00A16460" w:rsidRPr="007B03C0" w:rsidRDefault="00A16460" w:rsidP="00A16460">
      <w:pPr>
        <w:jc w:val="both"/>
        <w:rPr>
          <w:rFonts w:ascii="Arial" w:hAnsi="Arial" w:cs="Arial"/>
          <w:sz w:val="16"/>
          <w:szCs w:val="16"/>
          <w:lang w:val="sr-Cyrl-CS"/>
        </w:rPr>
      </w:pPr>
    </w:p>
    <w:p w:rsidR="00A16460" w:rsidRPr="00054BF3" w:rsidRDefault="00A16460" w:rsidP="00A16460">
      <w:pPr>
        <w:ind w:left="360"/>
        <w:jc w:val="both"/>
        <w:rPr>
          <w:rFonts w:ascii="Arial" w:hAnsi="Arial" w:cs="Arial"/>
          <w:sz w:val="22"/>
          <w:szCs w:val="22"/>
          <w:lang w:val="sr-Cyrl-CS"/>
        </w:rPr>
      </w:pPr>
      <w:r w:rsidRPr="00054BF3">
        <w:rPr>
          <w:rFonts w:ascii="Arial" w:hAnsi="Arial" w:cs="Arial"/>
          <w:sz w:val="22"/>
          <w:szCs w:val="22"/>
          <w:lang w:val="sr-Cyrl-CS"/>
        </w:rPr>
        <w:t xml:space="preserve">                                                                                                           </w:t>
      </w:r>
    </w:p>
    <w:p w:rsidR="00A16460" w:rsidRDefault="00A16460" w:rsidP="00A16460">
      <w:pPr>
        <w:ind w:left="720"/>
        <w:rPr>
          <w:rFonts w:ascii="Arial" w:hAnsi="Arial" w:cs="Arial"/>
          <w:sz w:val="22"/>
          <w:szCs w:val="22"/>
          <w:lang w:val="sr-Cyrl-CS"/>
        </w:rPr>
      </w:pPr>
      <w:r w:rsidRPr="00054BF3">
        <w:rPr>
          <w:rFonts w:ascii="Arial" w:hAnsi="Arial" w:cs="Arial"/>
          <w:sz w:val="22"/>
          <w:szCs w:val="22"/>
          <w:lang w:val="sr-Cyrl-CS"/>
        </w:rPr>
        <w:t>ул. ____________</w:t>
      </w:r>
      <w:r>
        <w:rPr>
          <w:rFonts w:ascii="Arial" w:hAnsi="Arial" w:cs="Arial"/>
          <w:sz w:val="22"/>
          <w:szCs w:val="22"/>
          <w:lang w:val="sr-Cyrl-CS"/>
        </w:rPr>
        <w:t>____</w:t>
      </w:r>
      <w:r w:rsidRPr="00054BF3">
        <w:rPr>
          <w:rFonts w:ascii="Arial" w:hAnsi="Arial" w:cs="Arial"/>
          <w:sz w:val="22"/>
          <w:szCs w:val="22"/>
          <w:lang w:val="sr-Cyrl-CS"/>
        </w:rPr>
        <w:t>_</w:t>
      </w:r>
      <w:r>
        <w:rPr>
          <w:rFonts w:ascii="Arial" w:hAnsi="Arial" w:cs="Arial"/>
          <w:sz w:val="22"/>
          <w:szCs w:val="22"/>
          <w:lang w:val="sr-Cyrl-CS"/>
        </w:rPr>
        <w:t>_____</w:t>
      </w:r>
      <w:r w:rsidRPr="00054BF3">
        <w:rPr>
          <w:rFonts w:ascii="Arial" w:hAnsi="Arial" w:cs="Arial"/>
          <w:sz w:val="22"/>
          <w:szCs w:val="22"/>
          <w:lang w:val="sr-Cyrl-CS"/>
        </w:rPr>
        <w:t>__________</w:t>
      </w:r>
      <w:r>
        <w:rPr>
          <w:rFonts w:ascii="Arial" w:hAnsi="Arial" w:cs="Arial"/>
          <w:sz w:val="22"/>
          <w:szCs w:val="22"/>
          <w:lang w:val="sr-Cyrl-CS"/>
        </w:rPr>
        <w:t>__</w:t>
      </w:r>
      <w:r w:rsidRPr="00054BF3">
        <w:rPr>
          <w:rFonts w:ascii="Arial" w:hAnsi="Arial" w:cs="Arial"/>
          <w:sz w:val="22"/>
          <w:szCs w:val="22"/>
          <w:lang w:val="sr-Cyrl-CS"/>
        </w:rPr>
        <w:t xml:space="preserve">, </w:t>
      </w:r>
      <w:r>
        <w:rPr>
          <w:rFonts w:ascii="Arial" w:hAnsi="Arial" w:cs="Arial"/>
          <w:sz w:val="22"/>
          <w:szCs w:val="22"/>
          <w:lang w:val="sr-Cyrl-CS"/>
        </w:rPr>
        <w:t xml:space="preserve">матични </w:t>
      </w:r>
      <w:r w:rsidRPr="00054BF3">
        <w:rPr>
          <w:rFonts w:ascii="Arial" w:hAnsi="Arial" w:cs="Arial"/>
          <w:sz w:val="22"/>
          <w:szCs w:val="22"/>
          <w:lang w:val="sr-Cyrl-CS"/>
        </w:rPr>
        <w:t>бр</w:t>
      </w:r>
      <w:r>
        <w:rPr>
          <w:rFonts w:ascii="Arial" w:hAnsi="Arial" w:cs="Arial"/>
          <w:sz w:val="22"/>
          <w:szCs w:val="22"/>
          <w:lang w:val="sr-Cyrl-CS"/>
        </w:rPr>
        <w:t>ој</w:t>
      </w:r>
      <w:r w:rsidRPr="00054BF3">
        <w:rPr>
          <w:rFonts w:ascii="Arial" w:hAnsi="Arial" w:cs="Arial"/>
          <w:sz w:val="22"/>
          <w:szCs w:val="22"/>
          <w:lang w:val="sr-Cyrl-CS"/>
        </w:rPr>
        <w:t xml:space="preserve"> ________</w:t>
      </w:r>
      <w:r>
        <w:rPr>
          <w:rFonts w:ascii="Arial" w:hAnsi="Arial" w:cs="Arial"/>
          <w:sz w:val="22"/>
          <w:szCs w:val="22"/>
          <w:lang w:val="sr-Cyrl-CS"/>
        </w:rPr>
        <w:t>_</w:t>
      </w:r>
      <w:r w:rsidRPr="00054BF3">
        <w:rPr>
          <w:rFonts w:ascii="Arial" w:hAnsi="Arial" w:cs="Arial"/>
          <w:sz w:val="22"/>
          <w:szCs w:val="22"/>
          <w:lang w:val="sr-Cyrl-CS"/>
        </w:rPr>
        <w:t>_</w:t>
      </w:r>
      <w:r>
        <w:rPr>
          <w:rFonts w:ascii="Arial" w:hAnsi="Arial" w:cs="Arial"/>
          <w:sz w:val="22"/>
          <w:szCs w:val="22"/>
          <w:lang w:val="sr-Cyrl-CS"/>
        </w:rPr>
        <w:t>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A16460" w:rsidRDefault="00A16460" w:rsidP="00A16460">
      <w:pPr>
        <w:ind w:left="720"/>
        <w:rPr>
          <w:rFonts w:ascii="Arial" w:hAnsi="Arial" w:cs="Arial"/>
          <w:sz w:val="22"/>
          <w:szCs w:val="22"/>
          <w:lang w:val="sr-Cyrl-CS"/>
        </w:rPr>
      </w:pPr>
    </w:p>
    <w:p w:rsidR="00A16460" w:rsidRDefault="00A16460" w:rsidP="00A16460">
      <w:pPr>
        <w:ind w:left="720"/>
        <w:rPr>
          <w:rFonts w:ascii="Arial" w:hAnsi="Arial" w:cs="Arial"/>
          <w:sz w:val="22"/>
          <w:szCs w:val="22"/>
          <w:lang w:val="sr-Cyrl-CS"/>
        </w:rPr>
      </w:pPr>
      <w:r w:rsidRPr="00054BF3">
        <w:rPr>
          <w:rFonts w:ascii="Arial" w:hAnsi="Arial" w:cs="Arial"/>
          <w:sz w:val="22"/>
          <w:szCs w:val="22"/>
          <w:lang w:val="sr-Cyrl-CS"/>
        </w:rPr>
        <w:t>ПИБ _________________,</w:t>
      </w:r>
      <w:r>
        <w:rPr>
          <w:rFonts w:ascii="Arial" w:hAnsi="Arial" w:cs="Arial"/>
          <w:sz w:val="22"/>
          <w:szCs w:val="22"/>
          <w:lang w:val="sr-Cyrl-CS"/>
        </w:rPr>
        <w:t xml:space="preserve"> </w:t>
      </w:r>
      <w:r w:rsidRPr="00054BF3">
        <w:rPr>
          <w:rFonts w:ascii="Arial" w:hAnsi="Arial" w:cs="Arial"/>
          <w:sz w:val="22"/>
          <w:szCs w:val="22"/>
          <w:lang w:val="sr-Cyrl-CS"/>
        </w:rPr>
        <w:t>текући рачун бр. ____________________</w:t>
      </w:r>
      <w:r>
        <w:rPr>
          <w:rFonts w:ascii="Arial" w:hAnsi="Arial" w:cs="Arial"/>
          <w:sz w:val="22"/>
          <w:szCs w:val="22"/>
          <w:lang w:val="sr-Cyrl-CS"/>
        </w:rPr>
        <w:t>____</w:t>
      </w:r>
      <w:r>
        <w:rPr>
          <w:rFonts w:ascii="Arial" w:hAnsi="Arial" w:cs="Arial"/>
          <w:sz w:val="22"/>
          <w:szCs w:val="22"/>
          <w:lang/>
        </w:rPr>
        <w:t>_____</w:t>
      </w:r>
      <w:r>
        <w:rPr>
          <w:rFonts w:ascii="Arial" w:hAnsi="Arial" w:cs="Arial"/>
          <w:sz w:val="22"/>
          <w:szCs w:val="22"/>
          <w:lang w:val="sr-Cyrl-CS"/>
        </w:rPr>
        <w:t>__</w:t>
      </w:r>
      <w:r w:rsidRPr="00054BF3">
        <w:rPr>
          <w:rFonts w:ascii="Arial" w:hAnsi="Arial" w:cs="Arial"/>
          <w:sz w:val="22"/>
          <w:szCs w:val="22"/>
          <w:lang w:val="sr-Cyrl-CS"/>
        </w:rPr>
        <w:t xml:space="preserve">, </w:t>
      </w:r>
    </w:p>
    <w:p w:rsidR="00A16460" w:rsidRDefault="00A16460" w:rsidP="00A16460">
      <w:pPr>
        <w:ind w:left="720"/>
        <w:rPr>
          <w:rFonts w:ascii="Arial" w:hAnsi="Arial" w:cs="Arial"/>
          <w:sz w:val="22"/>
          <w:szCs w:val="22"/>
          <w:lang w:val="sr-Cyrl-CS"/>
        </w:rPr>
      </w:pPr>
    </w:p>
    <w:p w:rsidR="00A16460" w:rsidRDefault="00A16460" w:rsidP="00A16460">
      <w:pPr>
        <w:ind w:left="720"/>
        <w:rPr>
          <w:rFonts w:ascii="Arial" w:hAnsi="Arial" w:cs="Arial"/>
          <w:sz w:val="22"/>
          <w:szCs w:val="22"/>
          <w:lang w:val="sr-Cyrl-CS"/>
        </w:rPr>
      </w:pPr>
      <w:r w:rsidRPr="00054BF3">
        <w:rPr>
          <w:rFonts w:ascii="Arial" w:hAnsi="Arial" w:cs="Arial"/>
          <w:sz w:val="22"/>
          <w:szCs w:val="22"/>
          <w:lang w:val="sr-Cyrl-CS"/>
        </w:rPr>
        <w:t>код ________________________</w:t>
      </w:r>
      <w:r>
        <w:rPr>
          <w:rFonts w:ascii="Arial" w:hAnsi="Arial" w:cs="Arial"/>
          <w:sz w:val="22"/>
          <w:szCs w:val="22"/>
          <w:lang w:val="sr-Cyrl-CS"/>
        </w:rPr>
        <w:t>______</w:t>
      </w:r>
      <w:r w:rsidRPr="00054BF3">
        <w:rPr>
          <w:rFonts w:ascii="Arial" w:hAnsi="Arial" w:cs="Arial"/>
          <w:sz w:val="22"/>
          <w:szCs w:val="22"/>
          <w:lang w:val="sr-Cyrl-CS"/>
        </w:rPr>
        <w:t>банке, кога заступа директор/власник</w:t>
      </w:r>
    </w:p>
    <w:p w:rsidR="00A16460" w:rsidRDefault="00A16460" w:rsidP="00A16460">
      <w:pPr>
        <w:ind w:left="720"/>
        <w:rPr>
          <w:rFonts w:ascii="Arial" w:hAnsi="Arial" w:cs="Arial"/>
          <w:sz w:val="22"/>
          <w:szCs w:val="22"/>
          <w:lang w:val="sr-Cyrl-CS"/>
        </w:rPr>
      </w:pPr>
    </w:p>
    <w:p w:rsidR="00A16460" w:rsidRPr="00054BF3" w:rsidRDefault="00A16460" w:rsidP="00A16460">
      <w:pPr>
        <w:ind w:left="720"/>
        <w:rPr>
          <w:rFonts w:ascii="Arial" w:hAnsi="Arial" w:cs="Arial"/>
          <w:sz w:val="22"/>
          <w:szCs w:val="22"/>
          <w:lang w:val="sr-Cyrl-CS"/>
        </w:rPr>
      </w:pPr>
      <w:r>
        <w:rPr>
          <w:rFonts w:ascii="Arial" w:hAnsi="Arial" w:cs="Arial"/>
          <w:sz w:val="22"/>
          <w:szCs w:val="22"/>
          <w:lang w:val="sr-Cyrl-CS"/>
        </w:rPr>
        <w:t xml:space="preserve"> _____________________________</w:t>
      </w:r>
      <w:r w:rsidRPr="00054BF3">
        <w:rPr>
          <w:rFonts w:ascii="Arial" w:hAnsi="Arial" w:cs="Arial"/>
          <w:sz w:val="22"/>
          <w:szCs w:val="22"/>
          <w:lang w:val="sr-Cyrl-CS"/>
        </w:rPr>
        <w:t>____ (у даљем тексту</w:t>
      </w:r>
      <w:r>
        <w:rPr>
          <w:rFonts w:ascii="Arial" w:hAnsi="Arial" w:cs="Arial"/>
          <w:sz w:val="22"/>
          <w:szCs w:val="22"/>
          <w:lang w:val="sr-Cyrl-CS"/>
        </w:rPr>
        <w:t>:</w:t>
      </w:r>
      <w:r w:rsidRPr="00054BF3">
        <w:rPr>
          <w:rFonts w:ascii="Arial" w:hAnsi="Arial" w:cs="Arial"/>
          <w:sz w:val="22"/>
          <w:szCs w:val="22"/>
          <w:lang w:val="sr-Cyrl-CS"/>
        </w:rPr>
        <w:t xml:space="preserve"> </w:t>
      </w:r>
      <w:r w:rsidRPr="00440C90">
        <w:rPr>
          <w:rFonts w:ascii="Arial" w:hAnsi="Arial" w:cs="Arial"/>
          <w:b/>
          <w:sz w:val="22"/>
          <w:szCs w:val="22"/>
          <w:lang w:val="sr-Cyrl-CS"/>
        </w:rPr>
        <w:t>ПОНУЂАЧ</w:t>
      </w:r>
      <w:r w:rsidRPr="00054BF3">
        <w:rPr>
          <w:rFonts w:ascii="Arial" w:hAnsi="Arial" w:cs="Arial"/>
          <w:sz w:val="22"/>
          <w:szCs w:val="22"/>
          <w:lang w:val="sr-Cyrl-CS"/>
        </w:rPr>
        <w:t>).</w:t>
      </w:r>
    </w:p>
    <w:p w:rsidR="00A16460" w:rsidRPr="00054BF3" w:rsidRDefault="00A16460" w:rsidP="00A16460">
      <w:pPr>
        <w:rPr>
          <w:rFonts w:ascii="Arial" w:hAnsi="Arial" w:cs="Arial"/>
          <w:b/>
          <w:sz w:val="22"/>
          <w:szCs w:val="22"/>
          <w:lang w:val="sr-Cyrl-CS"/>
        </w:rPr>
      </w:pPr>
    </w:p>
    <w:p w:rsidR="00A16460" w:rsidRDefault="00A16460" w:rsidP="00A16460">
      <w:pPr>
        <w:rPr>
          <w:rFonts w:ascii="Arial" w:hAnsi="Arial" w:cs="Arial"/>
          <w:b/>
          <w:sz w:val="22"/>
          <w:szCs w:val="22"/>
          <w:lang/>
        </w:rPr>
      </w:pPr>
    </w:p>
    <w:p w:rsidR="00A16460" w:rsidRPr="00C14BD6" w:rsidRDefault="00A16460" w:rsidP="00A16460">
      <w:pPr>
        <w:rPr>
          <w:rFonts w:ascii="Arial" w:hAnsi="Arial" w:cs="Arial"/>
          <w:b/>
          <w:sz w:val="22"/>
          <w:szCs w:val="22"/>
          <w:lang w:val="ru-RU"/>
        </w:rPr>
      </w:pPr>
      <w:r w:rsidRPr="00C14BD6">
        <w:rPr>
          <w:rFonts w:ascii="Arial" w:hAnsi="Arial" w:cs="Arial"/>
          <w:b/>
          <w:sz w:val="22"/>
          <w:szCs w:val="22"/>
          <w:lang w:val="sr-Cyrl-CS"/>
        </w:rPr>
        <w:t>Основ уговора:</w:t>
      </w:r>
    </w:p>
    <w:p w:rsidR="00A16460" w:rsidRPr="00C14BD6" w:rsidRDefault="00A16460" w:rsidP="00A16460">
      <w:pPr>
        <w:rPr>
          <w:rFonts w:ascii="Arial" w:hAnsi="Arial" w:cs="Arial"/>
          <w:sz w:val="22"/>
          <w:szCs w:val="22"/>
          <w:lang w:val="ru-RU"/>
        </w:rPr>
      </w:pPr>
    </w:p>
    <w:p w:rsidR="00A16460" w:rsidRPr="00C14BD6" w:rsidRDefault="00A16460" w:rsidP="00A16460">
      <w:pPr>
        <w:jc w:val="both"/>
        <w:rPr>
          <w:rFonts w:ascii="Arial" w:hAnsi="Arial" w:cs="Arial"/>
          <w:sz w:val="22"/>
          <w:szCs w:val="22"/>
          <w:lang/>
        </w:rPr>
      </w:pPr>
      <w:r w:rsidRPr="00C14BD6">
        <w:rPr>
          <w:rFonts w:ascii="Arial" w:hAnsi="Arial" w:cs="Arial"/>
          <w:sz w:val="22"/>
          <w:szCs w:val="22"/>
          <w:lang w:val="sr-Cyrl-CS"/>
        </w:rPr>
        <w:t>ЈН Број</w:t>
      </w:r>
      <w:r w:rsidR="00A830F8">
        <w:rPr>
          <w:rFonts w:ascii="Arial" w:hAnsi="Arial" w:cs="Arial"/>
          <w:sz w:val="22"/>
          <w:szCs w:val="22"/>
          <w:lang/>
        </w:rPr>
        <w:t xml:space="preserve"> 1/2019</w:t>
      </w:r>
      <w:r>
        <w:rPr>
          <w:rFonts w:ascii="Arial" w:hAnsi="Arial" w:cs="Arial"/>
          <w:sz w:val="22"/>
          <w:szCs w:val="22"/>
          <w:lang/>
        </w:rPr>
        <w:t xml:space="preserve">, </w:t>
      </w:r>
      <w:r w:rsidRPr="00650031">
        <w:rPr>
          <w:rFonts w:ascii="Arial" w:hAnsi="Arial" w:cs="Arial"/>
          <w:b/>
          <w:sz w:val="22"/>
          <w:szCs w:val="22"/>
          <w:lang w:val="sr-Cyrl-CS"/>
        </w:rPr>
        <w:t xml:space="preserve">Партија </w:t>
      </w:r>
      <w:r w:rsidR="00650031" w:rsidRPr="00650031">
        <w:rPr>
          <w:rFonts w:ascii="Arial" w:hAnsi="Arial" w:cs="Arial"/>
          <w:b/>
          <w:sz w:val="22"/>
          <w:szCs w:val="22"/>
          <w:lang/>
        </w:rPr>
        <w:t>3</w:t>
      </w:r>
      <w:r w:rsidRPr="00650031">
        <w:rPr>
          <w:rFonts w:ascii="Arial" w:hAnsi="Arial" w:cs="Arial"/>
          <w:b/>
          <w:sz w:val="22"/>
          <w:szCs w:val="22"/>
          <w:lang w:val="sr-Cyrl-CS"/>
        </w:rPr>
        <w:t xml:space="preserve"> </w:t>
      </w:r>
      <w:r w:rsidR="00650031" w:rsidRPr="00650031">
        <w:rPr>
          <w:rFonts w:ascii="Arial" w:hAnsi="Arial" w:cs="Arial"/>
          <w:b/>
          <w:sz w:val="22"/>
          <w:szCs w:val="22"/>
          <w:lang w:val="sr-Cyrl-CS"/>
        </w:rPr>
        <w:t>–</w:t>
      </w:r>
      <w:r w:rsidR="00650031" w:rsidRPr="00650031">
        <w:rPr>
          <w:rFonts w:ascii="Arial" w:hAnsi="Arial" w:cs="Arial"/>
          <w:b/>
          <w:sz w:val="22"/>
          <w:szCs w:val="22"/>
          <w:lang/>
        </w:rPr>
        <w:t xml:space="preserve"> Коктел послужења</w:t>
      </w:r>
      <w:r>
        <w:rPr>
          <w:rFonts w:ascii="Arial" w:hAnsi="Arial" w:cs="Arial"/>
          <w:lang/>
        </w:rPr>
        <w:t xml:space="preserve">, </w:t>
      </w:r>
    </w:p>
    <w:p w:rsidR="00A16460" w:rsidRPr="00C14BD6" w:rsidRDefault="00A16460" w:rsidP="00A16460">
      <w:pPr>
        <w:jc w:val="both"/>
        <w:rPr>
          <w:rFonts w:ascii="Arial" w:hAnsi="Arial" w:cs="Arial"/>
          <w:sz w:val="22"/>
          <w:szCs w:val="22"/>
          <w:lang/>
        </w:rPr>
      </w:pPr>
      <w:r>
        <w:rPr>
          <w:rFonts w:ascii="Arial" w:hAnsi="Arial" w:cs="Arial"/>
          <w:sz w:val="22"/>
          <w:szCs w:val="22"/>
          <w:lang/>
        </w:rPr>
        <w:t>О</w:t>
      </w:r>
      <w:r w:rsidRPr="00C14BD6">
        <w:rPr>
          <w:rFonts w:ascii="Arial" w:hAnsi="Arial" w:cs="Arial"/>
          <w:sz w:val="22"/>
          <w:szCs w:val="22"/>
          <w:lang w:val="sr-Cyrl-CS"/>
        </w:rPr>
        <w:t xml:space="preserve">длуке о закључењу оквирног споразума </w:t>
      </w:r>
      <w:r>
        <w:rPr>
          <w:rFonts w:ascii="Arial" w:hAnsi="Arial" w:cs="Arial"/>
          <w:sz w:val="22"/>
          <w:szCs w:val="22"/>
          <w:lang/>
        </w:rPr>
        <w:t xml:space="preserve">бр. </w:t>
      </w:r>
      <w:r w:rsidRPr="00C14BD6">
        <w:rPr>
          <w:rFonts w:ascii="Arial" w:hAnsi="Arial" w:cs="Arial"/>
          <w:sz w:val="22"/>
          <w:szCs w:val="22"/>
          <w:lang w:val="sr-Cyrl-CS"/>
        </w:rPr>
        <w:t>__________ од ______</w:t>
      </w:r>
      <w:r>
        <w:rPr>
          <w:rFonts w:ascii="Arial" w:hAnsi="Arial" w:cs="Arial"/>
          <w:sz w:val="22"/>
          <w:szCs w:val="22"/>
          <w:lang/>
        </w:rPr>
        <w:t>____</w:t>
      </w:r>
      <w:r w:rsidR="00A830F8">
        <w:rPr>
          <w:rFonts w:ascii="Arial" w:hAnsi="Arial" w:cs="Arial"/>
          <w:sz w:val="22"/>
          <w:szCs w:val="22"/>
          <w:lang w:val="sr-Cyrl-CS"/>
        </w:rPr>
        <w:t>2019</w:t>
      </w:r>
      <w:r w:rsidRPr="00C14BD6">
        <w:rPr>
          <w:rFonts w:ascii="Arial" w:hAnsi="Arial" w:cs="Arial"/>
          <w:sz w:val="22"/>
          <w:szCs w:val="22"/>
          <w:lang w:val="sr-Cyrl-CS"/>
        </w:rPr>
        <w:t>.</w:t>
      </w:r>
      <w:r>
        <w:rPr>
          <w:rFonts w:ascii="Arial" w:hAnsi="Arial" w:cs="Arial"/>
          <w:sz w:val="22"/>
          <w:szCs w:val="22"/>
          <w:lang/>
        </w:rPr>
        <w:t xml:space="preserve"> </w:t>
      </w:r>
      <w:r w:rsidRPr="00C14BD6">
        <w:rPr>
          <w:rFonts w:ascii="Arial" w:hAnsi="Arial" w:cs="Arial"/>
          <w:sz w:val="22"/>
          <w:szCs w:val="22"/>
          <w:lang w:val="sr-Cyrl-CS"/>
        </w:rPr>
        <w:t>год</w:t>
      </w:r>
      <w:r>
        <w:rPr>
          <w:rFonts w:ascii="Arial" w:hAnsi="Arial" w:cs="Arial"/>
          <w:sz w:val="22"/>
          <w:szCs w:val="22"/>
          <w:lang/>
        </w:rPr>
        <w:t>ине</w:t>
      </w:r>
    </w:p>
    <w:p w:rsidR="00A16460" w:rsidRPr="00C14BD6" w:rsidRDefault="00A16460" w:rsidP="00A16460">
      <w:pPr>
        <w:jc w:val="both"/>
        <w:rPr>
          <w:rFonts w:ascii="Arial" w:hAnsi="Arial" w:cs="Arial"/>
          <w:sz w:val="22"/>
          <w:szCs w:val="22"/>
          <w:lang/>
        </w:rPr>
      </w:pPr>
      <w:r w:rsidRPr="00C14BD6">
        <w:rPr>
          <w:rFonts w:ascii="Arial" w:hAnsi="Arial" w:cs="Arial"/>
          <w:sz w:val="22"/>
          <w:szCs w:val="22"/>
          <w:lang w:val="sr-Cyrl-CS"/>
        </w:rPr>
        <w:t>Понуда изабраног понуђача бр ___</w:t>
      </w:r>
      <w:r>
        <w:rPr>
          <w:rFonts w:ascii="Arial" w:hAnsi="Arial" w:cs="Arial"/>
          <w:sz w:val="22"/>
          <w:szCs w:val="22"/>
          <w:lang/>
        </w:rPr>
        <w:t>____</w:t>
      </w:r>
      <w:r w:rsidRPr="00C14BD6">
        <w:rPr>
          <w:rFonts w:ascii="Arial" w:hAnsi="Arial" w:cs="Arial"/>
          <w:sz w:val="22"/>
          <w:szCs w:val="22"/>
          <w:lang w:val="sr-Cyrl-CS"/>
        </w:rPr>
        <w:t>__од ___</w:t>
      </w:r>
      <w:r>
        <w:rPr>
          <w:rFonts w:ascii="Arial" w:hAnsi="Arial" w:cs="Arial"/>
          <w:sz w:val="22"/>
          <w:szCs w:val="22"/>
          <w:lang/>
        </w:rPr>
        <w:t>______</w:t>
      </w:r>
      <w:r w:rsidR="00A830F8">
        <w:rPr>
          <w:rFonts w:ascii="Arial" w:hAnsi="Arial" w:cs="Arial"/>
          <w:sz w:val="22"/>
          <w:szCs w:val="22"/>
          <w:lang w:val="sr-Cyrl-CS"/>
        </w:rPr>
        <w:t>__.2019.</w:t>
      </w:r>
      <w:r>
        <w:rPr>
          <w:rFonts w:ascii="Arial" w:hAnsi="Arial" w:cs="Arial"/>
          <w:sz w:val="22"/>
          <w:szCs w:val="22"/>
          <w:lang/>
        </w:rPr>
        <w:t xml:space="preserve"> </w:t>
      </w:r>
      <w:r w:rsidRPr="00C14BD6">
        <w:rPr>
          <w:rFonts w:ascii="Arial" w:hAnsi="Arial" w:cs="Arial"/>
          <w:sz w:val="22"/>
          <w:szCs w:val="22"/>
          <w:lang w:val="sr-Cyrl-CS"/>
        </w:rPr>
        <w:t>године</w:t>
      </w:r>
      <w:r>
        <w:rPr>
          <w:rFonts w:ascii="Arial" w:hAnsi="Arial" w:cs="Arial"/>
          <w:sz w:val="22"/>
          <w:szCs w:val="22"/>
          <w:lang/>
        </w:rPr>
        <w:t>.</w:t>
      </w:r>
    </w:p>
    <w:p w:rsidR="00A16460" w:rsidRPr="00C14BD6" w:rsidRDefault="00A16460" w:rsidP="00A16460">
      <w:pPr>
        <w:jc w:val="both"/>
        <w:rPr>
          <w:rFonts w:ascii="Arial" w:hAnsi="Arial" w:cs="Arial"/>
          <w:sz w:val="22"/>
          <w:szCs w:val="22"/>
          <w:lang w:val="sr-Cyrl-CS"/>
        </w:rPr>
      </w:pPr>
    </w:p>
    <w:p w:rsidR="00A16460" w:rsidRDefault="00A16460" w:rsidP="00A16460">
      <w:pPr>
        <w:jc w:val="both"/>
        <w:rPr>
          <w:rFonts w:ascii="Arial" w:hAnsi="Arial" w:cs="Arial"/>
          <w:b/>
          <w:sz w:val="22"/>
          <w:szCs w:val="22"/>
          <w:lang w:val="sr-Cyrl-CS"/>
        </w:rPr>
      </w:pPr>
      <w:r w:rsidRPr="00C14BD6">
        <w:rPr>
          <w:rFonts w:ascii="Arial" w:hAnsi="Arial" w:cs="Arial"/>
          <w:sz w:val="22"/>
          <w:szCs w:val="22"/>
          <w:lang w:val="sr-Cyrl-CS"/>
        </w:rPr>
        <w:t>Овај уговор се закључује на основу спроведеног поступ</w:t>
      </w:r>
      <w:r>
        <w:rPr>
          <w:rFonts w:ascii="Arial" w:hAnsi="Arial" w:cs="Arial"/>
          <w:sz w:val="22"/>
          <w:szCs w:val="22"/>
          <w:lang w:val="sr-Cyrl-CS"/>
        </w:rPr>
        <w:t>ка јавне набавке мале вредности</w:t>
      </w:r>
      <w:r>
        <w:rPr>
          <w:rFonts w:ascii="Arial" w:hAnsi="Arial" w:cs="Arial"/>
          <w:sz w:val="22"/>
          <w:szCs w:val="22"/>
          <w:lang/>
        </w:rPr>
        <w:t xml:space="preserve">, </w:t>
      </w:r>
      <w:r w:rsidRPr="00C14BD6">
        <w:rPr>
          <w:rFonts w:ascii="Arial" w:hAnsi="Arial" w:cs="Arial"/>
          <w:sz w:val="22"/>
          <w:szCs w:val="22"/>
          <w:lang w:val="sr-Cyrl-CS"/>
        </w:rPr>
        <w:t xml:space="preserve">који је покренут </w:t>
      </w:r>
      <w:r>
        <w:rPr>
          <w:rFonts w:ascii="Arial" w:hAnsi="Arial" w:cs="Arial"/>
          <w:sz w:val="22"/>
          <w:szCs w:val="22"/>
          <w:lang/>
        </w:rPr>
        <w:t>О</w:t>
      </w:r>
      <w:r w:rsidRPr="00C14BD6">
        <w:rPr>
          <w:rFonts w:ascii="Arial" w:hAnsi="Arial" w:cs="Arial"/>
          <w:sz w:val="22"/>
          <w:szCs w:val="22"/>
          <w:lang w:val="sr-Cyrl-CS"/>
        </w:rPr>
        <w:t xml:space="preserve">длуком директора </w:t>
      </w:r>
      <w:r w:rsidRPr="00533BA8">
        <w:rPr>
          <w:rFonts w:ascii="Arial" w:hAnsi="Arial" w:cs="Arial"/>
          <w:sz w:val="22"/>
          <w:szCs w:val="22"/>
          <w:lang w:val="sr-Cyrl-CS"/>
        </w:rPr>
        <w:t xml:space="preserve">бр. </w:t>
      </w:r>
      <w:r w:rsidR="00533BA8" w:rsidRPr="00533BA8">
        <w:rPr>
          <w:rFonts w:ascii="Arial" w:hAnsi="Arial" w:cs="Arial"/>
          <w:sz w:val="22"/>
          <w:szCs w:val="22"/>
          <w:lang/>
        </w:rPr>
        <w:t>88 од 04.02</w:t>
      </w:r>
      <w:r w:rsidR="00A830F8" w:rsidRPr="00533BA8">
        <w:rPr>
          <w:rFonts w:ascii="Arial" w:hAnsi="Arial" w:cs="Arial"/>
          <w:sz w:val="22"/>
          <w:szCs w:val="22"/>
          <w:lang/>
        </w:rPr>
        <w:t>.2019</w:t>
      </w:r>
      <w:r>
        <w:rPr>
          <w:rFonts w:ascii="Arial" w:hAnsi="Arial" w:cs="Arial"/>
          <w:sz w:val="22"/>
          <w:szCs w:val="22"/>
          <w:lang/>
        </w:rPr>
        <w:t>. године</w:t>
      </w:r>
      <w:r w:rsidRPr="00C14BD6">
        <w:rPr>
          <w:rFonts w:ascii="Arial" w:hAnsi="Arial" w:cs="Arial"/>
          <w:sz w:val="22"/>
          <w:szCs w:val="22"/>
          <w:lang w:val="sr-Cyrl-CS"/>
        </w:rPr>
        <w:t xml:space="preserve"> а Понуђач дао понуду бр. ___</w:t>
      </w:r>
      <w:r>
        <w:rPr>
          <w:rFonts w:ascii="Arial" w:hAnsi="Arial" w:cs="Arial"/>
          <w:sz w:val="22"/>
          <w:szCs w:val="22"/>
          <w:lang/>
        </w:rPr>
        <w:t>____</w:t>
      </w:r>
      <w:r w:rsidRPr="00C14BD6">
        <w:rPr>
          <w:rFonts w:ascii="Arial" w:hAnsi="Arial" w:cs="Arial"/>
          <w:sz w:val="22"/>
          <w:szCs w:val="22"/>
          <w:lang w:val="sr-Cyrl-CS"/>
        </w:rPr>
        <w:t>__од ___</w:t>
      </w:r>
      <w:r>
        <w:rPr>
          <w:rFonts w:ascii="Arial" w:hAnsi="Arial" w:cs="Arial"/>
          <w:sz w:val="22"/>
          <w:szCs w:val="22"/>
          <w:lang/>
        </w:rPr>
        <w:t>______</w:t>
      </w:r>
      <w:r w:rsidR="00A830F8">
        <w:rPr>
          <w:rFonts w:ascii="Arial" w:hAnsi="Arial" w:cs="Arial"/>
          <w:sz w:val="22"/>
          <w:szCs w:val="22"/>
          <w:lang w:val="sr-Cyrl-CS"/>
        </w:rPr>
        <w:t>__.2019.</w:t>
      </w:r>
      <w:r>
        <w:rPr>
          <w:rFonts w:ascii="Arial" w:hAnsi="Arial" w:cs="Arial"/>
          <w:sz w:val="22"/>
          <w:szCs w:val="22"/>
          <w:lang/>
        </w:rPr>
        <w:t xml:space="preserve"> </w:t>
      </w:r>
      <w:r w:rsidRPr="00C14BD6">
        <w:rPr>
          <w:rFonts w:ascii="Arial" w:hAnsi="Arial" w:cs="Arial"/>
          <w:sz w:val="22"/>
          <w:szCs w:val="22"/>
          <w:lang w:val="sr-Cyrl-CS"/>
        </w:rPr>
        <w:t>године</w:t>
      </w:r>
      <w:r>
        <w:rPr>
          <w:rFonts w:ascii="Arial" w:hAnsi="Arial" w:cs="Arial"/>
          <w:sz w:val="22"/>
          <w:szCs w:val="22"/>
          <w:lang/>
        </w:rPr>
        <w:t>.</w:t>
      </w:r>
    </w:p>
    <w:p w:rsidR="00A16460" w:rsidRDefault="00A16460" w:rsidP="00A16460">
      <w:pPr>
        <w:rPr>
          <w:rFonts w:ascii="Arial" w:hAnsi="Arial" w:cs="Arial"/>
          <w:b/>
          <w:sz w:val="22"/>
          <w:szCs w:val="22"/>
          <w:lang w:val="sr-Cyrl-CS"/>
        </w:rPr>
      </w:pPr>
    </w:p>
    <w:p w:rsidR="00A16460" w:rsidRDefault="00A16460" w:rsidP="00A16460">
      <w:pPr>
        <w:rPr>
          <w:rFonts w:ascii="Arial" w:hAnsi="Arial" w:cs="Arial"/>
          <w:b/>
          <w:sz w:val="22"/>
          <w:szCs w:val="22"/>
          <w:lang/>
        </w:rPr>
      </w:pPr>
    </w:p>
    <w:p w:rsidR="00A16460" w:rsidRPr="00054BF3" w:rsidRDefault="00A16460" w:rsidP="00A16460">
      <w:pPr>
        <w:rPr>
          <w:rFonts w:ascii="Arial" w:hAnsi="Arial" w:cs="Arial"/>
          <w:b/>
          <w:sz w:val="22"/>
          <w:szCs w:val="22"/>
          <w:lang w:val="sr-Cyrl-CS"/>
        </w:rPr>
      </w:pPr>
      <w:r w:rsidRPr="00054BF3">
        <w:rPr>
          <w:rFonts w:ascii="Arial" w:hAnsi="Arial" w:cs="Arial"/>
          <w:b/>
          <w:sz w:val="22"/>
          <w:szCs w:val="22"/>
          <w:lang w:val="sr-Cyrl-CS"/>
        </w:rPr>
        <w:t>ПРЕДМЕТ УГОВОРА:</w:t>
      </w:r>
    </w:p>
    <w:p w:rsidR="00A16460" w:rsidRPr="00175600" w:rsidRDefault="00A16460" w:rsidP="00A16460">
      <w:pPr>
        <w:jc w:val="center"/>
        <w:rPr>
          <w:rFonts w:ascii="Arial" w:hAnsi="Arial" w:cs="Arial"/>
          <w:b/>
          <w:i/>
          <w:sz w:val="22"/>
          <w:szCs w:val="22"/>
          <w:lang w:val="sr-Cyrl-CS"/>
        </w:rPr>
      </w:pPr>
      <w:r w:rsidRPr="00175600">
        <w:rPr>
          <w:rFonts w:ascii="Arial" w:hAnsi="Arial" w:cs="Arial"/>
          <w:b/>
          <w:i/>
          <w:sz w:val="22"/>
          <w:szCs w:val="22"/>
          <w:lang w:val="sr-Cyrl-CS"/>
        </w:rPr>
        <w:t>члан 1.</w:t>
      </w:r>
    </w:p>
    <w:p w:rsidR="00A16460" w:rsidRPr="00054BF3" w:rsidRDefault="00A16460" w:rsidP="00A16460">
      <w:pPr>
        <w:rPr>
          <w:rFonts w:ascii="Arial" w:hAnsi="Arial" w:cs="Arial"/>
          <w:sz w:val="22"/>
          <w:szCs w:val="22"/>
          <w:lang w:val="sr-Cyrl-CS"/>
        </w:rPr>
      </w:pPr>
    </w:p>
    <w:p w:rsidR="00A16460" w:rsidRDefault="00A16460" w:rsidP="00A16460">
      <w:pPr>
        <w:tabs>
          <w:tab w:val="left" w:pos="709"/>
        </w:tabs>
        <w:ind w:firstLine="720"/>
        <w:jc w:val="both"/>
        <w:rPr>
          <w:rFonts w:ascii="Arial" w:hAnsi="Arial" w:cs="Arial"/>
          <w:sz w:val="22"/>
          <w:szCs w:val="22"/>
          <w:lang/>
        </w:rPr>
      </w:pPr>
      <w:r w:rsidRPr="00054BF3">
        <w:rPr>
          <w:rFonts w:ascii="Arial" w:hAnsi="Arial" w:cs="Arial"/>
          <w:sz w:val="22"/>
          <w:szCs w:val="22"/>
          <w:lang w:val="sr-Cyrl-CS"/>
        </w:rPr>
        <w:t>Овим уговором НАР</w:t>
      </w:r>
      <w:r>
        <w:rPr>
          <w:rFonts w:ascii="Arial" w:hAnsi="Arial" w:cs="Arial"/>
          <w:sz w:val="22"/>
          <w:szCs w:val="22"/>
          <w:lang w:val="sr-Cyrl-CS"/>
        </w:rPr>
        <w:t>УЧИЛАЦ добара, по спроведеном  поступку јавне набавке</w:t>
      </w:r>
      <w:r w:rsidRPr="007B03C0">
        <w:rPr>
          <w:rFonts w:ascii="Arial" w:hAnsi="Arial" w:cs="Arial"/>
          <w:sz w:val="22"/>
          <w:szCs w:val="22"/>
          <w:lang w:val="sr-Cyrl-CS"/>
        </w:rPr>
        <w:t xml:space="preserve"> </w:t>
      </w:r>
      <w:r>
        <w:rPr>
          <w:rFonts w:ascii="Arial" w:hAnsi="Arial" w:cs="Arial"/>
          <w:sz w:val="22"/>
          <w:szCs w:val="22"/>
          <w:lang w:val="sr-Cyrl-CS"/>
        </w:rPr>
        <w:t xml:space="preserve">мале вредности, чл.39 Закон о јавним набавкама („Сл.гласник РС“ 124/12,14/2015 и 68/2015), </w:t>
      </w:r>
      <w:r w:rsidRPr="00054BF3">
        <w:rPr>
          <w:rFonts w:ascii="Arial" w:hAnsi="Arial" w:cs="Arial"/>
          <w:sz w:val="22"/>
          <w:szCs w:val="22"/>
          <w:lang w:val="sr-Cyrl-CS"/>
        </w:rPr>
        <w:t>сходно захтевима из конкурсне до</w:t>
      </w:r>
      <w:r>
        <w:rPr>
          <w:rFonts w:ascii="Arial" w:hAnsi="Arial" w:cs="Arial"/>
          <w:sz w:val="22"/>
          <w:szCs w:val="22"/>
          <w:lang w:val="sr-Cyrl-CS"/>
        </w:rPr>
        <w:t xml:space="preserve">кументације и позива за подношење понуда за </w:t>
      </w:r>
      <w:r w:rsidRPr="008C499D">
        <w:rPr>
          <w:rFonts w:ascii="Arial" w:hAnsi="Arial" w:cs="Arial"/>
          <w:b/>
          <w:sz w:val="22"/>
          <w:szCs w:val="22"/>
          <w:lang w:val="sr-Cyrl-CS"/>
        </w:rPr>
        <w:t>ЈН</w:t>
      </w:r>
      <w:r w:rsidRPr="001807AD">
        <w:rPr>
          <w:rFonts w:ascii="Arial" w:hAnsi="Arial" w:cs="Arial"/>
          <w:sz w:val="22"/>
          <w:szCs w:val="22"/>
          <w:lang w:val="sr-Cyrl-CS"/>
        </w:rPr>
        <w:t xml:space="preserve"> </w:t>
      </w:r>
      <w:r>
        <w:rPr>
          <w:rFonts w:ascii="Arial" w:hAnsi="Arial" w:cs="Arial"/>
          <w:b/>
          <w:sz w:val="22"/>
          <w:szCs w:val="22"/>
          <w:lang/>
        </w:rPr>
        <w:t>1</w:t>
      </w:r>
      <w:r w:rsidRPr="00D2446B">
        <w:rPr>
          <w:rFonts w:ascii="Arial" w:hAnsi="Arial" w:cs="Arial"/>
          <w:b/>
          <w:sz w:val="22"/>
          <w:szCs w:val="22"/>
          <w:lang w:val="sr-Cyrl-CS"/>
        </w:rPr>
        <w:t>/201</w:t>
      </w:r>
      <w:r w:rsidR="00A830F8">
        <w:rPr>
          <w:rFonts w:ascii="Arial" w:hAnsi="Arial" w:cs="Arial"/>
          <w:b/>
          <w:sz w:val="22"/>
          <w:szCs w:val="22"/>
          <w:lang/>
        </w:rPr>
        <w:t>9</w:t>
      </w:r>
      <w:r>
        <w:rPr>
          <w:rFonts w:ascii="Arial" w:hAnsi="Arial" w:cs="Arial"/>
          <w:sz w:val="22"/>
          <w:szCs w:val="22"/>
          <w:lang w:val="sr-Cyrl-CS"/>
        </w:rPr>
        <w:t xml:space="preserve"> објављеног на својој интернет страници и на Порталу јавних набавки дана </w:t>
      </w:r>
      <w:r w:rsidR="00533BA8" w:rsidRPr="00533BA8">
        <w:rPr>
          <w:rFonts w:ascii="Arial" w:hAnsi="Arial" w:cs="Arial"/>
          <w:b/>
          <w:color w:val="auto"/>
          <w:sz w:val="22"/>
          <w:szCs w:val="22"/>
          <w:lang/>
        </w:rPr>
        <w:t>04.02</w:t>
      </w:r>
      <w:r w:rsidR="00A830F8" w:rsidRPr="00533BA8">
        <w:rPr>
          <w:rFonts w:ascii="Arial" w:hAnsi="Arial" w:cs="Arial"/>
          <w:b/>
          <w:color w:val="auto"/>
          <w:sz w:val="22"/>
          <w:szCs w:val="22"/>
          <w:lang/>
        </w:rPr>
        <w:t>.2019</w:t>
      </w:r>
      <w:r w:rsidRPr="00533BA8">
        <w:rPr>
          <w:rFonts w:ascii="Arial" w:hAnsi="Arial" w:cs="Arial"/>
          <w:b/>
          <w:color w:val="auto"/>
          <w:sz w:val="22"/>
          <w:szCs w:val="22"/>
          <w:lang w:val="sr-Cyrl-CS"/>
        </w:rPr>
        <w:t>. године</w:t>
      </w:r>
      <w:r w:rsidRPr="002211A4">
        <w:rPr>
          <w:rFonts w:ascii="Arial" w:hAnsi="Arial" w:cs="Arial"/>
          <w:b/>
          <w:color w:val="auto"/>
          <w:sz w:val="22"/>
          <w:szCs w:val="22"/>
          <w:lang w:val="sr-Cyrl-CS"/>
        </w:rPr>
        <w:t>,</w:t>
      </w:r>
      <w:r>
        <w:rPr>
          <w:rFonts w:ascii="Arial" w:hAnsi="Arial" w:cs="Arial"/>
          <w:sz w:val="22"/>
          <w:szCs w:val="22"/>
          <w:lang w:val="sr-Cyrl-CS"/>
        </w:rPr>
        <w:t xml:space="preserve"> додељује набавку добара по предмету </w:t>
      </w:r>
    </w:p>
    <w:p w:rsidR="00A16460" w:rsidRDefault="00A16460" w:rsidP="00A16460">
      <w:pPr>
        <w:tabs>
          <w:tab w:val="left" w:pos="709"/>
        </w:tabs>
        <w:ind w:firstLine="720"/>
        <w:jc w:val="both"/>
        <w:rPr>
          <w:rFonts w:ascii="Arial" w:hAnsi="Arial" w:cs="Arial"/>
          <w:b/>
          <w:sz w:val="22"/>
          <w:szCs w:val="22"/>
          <w:lang/>
        </w:rPr>
      </w:pPr>
    </w:p>
    <w:p w:rsidR="00A16460" w:rsidRDefault="00A16460" w:rsidP="00A16460">
      <w:pPr>
        <w:tabs>
          <w:tab w:val="left" w:pos="709"/>
        </w:tabs>
        <w:ind w:firstLine="720"/>
        <w:jc w:val="both"/>
        <w:rPr>
          <w:rFonts w:ascii="Arial" w:hAnsi="Arial" w:cs="Arial"/>
          <w:b/>
          <w:sz w:val="22"/>
          <w:szCs w:val="22"/>
          <w:lang/>
        </w:rPr>
      </w:pPr>
      <w:r w:rsidRPr="003B0BAA">
        <w:rPr>
          <w:rFonts w:ascii="Arial" w:hAnsi="Arial" w:cs="Arial"/>
          <w:b/>
          <w:sz w:val="22"/>
          <w:szCs w:val="22"/>
          <w:lang w:val="sr-Cyrl-CS"/>
        </w:rPr>
        <w:t xml:space="preserve">набавке хране мале вредности, </w:t>
      </w:r>
    </w:p>
    <w:p w:rsidR="00A16460" w:rsidRPr="003B0BAA" w:rsidRDefault="00A16460" w:rsidP="00A16460">
      <w:pPr>
        <w:tabs>
          <w:tab w:val="left" w:pos="709"/>
        </w:tabs>
        <w:ind w:firstLine="720"/>
        <w:jc w:val="both"/>
        <w:rPr>
          <w:rFonts w:ascii="Arial" w:hAnsi="Arial" w:cs="Arial"/>
          <w:b/>
          <w:sz w:val="22"/>
          <w:szCs w:val="22"/>
          <w:lang w:val="sr-Cyrl-CS"/>
        </w:rPr>
      </w:pPr>
      <w:r w:rsidRPr="003B0BAA">
        <w:rPr>
          <w:rFonts w:ascii="Arial" w:hAnsi="Arial" w:cs="Arial"/>
          <w:b/>
          <w:sz w:val="22"/>
          <w:szCs w:val="22"/>
          <w:lang w:val="sr-Cyrl-CS"/>
        </w:rPr>
        <w:t xml:space="preserve">Партија </w:t>
      </w:r>
      <w:r w:rsidR="00650031">
        <w:rPr>
          <w:rFonts w:ascii="Arial" w:hAnsi="Arial" w:cs="Arial"/>
          <w:b/>
          <w:sz w:val="22"/>
          <w:szCs w:val="22"/>
          <w:lang/>
        </w:rPr>
        <w:t>3</w:t>
      </w:r>
      <w:r w:rsidRPr="003B0BAA">
        <w:rPr>
          <w:rFonts w:ascii="Arial" w:hAnsi="Arial" w:cs="Arial"/>
          <w:b/>
          <w:sz w:val="22"/>
          <w:szCs w:val="22"/>
          <w:lang w:val="sr-Cyrl-CS"/>
        </w:rPr>
        <w:t xml:space="preserve"> – </w:t>
      </w:r>
      <w:r w:rsidR="00650031">
        <w:rPr>
          <w:rFonts w:ascii="Arial" w:hAnsi="Arial" w:cs="Arial"/>
          <w:b/>
          <w:sz w:val="22"/>
          <w:szCs w:val="22"/>
          <w:lang/>
        </w:rPr>
        <w:t>коктел послужења</w:t>
      </w:r>
      <w:r w:rsidRPr="003B0BAA">
        <w:rPr>
          <w:rFonts w:ascii="Arial" w:hAnsi="Arial" w:cs="Arial"/>
          <w:b/>
          <w:sz w:val="22"/>
          <w:szCs w:val="22"/>
          <w:lang w:val="sr-Cyrl-CS"/>
        </w:rPr>
        <w:t xml:space="preserve"> </w:t>
      </w:r>
    </w:p>
    <w:p w:rsidR="00A16460" w:rsidRDefault="00A16460" w:rsidP="00A16460">
      <w:pPr>
        <w:jc w:val="both"/>
        <w:rPr>
          <w:rFonts w:ascii="Arial" w:hAnsi="Arial" w:cs="Arial"/>
          <w:b/>
          <w:sz w:val="22"/>
          <w:szCs w:val="22"/>
          <w:lang w:val="sr-Cyrl-CS"/>
        </w:rPr>
      </w:pPr>
    </w:p>
    <w:p w:rsidR="00A16460" w:rsidRDefault="00A16460" w:rsidP="00A16460">
      <w:pPr>
        <w:jc w:val="both"/>
        <w:rPr>
          <w:rFonts w:ascii="Arial" w:hAnsi="Arial" w:cs="Arial"/>
          <w:sz w:val="22"/>
          <w:szCs w:val="22"/>
          <w:lang w:val="sr-Cyrl-CS"/>
        </w:rPr>
      </w:pPr>
      <w:r w:rsidRPr="003B0BAA">
        <w:rPr>
          <w:rFonts w:ascii="Arial" w:hAnsi="Arial" w:cs="Arial"/>
          <w:b/>
          <w:sz w:val="22"/>
          <w:szCs w:val="22"/>
          <w:lang w:val="sr-Cyrl-CS"/>
        </w:rPr>
        <w:t>ПОНУЂАЧУ</w:t>
      </w:r>
      <w:r w:rsidRPr="00054BF3">
        <w:rPr>
          <w:rFonts w:ascii="Arial" w:hAnsi="Arial" w:cs="Arial"/>
          <w:sz w:val="22"/>
          <w:szCs w:val="22"/>
          <w:lang w:val="sr-Cyrl-CS"/>
        </w:rPr>
        <w:t>:______________________________________из ___________</w:t>
      </w:r>
      <w:r>
        <w:rPr>
          <w:rFonts w:ascii="Arial" w:hAnsi="Arial" w:cs="Arial"/>
          <w:sz w:val="22"/>
          <w:szCs w:val="22"/>
          <w:lang w:val="sr-Cyrl-CS"/>
        </w:rPr>
        <w:t xml:space="preserve">__________ </w:t>
      </w:r>
    </w:p>
    <w:p w:rsidR="00A16460" w:rsidRDefault="00A16460" w:rsidP="00A16460">
      <w:pPr>
        <w:jc w:val="both"/>
        <w:rPr>
          <w:rFonts w:ascii="Arial" w:hAnsi="Arial" w:cs="Arial"/>
          <w:sz w:val="22"/>
          <w:szCs w:val="22"/>
          <w:lang w:val="sr-Cyrl-CS"/>
        </w:rPr>
      </w:pPr>
    </w:p>
    <w:p w:rsidR="00A16460" w:rsidRPr="0020465B" w:rsidRDefault="00A16460" w:rsidP="00A16460">
      <w:pPr>
        <w:jc w:val="both"/>
        <w:rPr>
          <w:rFonts w:ascii="Arial" w:hAnsi="Arial" w:cs="Arial"/>
          <w:sz w:val="22"/>
          <w:szCs w:val="22"/>
          <w:lang w:val="sr-Cyrl-CS"/>
        </w:rPr>
      </w:pPr>
      <w:r>
        <w:rPr>
          <w:rFonts w:ascii="Arial" w:hAnsi="Arial" w:cs="Arial"/>
          <w:sz w:val="22"/>
          <w:szCs w:val="22"/>
          <w:lang w:val="sr-Cyrl-CS"/>
        </w:rPr>
        <w:t>у свему према прихваћ</w:t>
      </w:r>
      <w:r w:rsidRPr="00054BF3">
        <w:rPr>
          <w:rFonts w:ascii="Arial" w:hAnsi="Arial" w:cs="Arial"/>
          <w:sz w:val="22"/>
          <w:szCs w:val="22"/>
          <w:lang w:val="sr-Cyrl-CS"/>
        </w:rPr>
        <w:t xml:space="preserve">еној понуди </w:t>
      </w:r>
      <w:r>
        <w:rPr>
          <w:rFonts w:ascii="Arial" w:hAnsi="Arial" w:cs="Arial"/>
          <w:sz w:val="22"/>
          <w:szCs w:val="22"/>
          <w:lang w:val="sr-Cyrl-CS"/>
        </w:rPr>
        <w:t>од ____________ 201</w:t>
      </w:r>
      <w:r w:rsidR="00A830F8">
        <w:rPr>
          <w:rFonts w:ascii="Arial" w:hAnsi="Arial" w:cs="Arial"/>
          <w:sz w:val="22"/>
          <w:szCs w:val="22"/>
          <w:lang/>
        </w:rPr>
        <w:t>9</w:t>
      </w:r>
      <w:r>
        <w:rPr>
          <w:rFonts w:ascii="Arial" w:hAnsi="Arial" w:cs="Arial"/>
          <w:sz w:val="22"/>
          <w:szCs w:val="22"/>
          <w:lang w:val="sr-Cyrl-CS"/>
        </w:rPr>
        <w:t xml:space="preserve">. </w:t>
      </w:r>
      <w:r>
        <w:rPr>
          <w:rFonts w:ascii="Arial" w:hAnsi="Arial" w:cs="Arial"/>
          <w:sz w:val="22"/>
          <w:szCs w:val="22"/>
          <w:lang/>
        </w:rPr>
        <w:t>г</w:t>
      </w:r>
      <w:r>
        <w:rPr>
          <w:rFonts w:ascii="Arial" w:hAnsi="Arial" w:cs="Arial"/>
          <w:sz w:val="22"/>
          <w:szCs w:val="22"/>
          <w:lang w:val="sr-Cyrl-CS"/>
        </w:rPr>
        <w:t>одине.</w:t>
      </w:r>
    </w:p>
    <w:p w:rsidR="00A16460" w:rsidRPr="000C3BD8" w:rsidRDefault="00A16460" w:rsidP="00A16460">
      <w:pPr>
        <w:pStyle w:val="Heading2"/>
        <w:numPr>
          <w:ilvl w:val="0"/>
          <w:numId w:val="0"/>
        </w:numPr>
        <w:spacing w:line="360" w:lineRule="auto"/>
        <w:rPr>
          <w:rFonts w:ascii="Arial" w:hAnsi="Arial" w:cs="Arial"/>
          <w:i/>
          <w:sz w:val="22"/>
          <w:szCs w:val="22"/>
          <w:lang w:val="sr-Cyrl-CS"/>
        </w:rPr>
      </w:pPr>
      <w:r w:rsidRPr="000C3BD8">
        <w:rPr>
          <w:rFonts w:ascii="Arial" w:hAnsi="Arial" w:cs="Arial"/>
          <w:i/>
          <w:sz w:val="22"/>
          <w:szCs w:val="22"/>
          <w:lang w:val="sr-Cyrl-CS"/>
        </w:rPr>
        <w:lastRenderedPageBreak/>
        <w:t>члан 2.</w:t>
      </w:r>
    </w:p>
    <w:p w:rsidR="00A16460"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се обавезује да током уговореног периода</w:t>
      </w:r>
      <w:r>
        <w:rPr>
          <w:rFonts w:ascii="Arial" w:hAnsi="Arial" w:cs="Arial"/>
          <w:sz w:val="22"/>
          <w:szCs w:val="22"/>
          <w:lang w:val="sr-Cyrl-CS"/>
        </w:rPr>
        <w:t xml:space="preserve">, а почев од дана закључења уговора </w:t>
      </w:r>
      <w:r>
        <w:rPr>
          <w:rFonts w:ascii="Arial" w:hAnsi="Arial" w:cs="Arial"/>
          <w:sz w:val="22"/>
          <w:szCs w:val="22"/>
          <w:lang/>
        </w:rPr>
        <w:t>па до истека 12 месеци</w:t>
      </w:r>
      <w:r w:rsidRPr="00054BF3">
        <w:rPr>
          <w:rFonts w:ascii="Arial" w:hAnsi="Arial" w:cs="Arial"/>
          <w:sz w:val="22"/>
          <w:szCs w:val="22"/>
          <w:lang w:val="sr-Cyrl-CS"/>
        </w:rPr>
        <w:t>, сукцесивно продаје и врши испоруку предметних добара дефинисаних чланом 1. овог уговора  НАРУЧИОЦУ у свему према датој понуд</w:t>
      </w:r>
      <w:r>
        <w:rPr>
          <w:rFonts w:ascii="Arial" w:hAnsi="Arial" w:cs="Arial"/>
          <w:sz w:val="22"/>
          <w:szCs w:val="22"/>
          <w:lang w:val="sr-Cyrl-CS"/>
        </w:rPr>
        <w:t>и од ____________201</w:t>
      </w:r>
      <w:r w:rsidR="00A830F8">
        <w:rPr>
          <w:rFonts w:ascii="Arial" w:hAnsi="Arial" w:cs="Arial"/>
          <w:sz w:val="22"/>
          <w:szCs w:val="22"/>
          <w:lang/>
        </w:rPr>
        <w:t>9</w:t>
      </w:r>
      <w:r>
        <w:rPr>
          <w:rFonts w:ascii="Arial" w:hAnsi="Arial" w:cs="Arial"/>
          <w:sz w:val="22"/>
          <w:szCs w:val="22"/>
          <w:lang w:val="sr-Cyrl-CS"/>
        </w:rPr>
        <w:t>.</w:t>
      </w:r>
      <w:r w:rsidRPr="00054BF3">
        <w:rPr>
          <w:rFonts w:ascii="Arial" w:hAnsi="Arial" w:cs="Arial"/>
          <w:sz w:val="22"/>
          <w:szCs w:val="22"/>
          <w:lang w:val="sr-Cyrl-CS"/>
        </w:rPr>
        <w:t xml:space="preserve"> године, а НАРУЧИЛАЦ да иста купује и прима од ПОНУЂАЧА у складу са својим потребама и захтевима, на основу потреба конкретизованих при свакој поједначној набавци у року важности уговора. </w:t>
      </w:r>
      <w:r>
        <w:rPr>
          <w:rFonts w:ascii="Arial" w:hAnsi="Arial" w:cs="Arial"/>
          <w:sz w:val="22"/>
          <w:szCs w:val="22"/>
          <w:lang w:val="sr-Cyrl-CS"/>
        </w:rPr>
        <w:t>ПОНУЂАЧ</w:t>
      </w:r>
      <w:r w:rsidRPr="00911286">
        <w:rPr>
          <w:rFonts w:ascii="Arial" w:hAnsi="Arial" w:cs="Arial"/>
          <w:sz w:val="22"/>
          <w:szCs w:val="22"/>
          <w:lang w:val="sl-SI"/>
        </w:rPr>
        <w:t xml:space="preserve"> је у обавези да по условима које је доставио у </w:t>
      </w:r>
      <w:r>
        <w:rPr>
          <w:rFonts w:ascii="Arial" w:hAnsi="Arial" w:cs="Arial"/>
          <w:sz w:val="22"/>
          <w:szCs w:val="22"/>
          <w:lang w:val="sr-Cyrl-CS"/>
        </w:rPr>
        <w:t xml:space="preserve">наведеној </w:t>
      </w:r>
      <w:r w:rsidRPr="00911286">
        <w:rPr>
          <w:rFonts w:ascii="Arial" w:hAnsi="Arial" w:cs="Arial"/>
          <w:sz w:val="22"/>
          <w:szCs w:val="22"/>
          <w:lang w:val="sl-SI"/>
        </w:rPr>
        <w:t>понуди испоручи све количине које наручилац буде захтевао у периоду важности уговора, без обзира на процењене количине.</w:t>
      </w:r>
    </w:p>
    <w:p w:rsidR="00A16460" w:rsidRPr="004E714D" w:rsidRDefault="00A16460" w:rsidP="00A16460">
      <w:pPr>
        <w:tabs>
          <w:tab w:val="left" w:pos="900"/>
        </w:tabs>
        <w:jc w:val="both"/>
        <w:rPr>
          <w:rFonts w:ascii="Arial" w:hAnsi="Arial" w:cs="Arial"/>
          <w:sz w:val="22"/>
          <w:szCs w:val="22"/>
          <w:lang w:val="sr-Cyrl-CS"/>
        </w:rPr>
      </w:pPr>
    </w:p>
    <w:p w:rsidR="00A16460" w:rsidRPr="0078113E" w:rsidRDefault="00A16460" w:rsidP="00A16460">
      <w:pPr>
        <w:tabs>
          <w:tab w:val="left" w:pos="900"/>
        </w:tabs>
        <w:jc w:val="both"/>
        <w:rPr>
          <w:rFonts w:ascii="Arial" w:hAnsi="Arial" w:cs="Arial"/>
          <w:sz w:val="22"/>
          <w:szCs w:val="22"/>
          <w:lang w:val="sr-Cyrl-CS"/>
        </w:rPr>
      </w:pPr>
      <w:r w:rsidRPr="00054BF3">
        <w:rPr>
          <w:rFonts w:ascii="Arial" w:hAnsi="Arial" w:cs="Arial"/>
          <w:sz w:val="22"/>
          <w:szCs w:val="22"/>
          <w:lang w:val="sr-Cyrl-CS"/>
        </w:rPr>
        <w:tab/>
      </w:r>
    </w:p>
    <w:p w:rsidR="00A16460" w:rsidRDefault="00A16460" w:rsidP="00A16460">
      <w:pPr>
        <w:rPr>
          <w:rFonts w:ascii="Arial" w:hAnsi="Arial" w:cs="Arial"/>
          <w:b/>
          <w:sz w:val="22"/>
          <w:szCs w:val="22"/>
          <w:u w:val="single"/>
          <w:lang w:val="sr-Cyrl-CS"/>
        </w:rPr>
      </w:pPr>
      <w:r w:rsidRPr="009271E8">
        <w:rPr>
          <w:rFonts w:ascii="Arial" w:hAnsi="Arial" w:cs="Arial"/>
          <w:b/>
          <w:sz w:val="22"/>
          <w:szCs w:val="22"/>
          <w:u w:val="single"/>
          <w:lang w:val="sr-Cyrl-CS"/>
        </w:rPr>
        <w:t>ОБИМ И ДИНАМИКА ИСПОРУКЕ</w:t>
      </w:r>
    </w:p>
    <w:p w:rsidR="00A16460" w:rsidRPr="009271E8" w:rsidRDefault="00A16460" w:rsidP="00A16460">
      <w:pPr>
        <w:rPr>
          <w:rFonts w:ascii="Arial" w:hAnsi="Arial" w:cs="Arial"/>
          <w:b/>
          <w:sz w:val="22"/>
          <w:szCs w:val="22"/>
          <w:u w:val="single"/>
          <w:lang w:val="sr-Cyrl-CS"/>
        </w:rPr>
      </w:pPr>
    </w:p>
    <w:p w:rsidR="00A16460" w:rsidRPr="001362EF"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3.</w:t>
      </w:r>
    </w:p>
    <w:p w:rsidR="00A16460" w:rsidRPr="00054BF3" w:rsidRDefault="00A16460" w:rsidP="00A16460">
      <w:pPr>
        <w:jc w:val="both"/>
        <w:rPr>
          <w:rFonts w:ascii="Arial" w:hAnsi="Arial" w:cs="Arial"/>
          <w:sz w:val="22"/>
          <w:szCs w:val="22"/>
          <w:lang w:val="sr-Cyrl-CS"/>
        </w:rPr>
      </w:pPr>
      <w:r w:rsidRPr="00054BF3">
        <w:rPr>
          <w:rFonts w:ascii="Arial" w:hAnsi="Arial" w:cs="Arial"/>
          <w:sz w:val="22"/>
          <w:szCs w:val="22"/>
          <w:lang w:val="sr-Cyrl-CS"/>
        </w:rPr>
        <w:tab/>
        <w:t xml:space="preserve">НАРУЧИЛАЦ на основу својих потреба одређује обим и динамику испоруке и ради прибављања добара обраћа се ПОНУЂАЧУ </w:t>
      </w:r>
      <w:r>
        <w:rPr>
          <w:rFonts w:ascii="Arial" w:hAnsi="Arial" w:cs="Arial"/>
          <w:sz w:val="22"/>
          <w:szCs w:val="22"/>
          <w:lang w:val="sr-Cyrl-CS"/>
        </w:rPr>
        <w:t>конкретним захтевом у погледу  врсте и количине</w:t>
      </w:r>
      <w:r w:rsidRPr="00054BF3">
        <w:rPr>
          <w:rFonts w:ascii="Arial" w:hAnsi="Arial" w:cs="Arial"/>
          <w:sz w:val="22"/>
          <w:szCs w:val="22"/>
          <w:lang w:val="sr-Cyrl-CS"/>
        </w:rPr>
        <w:t xml:space="preserve"> потребних добара.</w:t>
      </w:r>
    </w:p>
    <w:p w:rsidR="00A16460" w:rsidRDefault="00A16460" w:rsidP="00A16460">
      <w:pPr>
        <w:ind w:firstLine="720"/>
        <w:jc w:val="both"/>
        <w:rPr>
          <w:lang w:val="sr-Cyrl-CS"/>
        </w:rPr>
      </w:pPr>
      <w:r w:rsidRPr="00054BF3">
        <w:rPr>
          <w:rFonts w:ascii="Arial" w:hAnsi="Arial" w:cs="Arial"/>
          <w:sz w:val="22"/>
          <w:szCs w:val="22"/>
          <w:lang w:val="sr-Cyrl-CS"/>
        </w:rPr>
        <w:t xml:space="preserve">На основу конкретних поруџбина НАРУЧИОЦА, приликом сваке испоруке добара ПОНУЂАЧ је дужан да обезбеди и преда НАРУЧИОЦУ отпремницу о испоруци </w:t>
      </w:r>
      <w:r>
        <w:rPr>
          <w:rFonts w:ascii="Arial" w:hAnsi="Arial" w:cs="Arial"/>
          <w:sz w:val="22"/>
          <w:szCs w:val="22"/>
          <w:lang w:val="sr-Cyrl-CS"/>
        </w:rPr>
        <w:t>добара</w:t>
      </w:r>
      <w:r w:rsidRPr="00054BF3">
        <w:rPr>
          <w:rFonts w:ascii="Arial" w:hAnsi="Arial" w:cs="Arial"/>
          <w:sz w:val="22"/>
          <w:szCs w:val="22"/>
          <w:lang w:val="sr-Cyrl-CS"/>
        </w:rPr>
        <w:t xml:space="preserve"> коју потписуј</w:t>
      </w:r>
      <w:r>
        <w:rPr>
          <w:rFonts w:ascii="Arial" w:hAnsi="Arial" w:cs="Arial"/>
          <w:sz w:val="22"/>
          <w:szCs w:val="22"/>
          <w:lang w:val="sr-Cyrl-CS"/>
        </w:rPr>
        <w:t>у</w:t>
      </w:r>
      <w:r w:rsidRPr="00054BF3">
        <w:rPr>
          <w:rFonts w:ascii="Arial" w:hAnsi="Arial" w:cs="Arial"/>
          <w:sz w:val="22"/>
          <w:szCs w:val="22"/>
          <w:lang w:val="sr-Cyrl-CS"/>
        </w:rPr>
        <w:t xml:space="preserve"> и ПОН</w:t>
      </w:r>
      <w:r>
        <w:rPr>
          <w:rFonts w:ascii="Arial" w:hAnsi="Arial" w:cs="Arial"/>
          <w:sz w:val="22"/>
          <w:szCs w:val="22"/>
          <w:lang w:val="sr-Cyrl-CS"/>
        </w:rPr>
        <w:t>УЂАЧ и НАРУЧИЛАЦ</w:t>
      </w:r>
      <w:r w:rsidRPr="00054BF3">
        <w:rPr>
          <w:rFonts w:ascii="Arial" w:hAnsi="Arial" w:cs="Arial"/>
          <w:sz w:val="22"/>
          <w:szCs w:val="22"/>
          <w:lang w:val="sr-Cyrl-CS"/>
        </w:rPr>
        <w:t>.</w:t>
      </w:r>
    </w:p>
    <w:p w:rsidR="00A16460" w:rsidRDefault="00A16460" w:rsidP="00A16460">
      <w:pPr>
        <w:rPr>
          <w:lang w:val="sr-Cyrl-CS"/>
        </w:rPr>
      </w:pPr>
    </w:p>
    <w:p w:rsidR="00A16460" w:rsidRDefault="00A16460" w:rsidP="00A16460">
      <w:pPr>
        <w:jc w:val="both"/>
        <w:rPr>
          <w:rFonts w:ascii="Arial" w:hAnsi="Arial" w:cs="Arial"/>
          <w:b/>
          <w:sz w:val="22"/>
          <w:szCs w:val="22"/>
          <w:u w:val="single"/>
          <w:lang w:val="sr-Cyrl-CS"/>
        </w:rPr>
      </w:pPr>
    </w:p>
    <w:p w:rsidR="00A16460" w:rsidRDefault="00A16460" w:rsidP="00A16460">
      <w:pPr>
        <w:jc w:val="both"/>
        <w:rPr>
          <w:rFonts w:ascii="Arial" w:hAnsi="Arial" w:cs="Arial"/>
          <w:b/>
          <w:i/>
          <w:sz w:val="22"/>
          <w:szCs w:val="22"/>
          <w:lang w:val="sr-Cyrl-CS"/>
        </w:rPr>
      </w:pPr>
      <w:r w:rsidRPr="009271E8">
        <w:rPr>
          <w:rFonts w:ascii="Arial" w:hAnsi="Arial" w:cs="Arial"/>
          <w:b/>
          <w:sz w:val="22"/>
          <w:szCs w:val="22"/>
          <w:u w:val="single"/>
          <w:lang w:val="sr-Cyrl-CS"/>
        </w:rPr>
        <w:t>ЦЕНА</w:t>
      </w:r>
    </w:p>
    <w:p w:rsidR="00A16460"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4.</w:t>
      </w:r>
    </w:p>
    <w:p w:rsidR="00A16460" w:rsidRPr="004379B3" w:rsidRDefault="00A16460" w:rsidP="00A16460">
      <w:pPr>
        <w:jc w:val="both"/>
        <w:rPr>
          <w:rFonts w:ascii="Arial" w:hAnsi="Arial" w:cs="Arial"/>
          <w:sz w:val="22"/>
          <w:szCs w:val="22"/>
          <w:lang/>
        </w:rPr>
      </w:pPr>
      <w:r w:rsidRPr="00054BF3">
        <w:rPr>
          <w:rFonts w:ascii="Arial" w:hAnsi="Arial" w:cs="Arial"/>
          <w:sz w:val="22"/>
          <w:szCs w:val="22"/>
          <w:lang w:val="sr-Cyrl-CS"/>
        </w:rPr>
        <w:tab/>
      </w:r>
      <w:r w:rsidRPr="00911286">
        <w:rPr>
          <w:rFonts w:ascii="Arial" w:hAnsi="Arial" w:cs="Arial"/>
          <w:sz w:val="22"/>
          <w:szCs w:val="22"/>
          <w:lang w:val="sl-SI"/>
        </w:rPr>
        <w:t xml:space="preserve">Вредност испоруке </w:t>
      </w:r>
      <w:r>
        <w:rPr>
          <w:rFonts w:ascii="Arial" w:hAnsi="Arial" w:cs="Arial"/>
          <w:sz w:val="22"/>
          <w:szCs w:val="22"/>
          <w:lang w:val="sr-Cyrl-CS"/>
        </w:rPr>
        <w:t xml:space="preserve">добара дефинисаних чланом 1. овог Уговора </w:t>
      </w:r>
      <w:r w:rsidRPr="00911286">
        <w:rPr>
          <w:rFonts w:ascii="Arial" w:hAnsi="Arial" w:cs="Arial"/>
          <w:sz w:val="22"/>
          <w:szCs w:val="22"/>
          <w:lang w:val="sl-SI"/>
        </w:rPr>
        <w:t xml:space="preserve">у </w:t>
      </w:r>
      <w:r>
        <w:rPr>
          <w:rFonts w:ascii="Arial" w:hAnsi="Arial" w:cs="Arial"/>
          <w:sz w:val="22"/>
          <w:szCs w:val="22"/>
          <w:lang w:val="sr-Cyrl-CS"/>
        </w:rPr>
        <w:t>периоду важења Уговора</w:t>
      </w:r>
      <w:r w:rsidRPr="00911286">
        <w:rPr>
          <w:rFonts w:ascii="Arial" w:hAnsi="Arial" w:cs="Arial"/>
          <w:sz w:val="22"/>
          <w:szCs w:val="22"/>
          <w:lang w:val="sl-SI"/>
        </w:rPr>
        <w:t xml:space="preserve"> биће одређен</w:t>
      </w:r>
      <w:r>
        <w:rPr>
          <w:rFonts w:ascii="Arial" w:hAnsi="Arial" w:cs="Arial"/>
          <w:sz w:val="22"/>
          <w:szCs w:val="22"/>
          <w:lang w:val="sr-Cyrl-CS"/>
        </w:rPr>
        <w:t>а</w:t>
      </w:r>
      <w:r w:rsidRPr="00911286">
        <w:rPr>
          <w:rFonts w:ascii="Arial" w:hAnsi="Arial" w:cs="Arial"/>
          <w:sz w:val="22"/>
          <w:szCs w:val="22"/>
          <w:lang w:val="sl-SI"/>
        </w:rPr>
        <w:t xml:space="preserve"> на основу збира вредности периодичних наруџбеница које у ово</w:t>
      </w:r>
      <w:r>
        <w:rPr>
          <w:rFonts w:ascii="Arial" w:hAnsi="Arial" w:cs="Arial"/>
          <w:sz w:val="22"/>
          <w:szCs w:val="22"/>
          <w:lang w:val="sl-SI"/>
        </w:rPr>
        <w:t xml:space="preserve">м периоду испостави наручилац </w:t>
      </w:r>
      <w:r>
        <w:rPr>
          <w:rFonts w:ascii="Arial" w:hAnsi="Arial" w:cs="Arial"/>
          <w:sz w:val="22"/>
          <w:szCs w:val="22"/>
          <w:lang/>
        </w:rPr>
        <w:t xml:space="preserve">а до максималног износа процењене набавке, </w:t>
      </w:r>
      <w:r w:rsidRPr="00FC3D5A">
        <w:rPr>
          <w:rFonts w:ascii="Arial" w:hAnsi="Arial" w:cs="Arial"/>
          <w:b/>
          <w:sz w:val="22"/>
          <w:szCs w:val="22"/>
          <w:lang/>
        </w:rPr>
        <w:t xml:space="preserve">који износи </w:t>
      </w:r>
      <w:r w:rsidR="00650031">
        <w:rPr>
          <w:rFonts w:ascii="Arial" w:hAnsi="Arial" w:cs="Arial"/>
          <w:b/>
          <w:sz w:val="22"/>
          <w:szCs w:val="22"/>
          <w:lang/>
        </w:rPr>
        <w:t>1.667</w:t>
      </w:r>
      <w:r w:rsidRPr="00FC3D5A">
        <w:rPr>
          <w:rFonts w:ascii="Arial" w:hAnsi="Arial" w:cs="Arial"/>
          <w:b/>
          <w:sz w:val="22"/>
          <w:szCs w:val="22"/>
          <w:lang/>
        </w:rPr>
        <w:t>.000,00 динара без ПДВ-а</w:t>
      </w:r>
      <w:r>
        <w:rPr>
          <w:rFonts w:ascii="Arial" w:hAnsi="Arial" w:cs="Arial"/>
          <w:sz w:val="22"/>
          <w:szCs w:val="22"/>
          <w:lang/>
        </w:rPr>
        <w:t>.</w:t>
      </w:r>
    </w:p>
    <w:p w:rsidR="00A16460" w:rsidRPr="00054BF3" w:rsidRDefault="00A16460" w:rsidP="00A16460">
      <w:pPr>
        <w:jc w:val="both"/>
        <w:rPr>
          <w:rFonts w:ascii="Arial" w:hAnsi="Arial" w:cs="Arial"/>
          <w:sz w:val="22"/>
          <w:szCs w:val="22"/>
          <w:lang w:val="sr-Cyrl-CS"/>
        </w:rPr>
      </w:pPr>
      <w:r w:rsidRPr="00054BF3">
        <w:rPr>
          <w:rFonts w:ascii="Arial" w:hAnsi="Arial" w:cs="Arial"/>
          <w:sz w:val="22"/>
          <w:szCs w:val="22"/>
          <w:lang w:val="sr-Cyrl-CS"/>
        </w:rPr>
        <w:tab/>
        <w:t>Це</w:t>
      </w:r>
      <w:r>
        <w:rPr>
          <w:rFonts w:ascii="Arial" w:hAnsi="Arial" w:cs="Arial"/>
          <w:sz w:val="22"/>
          <w:szCs w:val="22"/>
          <w:lang w:val="sr-Cyrl-CS"/>
        </w:rPr>
        <w:t>на предметних добара дефинисана</w:t>
      </w:r>
      <w:r w:rsidRPr="00054BF3">
        <w:rPr>
          <w:rFonts w:ascii="Arial" w:hAnsi="Arial" w:cs="Arial"/>
          <w:sz w:val="22"/>
          <w:szCs w:val="22"/>
          <w:lang w:val="sr-Cyrl-CS"/>
        </w:rPr>
        <w:t xml:space="preserve"> понудом </w:t>
      </w:r>
      <w:r>
        <w:rPr>
          <w:rFonts w:ascii="Arial" w:hAnsi="Arial" w:cs="Arial"/>
          <w:sz w:val="22"/>
          <w:szCs w:val="22"/>
          <w:lang w:val="sr-Cyrl-CS"/>
        </w:rPr>
        <w:t>ПОНУЂАЧА</w:t>
      </w:r>
      <w:r w:rsidRPr="00311B1D">
        <w:rPr>
          <w:rFonts w:ascii="Arial" w:hAnsi="Arial" w:cs="Arial"/>
          <w:sz w:val="22"/>
          <w:szCs w:val="22"/>
          <w:lang w:val="ru-RU"/>
        </w:rPr>
        <w:t xml:space="preserve"> </w:t>
      </w:r>
      <w:r>
        <w:rPr>
          <w:rFonts w:ascii="Arial" w:hAnsi="Arial" w:cs="Arial"/>
          <w:sz w:val="22"/>
          <w:szCs w:val="22"/>
          <w:lang/>
        </w:rPr>
        <w:t>у износу од ________________ динара са ПДВ-ом (односно ________________ динара без ПДВ-а),</w:t>
      </w:r>
      <w:r>
        <w:rPr>
          <w:rFonts w:ascii="Arial" w:hAnsi="Arial" w:cs="Arial"/>
          <w:sz w:val="22"/>
          <w:szCs w:val="22"/>
          <w:lang w:val="sr-Cyrl-CS"/>
        </w:rPr>
        <w:t xml:space="preserve"> која је саставни део овог Уговора,</w:t>
      </w:r>
      <w:r w:rsidRPr="00054BF3">
        <w:rPr>
          <w:rFonts w:ascii="Arial" w:hAnsi="Arial" w:cs="Arial"/>
          <w:sz w:val="22"/>
          <w:szCs w:val="22"/>
          <w:lang w:val="sr-Cyrl-CS"/>
        </w:rPr>
        <w:t xml:space="preserve"> фиксна је у року важности </w:t>
      </w:r>
      <w:r>
        <w:rPr>
          <w:rFonts w:ascii="Arial" w:hAnsi="Arial" w:cs="Arial"/>
          <w:sz w:val="22"/>
          <w:szCs w:val="22"/>
          <w:lang w:val="sr-Cyrl-CS"/>
        </w:rPr>
        <w:t xml:space="preserve">Уговора </w:t>
      </w:r>
      <w:r w:rsidRPr="00054BF3">
        <w:rPr>
          <w:rFonts w:ascii="Arial" w:hAnsi="Arial" w:cs="Arial"/>
          <w:sz w:val="22"/>
          <w:szCs w:val="22"/>
          <w:lang w:val="sr-Cyrl-CS"/>
        </w:rPr>
        <w:t xml:space="preserve">и подразумева паритет Fcco </w:t>
      </w:r>
      <w:r>
        <w:rPr>
          <w:rFonts w:ascii="Arial" w:hAnsi="Arial" w:cs="Arial"/>
          <w:sz w:val="22"/>
          <w:szCs w:val="22"/>
          <w:lang w:val="sr-Cyrl-CS"/>
        </w:rPr>
        <w:t xml:space="preserve">просторије НАРУЧИОЦА истоварено, а по потреби НАРУЧИОЦА  </w:t>
      </w:r>
      <w:r w:rsidRPr="00054BF3">
        <w:rPr>
          <w:rFonts w:ascii="Arial" w:hAnsi="Arial" w:cs="Arial"/>
          <w:sz w:val="22"/>
          <w:szCs w:val="22"/>
          <w:lang w:val="sr-Cyrl-CS"/>
        </w:rPr>
        <w:t xml:space="preserve">Fcco </w:t>
      </w:r>
      <w:r>
        <w:rPr>
          <w:rFonts w:ascii="Arial" w:hAnsi="Arial" w:cs="Arial"/>
          <w:sz w:val="22"/>
          <w:szCs w:val="22"/>
          <w:lang w:val="sr-Cyrl-CS"/>
        </w:rPr>
        <w:t xml:space="preserve">друге просторије које наручиоц одреди. </w:t>
      </w:r>
      <w:r w:rsidRPr="00054BF3">
        <w:rPr>
          <w:rFonts w:ascii="Arial" w:hAnsi="Arial" w:cs="Arial"/>
          <w:sz w:val="22"/>
          <w:szCs w:val="22"/>
          <w:lang w:val="sr-Cyrl-CS"/>
        </w:rPr>
        <w:t>Рок важност</w:t>
      </w:r>
      <w:r>
        <w:rPr>
          <w:rFonts w:ascii="Arial" w:hAnsi="Arial" w:cs="Arial"/>
          <w:sz w:val="22"/>
          <w:szCs w:val="22"/>
          <w:lang w:val="sr-Cyrl-CS"/>
        </w:rPr>
        <w:t>и понуде износи 30</w:t>
      </w:r>
      <w:r w:rsidRPr="00054BF3">
        <w:rPr>
          <w:rFonts w:ascii="Arial" w:hAnsi="Arial" w:cs="Arial"/>
          <w:sz w:val="22"/>
          <w:szCs w:val="22"/>
          <w:lang w:val="sr-Cyrl-CS"/>
        </w:rPr>
        <w:t xml:space="preserve"> дана од дана отварања понуда.</w:t>
      </w:r>
    </w:p>
    <w:p w:rsidR="00A16460" w:rsidRPr="00054BF3" w:rsidRDefault="00A16460" w:rsidP="00A16460">
      <w:pPr>
        <w:jc w:val="both"/>
        <w:rPr>
          <w:rFonts w:ascii="Arial" w:hAnsi="Arial" w:cs="Arial"/>
          <w:sz w:val="22"/>
          <w:szCs w:val="22"/>
          <w:lang w:val="sr-Cyrl-CS"/>
        </w:rPr>
      </w:pPr>
      <w:r w:rsidRPr="00054BF3">
        <w:rPr>
          <w:rFonts w:ascii="Arial" w:hAnsi="Arial" w:cs="Arial"/>
          <w:sz w:val="22"/>
          <w:szCs w:val="22"/>
          <w:lang w:val="sr-Cyrl-CS"/>
        </w:rPr>
        <w:tab/>
        <w:t>До промене цене предметних д</w:t>
      </w:r>
      <w:r>
        <w:rPr>
          <w:rFonts w:ascii="Arial" w:hAnsi="Arial" w:cs="Arial"/>
          <w:sz w:val="22"/>
          <w:szCs w:val="22"/>
          <w:lang w:val="sr-Cyrl-CS"/>
        </w:rPr>
        <w:t>обара из става 1. овог члана мож</w:t>
      </w:r>
      <w:r w:rsidRPr="00054BF3">
        <w:rPr>
          <w:rFonts w:ascii="Arial" w:hAnsi="Arial" w:cs="Arial"/>
          <w:sz w:val="22"/>
          <w:szCs w:val="22"/>
          <w:lang w:val="sr-Cyrl-CS"/>
        </w:rPr>
        <w:t xml:space="preserve">е доћи искључиво након истека наведеног рока важности понуде, и то само из објективних разлога, тј. у случају промена цена на тржишту роба и услуга (промена цена сировина, енергената </w:t>
      </w:r>
      <w:r>
        <w:rPr>
          <w:rFonts w:ascii="Arial" w:hAnsi="Arial" w:cs="Arial"/>
          <w:sz w:val="22"/>
          <w:szCs w:val="22"/>
          <w:lang w:val="sr-Cyrl-CS"/>
        </w:rPr>
        <w:t>и других трошкова производње – с</w:t>
      </w:r>
      <w:r w:rsidRPr="00054BF3">
        <w:rPr>
          <w:rFonts w:ascii="Arial" w:hAnsi="Arial" w:cs="Arial"/>
          <w:sz w:val="22"/>
          <w:szCs w:val="22"/>
          <w:lang w:val="sr-Cyrl-CS"/>
        </w:rPr>
        <w:t>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w:t>
      </w:r>
    </w:p>
    <w:p w:rsidR="00A16460" w:rsidRPr="00054BF3"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НАРУЧИЛАЦ је обавези да најкасни</w:t>
      </w:r>
      <w:r>
        <w:rPr>
          <w:rFonts w:ascii="Arial" w:hAnsi="Arial" w:cs="Arial"/>
          <w:sz w:val="22"/>
          <w:szCs w:val="22"/>
          <w:lang w:val="sr-Cyrl-CS"/>
        </w:rPr>
        <w:t>је</w:t>
      </w:r>
      <w:r w:rsidRPr="00054BF3">
        <w:rPr>
          <w:rFonts w:ascii="Arial" w:hAnsi="Arial" w:cs="Arial"/>
          <w:sz w:val="22"/>
          <w:szCs w:val="22"/>
          <w:lang w:val="sr-Cyrl-CS"/>
        </w:rPr>
        <w:t xml:space="preserve"> 7 (седам) дана од дана пријема захтева за промену цена од стране ПОНУЂАЧА, писмено одговори на поднети захтев с тим што не може одо</w:t>
      </w:r>
      <w:r>
        <w:rPr>
          <w:rFonts w:ascii="Arial" w:hAnsi="Arial" w:cs="Arial"/>
          <w:sz w:val="22"/>
          <w:szCs w:val="22"/>
          <w:lang w:val="sr-Cyrl-CS"/>
        </w:rPr>
        <w:t>б</w:t>
      </w:r>
      <w:r w:rsidRPr="00054BF3">
        <w:rPr>
          <w:rFonts w:ascii="Arial" w:hAnsi="Arial" w:cs="Arial"/>
          <w:sz w:val="22"/>
          <w:szCs w:val="22"/>
          <w:lang w:val="sr-Cyrl-CS"/>
        </w:rPr>
        <w:t xml:space="preserve">рити захтеване цене уколико су оне веће од тржишно упоредивих цена добара захтеваног квалитета. </w:t>
      </w:r>
    </w:p>
    <w:p w:rsidR="00A16460"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 xml:space="preserve">У случају прихватања захтева обе стране уговорнице потписују изјаву о сагласности. </w:t>
      </w:r>
    </w:p>
    <w:p w:rsidR="00A16460" w:rsidRPr="00440C90" w:rsidRDefault="00A16460" w:rsidP="00A16460">
      <w:pPr>
        <w:jc w:val="both"/>
        <w:rPr>
          <w:rFonts w:ascii="Arial" w:hAnsi="Arial" w:cs="Arial"/>
          <w:sz w:val="22"/>
          <w:szCs w:val="22"/>
          <w:lang w:val="sr-Cyrl-CS"/>
        </w:rPr>
      </w:pPr>
    </w:p>
    <w:p w:rsidR="00A16460" w:rsidRDefault="00A16460" w:rsidP="00A16460">
      <w:pPr>
        <w:rPr>
          <w:rFonts w:ascii="Arial" w:hAnsi="Arial" w:cs="Arial"/>
          <w:b/>
          <w:sz w:val="22"/>
          <w:szCs w:val="22"/>
          <w:u w:val="single"/>
          <w:lang w:val="sr-Cyrl-CS"/>
        </w:rPr>
      </w:pPr>
    </w:p>
    <w:p w:rsidR="00A16460" w:rsidRPr="009271E8" w:rsidRDefault="00A16460" w:rsidP="00A16460">
      <w:pPr>
        <w:rPr>
          <w:rFonts w:ascii="Arial" w:hAnsi="Arial" w:cs="Arial"/>
          <w:sz w:val="22"/>
          <w:szCs w:val="22"/>
          <w:lang w:val="sr-Cyrl-CS"/>
        </w:rPr>
      </w:pPr>
      <w:r w:rsidRPr="009271E8">
        <w:rPr>
          <w:rFonts w:ascii="Arial" w:hAnsi="Arial" w:cs="Arial"/>
          <w:b/>
          <w:sz w:val="22"/>
          <w:szCs w:val="22"/>
          <w:u w:val="single"/>
          <w:lang w:val="sr-Cyrl-CS"/>
        </w:rPr>
        <w:t>НАЧИН И РОКОВИ ПЛАЋАЊА</w:t>
      </w:r>
    </w:p>
    <w:p w:rsidR="00A16460" w:rsidRPr="001362EF"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5.</w:t>
      </w:r>
    </w:p>
    <w:p w:rsidR="00A16460" w:rsidRPr="004379B3" w:rsidRDefault="00A16460" w:rsidP="00A16460">
      <w:pPr>
        <w:jc w:val="both"/>
        <w:rPr>
          <w:rFonts w:ascii="Arial" w:hAnsi="Arial" w:cs="Arial"/>
          <w:lang/>
        </w:rPr>
      </w:pPr>
      <w:r w:rsidRPr="0020465B">
        <w:rPr>
          <w:rFonts w:ascii="Arial" w:hAnsi="Arial" w:cs="Arial"/>
          <w:lang w:val="ru-RU"/>
        </w:rPr>
        <w:t xml:space="preserve">Плаћање се врши по обављеној услузи и испостављеној фактури до </w:t>
      </w:r>
      <w:r>
        <w:rPr>
          <w:rFonts w:ascii="Arial" w:hAnsi="Arial" w:cs="Arial"/>
          <w:lang/>
        </w:rPr>
        <w:t xml:space="preserve">укупног </w:t>
      </w:r>
      <w:r w:rsidRPr="0020465B">
        <w:rPr>
          <w:rFonts w:ascii="Arial" w:hAnsi="Arial" w:cs="Arial"/>
          <w:lang w:val="ru-RU"/>
        </w:rPr>
        <w:t>износа</w:t>
      </w:r>
      <w:r>
        <w:rPr>
          <w:rFonts w:ascii="Arial" w:hAnsi="Arial" w:cs="Arial"/>
          <w:lang/>
        </w:rPr>
        <w:t xml:space="preserve"> од</w:t>
      </w:r>
      <w:r w:rsidRPr="0020465B">
        <w:rPr>
          <w:rFonts w:ascii="Arial" w:hAnsi="Arial" w:cs="Arial"/>
          <w:lang w:val="ru-RU"/>
        </w:rPr>
        <w:t xml:space="preserve"> </w:t>
      </w:r>
      <w:r w:rsidR="00650031">
        <w:rPr>
          <w:rFonts w:ascii="Arial" w:hAnsi="Arial" w:cs="Arial"/>
          <w:b/>
          <w:sz w:val="22"/>
          <w:szCs w:val="22"/>
          <w:lang/>
        </w:rPr>
        <w:t>1.667</w:t>
      </w:r>
      <w:r w:rsidRPr="00FC3D5A">
        <w:rPr>
          <w:rFonts w:ascii="Arial" w:hAnsi="Arial" w:cs="Arial"/>
          <w:b/>
          <w:sz w:val="22"/>
          <w:szCs w:val="22"/>
          <w:lang/>
        </w:rPr>
        <w:t>.000,00 динара без ПДВ-а.</w:t>
      </w:r>
    </w:p>
    <w:p w:rsidR="00A16460" w:rsidRPr="00054BF3" w:rsidRDefault="00A16460" w:rsidP="00A16460">
      <w:pPr>
        <w:jc w:val="both"/>
        <w:rPr>
          <w:rFonts w:ascii="Arial" w:hAnsi="Arial" w:cs="Arial"/>
          <w:sz w:val="22"/>
          <w:szCs w:val="22"/>
          <w:lang w:val="sr-Cyrl-CS"/>
        </w:rPr>
      </w:pPr>
      <w:r w:rsidRPr="00054BF3">
        <w:rPr>
          <w:rFonts w:ascii="Arial" w:hAnsi="Arial" w:cs="Arial"/>
          <w:sz w:val="22"/>
          <w:szCs w:val="22"/>
          <w:lang w:val="sr-Cyrl-CS"/>
        </w:rPr>
        <w:t xml:space="preserve">НАРУЧИЛАЦ се обавезује да купљену и испоручену количину и врсту требованих добара плати ПОНУЂАЧУ на његов текући рачун у року </w:t>
      </w:r>
      <w:r>
        <w:rPr>
          <w:rFonts w:ascii="Arial" w:hAnsi="Arial" w:cs="Arial"/>
          <w:sz w:val="22"/>
          <w:szCs w:val="22"/>
          <w:lang w:val="sr-Cyrl-CS"/>
        </w:rPr>
        <w:t xml:space="preserve">од </w:t>
      </w:r>
      <w:r w:rsidRPr="00542465">
        <w:rPr>
          <w:rFonts w:ascii="Arial" w:hAnsi="Arial" w:cs="Arial"/>
          <w:sz w:val="22"/>
          <w:szCs w:val="22"/>
          <w:lang w:val="sr-Cyrl-CS"/>
        </w:rPr>
        <w:t>45</w:t>
      </w:r>
      <w:r>
        <w:rPr>
          <w:rFonts w:ascii="Arial" w:hAnsi="Arial" w:cs="Arial"/>
          <w:sz w:val="22"/>
          <w:szCs w:val="22"/>
          <w:lang w:val="sr-Cyrl-CS"/>
        </w:rPr>
        <w:t xml:space="preserve"> дана</w:t>
      </w:r>
      <w:r w:rsidRPr="00054BF3">
        <w:rPr>
          <w:rFonts w:ascii="Arial" w:hAnsi="Arial" w:cs="Arial"/>
          <w:sz w:val="22"/>
          <w:szCs w:val="22"/>
          <w:lang w:val="sr-Cyrl-CS"/>
        </w:rPr>
        <w:t>.</w:t>
      </w:r>
    </w:p>
    <w:p w:rsidR="00A16460" w:rsidRDefault="00A16460" w:rsidP="00A16460">
      <w:pPr>
        <w:jc w:val="both"/>
        <w:rPr>
          <w:rFonts w:ascii="Arial" w:hAnsi="Arial" w:cs="Arial"/>
          <w:b/>
          <w:sz w:val="22"/>
          <w:szCs w:val="22"/>
          <w:u w:val="single"/>
          <w:lang w:val="sr-Cyrl-CS"/>
        </w:rPr>
      </w:pPr>
    </w:p>
    <w:p w:rsidR="00A16460" w:rsidRDefault="00A16460" w:rsidP="00A16460">
      <w:pPr>
        <w:jc w:val="both"/>
        <w:rPr>
          <w:rFonts w:ascii="Arial" w:hAnsi="Arial" w:cs="Arial"/>
          <w:b/>
          <w:sz w:val="22"/>
          <w:szCs w:val="22"/>
          <w:u w:val="single"/>
          <w:lang w:val="sr-Cyrl-CS"/>
        </w:rPr>
      </w:pPr>
    </w:p>
    <w:p w:rsidR="00A16460" w:rsidRPr="009271E8" w:rsidRDefault="00A16460" w:rsidP="00A16460">
      <w:pPr>
        <w:jc w:val="both"/>
        <w:rPr>
          <w:rFonts w:ascii="Arial" w:hAnsi="Arial" w:cs="Arial"/>
          <w:b/>
          <w:sz w:val="22"/>
          <w:szCs w:val="22"/>
          <w:u w:val="single"/>
          <w:lang w:val="sr-Cyrl-CS"/>
        </w:rPr>
      </w:pPr>
      <w:r w:rsidRPr="009271E8">
        <w:rPr>
          <w:rFonts w:ascii="Arial" w:hAnsi="Arial" w:cs="Arial"/>
          <w:b/>
          <w:sz w:val="22"/>
          <w:szCs w:val="22"/>
          <w:u w:val="single"/>
          <w:lang w:val="sr-Cyrl-CS"/>
        </w:rPr>
        <w:t>РОК И МЕСТО ИСПОРУКЕ</w:t>
      </w:r>
    </w:p>
    <w:p w:rsidR="00A16460" w:rsidRPr="001362EF"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6.</w:t>
      </w:r>
    </w:p>
    <w:p w:rsidR="00A16460" w:rsidRDefault="00A16460" w:rsidP="00A16460">
      <w:pPr>
        <w:jc w:val="both"/>
        <w:rPr>
          <w:rFonts w:ascii="Arial" w:hAnsi="Arial" w:cs="Arial"/>
          <w:sz w:val="22"/>
          <w:szCs w:val="22"/>
          <w:lang w:val="sr-Cyrl-CS"/>
        </w:rPr>
      </w:pPr>
      <w:r>
        <w:rPr>
          <w:rFonts w:ascii="Arial" w:hAnsi="Arial" w:cs="Arial"/>
          <w:sz w:val="22"/>
          <w:szCs w:val="22"/>
          <w:lang w:val="sr-Cyrl-CS"/>
        </w:rPr>
        <w:tab/>
        <w:t>Испорука добара</w:t>
      </w:r>
      <w:r w:rsidRPr="00054BF3">
        <w:rPr>
          <w:rFonts w:ascii="Arial" w:hAnsi="Arial" w:cs="Arial"/>
          <w:sz w:val="22"/>
          <w:szCs w:val="22"/>
          <w:lang w:val="sr-Cyrl-CS"/>
        </w:rPr>
        <w:t xml:space="preserve"> врши се Fcco </w:t>
      </w:r>
      <w:r>
        <w:rPr>
          <w:rFonts w:ascii="Arial" w:hAnsi="Arial" w:cs="Arial"/>
          <w:sz w:val="22"/>
          <w:szCs w:val="22"/>
          <w:lang w:val="sr-Cyrl-CS"/>
        </w:rPr>
        <w:t>просторије</w:t>
      </w:r>
      <w:r w:rsidRPr="00054BF3">
        <w:rPr>
          <w:rFonts w:ascii="Arial" w:hAnsi="Arial" w:cs="Arial"/>
          <w:sz w:val="22"/>
          <w:szCs w:val="22"/>
          <w:lang w:val="sr-Cyrl-CS"/>
        </w:rPr>
        <w:t xml:space="preserve"> НАРУЧИОЦА истоварено.</w:t>
      </w:r>
    </w:p>
    <w:p w:rsidR="00A16460" w:rsidRPr="004F3E81"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E41516">
        <w:rPr>
          <w:rFonts w:ascii="Arial" w:hAnsi="Arial" w:cs="Arial"/>
          <w:color w:val="FF0000"/>
          <w:sz w:val="22"/>
          <w:szCs w:val="22"/>
          <w:lang w:val="sr-Cyrl-CS"/>
        </w:rPr>
        <w:t xml:space="preserve"> </w:t>
      </w:r>
      <w:r w:rsidRPr="004F3E81">
        <w:rPr>
          <w:rFonts w:ascii="Arial" w:hAnsi="Arial" w:cs="Arial"/>
          <w:sz w:val="22"/>
          <w:szCs w:val="22"/>
          <w:lang w:val="sr-Cyrl-CS"/>
        </w:rPr>
        <w:t>ПОНУЂАЧ је сагласан да за потребе и по налогу НАРУЧИОЦА врши испоруку добара и ван просторија НАРУЧИОЦА а на територији града Ниша.</w:t>
      </w:r>
    </w:p>
    <w:p w:rsidR="00A16460"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054BF3">
        <w:rPr>
          <w:rFonts w:ascii="Arial" w:hAnsi="Arial" w:cs="Arial"/>
          <w:sz w:val="22"/>
          <w:szCs w:val="22"/>
          <w:lang w:val="sr-Cyrl-CS"/>
        </w:rPr>
        <w:t>ПОНУЂАЧ је сагла</w:t>
      </w:r>
      <w:r>
        <w:rPr>
          <w:rFonts w:ascii="Arial" w:hAnsi="Arial" w:cs="Arial"/>
          <w:sz w:val="22"/>
          <w:szCs w:val="22"/>
          <w:lang w:val="sr-Cyrl-CS"/>
        </w:rPr>
        <w:t xml:space="preserve">сан да се </w:t>
      </w:r>
      <w:r w:rsidRPr="00054BF3">
        <w:rPr>
          <w:rFonts w:ascii="Arial" w:hAnsi="Arial" w:cs="Arial"/>
          <w:sz w:val="22"/>
          <w:szCs w:val="22"/>
          <w:lang w:val="sr-Cyrl-CS"/>
        </w:rPr>
        <w:t xml:space="preserve">обим (количина) и динамика испоруке утврђују према </w:t>
      </w:r>
      <w:r>
        <w:rPr>
          <w:rFonts w:ascii="Arial" w:hAnsi="Arial" w:cs="Arial"/>
          <w:sz w:val="22"/>
          <w:szCs w:val="22"/>
          <w:lang w:val="sr-Cyrl-CS"/>
        </w:rPr>
        <w:t>наруџбеници</w:t>
      </w:r>
      <w:r w:rsidRPr="00054BF3">
        <w:rPr>
          <w:rFonts w:ascii="Arial" w:hAnsi="Arial" w:cs="Arial"/>
          <w:sz w:val="22"/>
          <w:szCs w:val="22"/>
          <w:lang w:val="sr-Cyrl-CS"/>
        </w:rPr>
        <w:t xml:space="preserve"> НАРУЧИОЦА. </w:t>
      </w:r>
    </w:p>
    <w:p w:rsidR="00A16460" w:rsidRDefault="00A16460" w:rsidP="00A16460">
      <w:pPr>
        <w:jc w:val="both"/>
        <w:rPr>
          <w:rFonts w:ascii="Arial" w:hAnsi="Arial" w:cs="Arial"/>
          <w:sz w:val="22"/>
          <w:szCs w:val="22"/>
          <w:lang w:val="sr-Cyrl-CS"/>
        </w:rPr>
      </w:pPr>
      <w:r>
        <w:rPr>
          <w:rFonts w:ascii="Arial" w:hAnsi="Arial" w:cs="Arial"/>
          <w:sz w:val="22"/>
          <w:szCs w:val="22"/>
          <w:lang w:val="sr-Cyrl-CS"/>
        </w:rPr>
        <w:t xml:space="preserve">            </w:t>
      </w:r>
      <w:r w:rsidRPr="00FF67BE">
        <w:rPr>
          <w:rFonts w:ascii="Arial" w:hAnsi="Arial" w:cs="Arial"/>
          <w:sz w:val="22"/>
          <w:szCs w:val="22"/>
          <w:lang w:val="sr-Cyrl-CS"/>
        </w:rPr>
        <w:t>ПОНУЂАЧ је сагласан да се, уколико за то постоји потреба НАРУЧИОЦА, испорука добара врши и нерадним данима (данима викенда и током државних и верских празника)</w:t>
      </w:r>
      <w:r>
        <w:rPr>
          <w:rFonts w:ascii="Arial" w:hAnsi="Arial" w:cs="Arial"/>
          <w:sz w:val="22"/>
          <w:szCs w:val="22"/>
          <w:lang w:val="sr-Cyrl-CS"/>
        </w:rPr>
        <w:t>.</w:t>
      </w:r>
    </w:p>
    <w:p w:rsidR="00A16460" w:rsidRPr="00FC3D5A" w:rsidRDefault="00A16460" w:rsidP="00A16460">
      <w:pPr>
        <w:jc w:val="both"/>
        <w:rPr>
          <w:rFonts w:ascii="Arial" w:hAnsi="Arial" w:cs="Arial"/>
          <w:b/>
          <w:lang/>
        </w:rPr>
      </w:pPr>
      <w:r w:rsidRPr="00FC3D5A">
        <w:rPr>
          <w:rFonts w:ascii="Arial" w:hAnsi="Arial" w:cs="Arial"/>
          <w:b/>
          <w:sz w:val="22"/>
          <w:szCs w:val="22"/>
          <w:lang w:val="sr-Cyrl-CS"/>
        </w:rPr>
        <w:t xml:space="preserve">            </w:t>
      </w:r>
      <w:r w:rsidRPr="00FF67BE">
        <w:rPr>
          <w:rFonts w:ascii="Arial" w:hAnsi="Arial" w:cs="Arial"/>
          <w:sz w:val="22"/>
          <w:szCs w:val="22"/>
          <w:lang w:val="sr-Cyrl-CS"/>
        </w:rPr>
        <w:t>ПОНУЂАЧ је сагласан</w:t>
      </w:r>
      <w:r>
        <w:rPr>
          <w:rFonts w:ascii="Arial" w:hAnsi="Arial" w:cs="Arial"/>
          <w:sz w:val="22"/>
          <w:szCs w:val="22"/>
          <w:lang w:val="sr-Cyrl-CS"/>
        </w:rPr>
        <w:t xml:space="preserve"> да за потребе НАРУЧИОЦА, код испоруке већег броја </w:t>
      </w:r>
      <w:r w:rsidR="00650031">
        <w:rPr>
          <w:rFonts w:ascii="Arial" w:hAnsi="Arial" w:cs="Arial"/>
          <w:sz w:val="22"/>
          <w:szCs w:val="22"/>
          <w:lang/>
        </w:rPr>
        <w:t>коктела</w:t>
      </w:r>
      <w:r>
        <w:rPr>
          <w:rFonts w:ascii="Arial" w:hAnsi="Arial" w:cs="Arial"/>
          <w:sz w:val="22"/>
          <w:szCs w:val="22"/>
          <w:lang w:val="sr-Cyrl-CS"/>
        </w:rPr>
        <w:t>, ангажује своје особље ради послужења.</w:t>
      </w:r>
    </w:p>
    <w:p w:rsidR="00A16460" w:rsidRDefault="00A16460" w:rsidP="00A16460">
      <w:pPr>
        <w:jc w:val="both"/>
        <w:rPr>
          <w:rFonts w:ascii="Arial" w:hAnsi="Arial" w:cs="Arial"/>
          <w:sz w:val="22"/>
          <w:szCs w:val="22"/>
          <w:lang w:val="sr-Cyrl-CS"/>
        </w:rPr>
      </w:pPr>
    </w:p>
    <w:p w:rsidR="00A16460" w:rsidRDefault="00A16460" w:rsidP="00A16460">
      <w:pPr>
        <w:rPr>
          <w:rFonts w:ascii="Arial" w:hAnsi="Arial" w:cs="Arial"/>
          <w:b/>
          <w:sz w:val="22"/>
          <w:szCs w:val="22"/>
          <w:u w:val="single"/>
          <w:lang w:val="sr-Cyrl-CS"/>
        </w:rPr>
      </w:pPr>
    </w:p>
    <w:p w:rsidR="00A16460" w:rsidRPr="009271E8" w:rsidRDefault="00A16460" w:rsidP="00A16460">
      <w:pPr>
        <w:rPr>
          <w:rFonts w:ascii="Arial" w:hAnsi="Arial" w:cs="Arial"/>
          <w:b/>
          <w:sz w:val="22"/>
          <w:szCs w:val="22"/>
          <w:u w:val="single"/>
          <w:lang w:val="sr-Cyrl-CS"/>
        </w:rPr>
      </w:pPr>
      <w:r w:rsidRPr="009271E8">
        <w:rPr>
          <w:rFonts w:ascii="Arial" w:hAnsi="Arial" w:cs="Arial"/>
          <w:b/>
          <w:sz w:val="22"/>
          <w:szCs w:val="22"/>
          <w:u w:val="single"/>
          <w:lang w:val="sr-Cyrl-CS"/>
        </w:rPr>
        <w:t>КВАЛИТЕТ</w:t>
      </w:r>
      <w:r>
        <w:rPr>
          <w:rFonts w:ascii="Arial" w:hAnsi="Arial" w:cs="Arial"/>
          <w:b/>
          <w:sz w:val="22"/>
          <w:szCs w:val="22"/>
          <w:u w:val="single"/>
          <w:lang w:val="sr-Cyrl-CS"/>
        </w:rPr>
        <w:t xml:space="preserve"> </w:t>
      </w:r>
      <w:r w:rsidRPr="009271E8">
        <w:rPr>
          <w:rFonts w:ascii="Arial" w:hAnsi="Arial" w:cs="Arial"/>
          <w:b/>
          <w:sz w:val="22"/>
          <w:szCs w:val="22"/>
          <w:u w:val="single"/>
          <w:lang w:val="sr-Cyrl-CS"/>
        </w:rPr>
        <w:t xml:space="preserve"> ДОБАРА</w:t>
      </w:r>
    </w:p>
    <w:p w:rsidR="00A16460"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7.</w:t>
      </w:r>
    </w:p>
    <w:p w:rsidR="00A16460" w:rsidRPr="003B0BAA" w:rsidRDefault="00A16460" w:rsidP="00A16460">
      <w:pPr>
        <w:jc w:val="both"/>
        <w:rPr>
          <w:rFonts w:ascii="Arial" w:hAnsi="Arial" w:cs="Arial"/>
          <w:sz w:val="22"/>
          <w:szCs w:val="22"/>
          <w:lang w:val="sr-Cyrl-CS"/>
        </w:rPr>
      </w:pPr>
      <w:r w:rsidRPr="00054BF3">
        <w:rPr>
          <w:rFonts w:ascii="Arial" w:hAnsi="Arial" w:cs="Arial"/>
          <w:sz w:val="22"/>
          <w:szCs w:val="22"/>
          <w:lang w:val="sr-Cyrl-CS"/>
        </w:rPr>
        <w:tab/>
      </w:r>
      <w:r w:rsidRPr="003B0BAA">
        <w:rPr>
          <w:rFonts w:ascii="Arial" w:hAnsi="Arial" w:cs="Arial"/>
          <w:sz w:val="22"/>
          <w:szCs w:val="22"/>
          <w:lang w:val="sr-Cyrl-CS"/>
        </w:rPr>
        <w:t>ПОНУЂАЧ гарантује НАРУЧИОЦУ трајност и квалитет испоручених добара прописан важећим нормативима и стандардима предвиђеним за свако предметно добро појединачно.</w:t>
      </w:r>
    </w:p>
    <w:p w:rsidR="00A16460" w:rsidRPr="003B0BAA" w:rsidRDefault="00A16460" w:rsidP="00A16460">
      <w:pPr>
        <w:autoSpaceDE w:val="0"/>
        <w:jc w:val="both"/>
        <w:rPr>
          <w:rFonts w:ascii="Arial" w:hAnsi="Arial" w:cs="Arial"/>
          <w:iCs/>
          <w:sz w:val="22"/>
          <w:szCs w:val="22"/>
          <w:lang w:val="sr-Cyrl-CS"/>
        </w:rPr>
      </w:pPr>
      <w:r w:rsidRPr="003B0BAA">
        <w:rPr>
          <w:rFonts w:ascii="Arial" w:hAnsi="Arial" w:cs="Arial"/>
          <w:sz w:val="22"/>
          <w:szCs w:val="22"/>
          <w:lang w:val="sr-Cyrl-CS"/>
        </w:rPr>
        <w:tab/>
        <w:t xml:space="preserve">ПОНУЂАЧ и НАРУЧИЛАЦ су сагласни да се квалитативан и квантитативан пријем добара врши на месту испоруке. </w:t>
      </w:r>
      <w:r w:rsidRPr="003B0BAA">
        <w:rPr>
          <w:rFonts w:ascii="Arial" w:hAnsi="Arial" w:cs="Arial"/>
          <w:iCs/>
          <w:sz w:val="22"/>
          <w:szCs w:val="22"/>
          <w:lang w:val="sr-Cyrl-CS"/>
        </w:rPr>
        <w:t xml:space="preserve">У случају рекламације, </w:t>
      </w:r>
      <w:r w:rsidRPr="003B0BAA">
        <w:rPr>
          <w:rFonts w:ascii="Arial" w:hAnsi="Arial" w:cs="Arial"/>
          <w:sz w:val="22"/>
          <w:szCs w:val="22"/>
          <w:lang w:val="sr-Cyrl-CS"/>
        </w:rPr>
        <w:t>ПОНУЂАЧ</w:t>
      </w:r>
      <w:r w:rsidRPr="003B0BAA">
        <w:rPr>
          <w:rFonts w:ascii="Arial" w:hAnsi="Arial" w:cs="Arial"/>
          <w:iCs/>
          <w:sz w:val="22"/>
          <w:szCs w:val="22"/>
          <w:lang w:val="sr-Cyrl-CS"/>
        </w:rPr>
        <w:t xml:space="preserve"> је у обавези да реагује у времену од пола сата</w:t>
      </w:r>
      <w:r w:rsidRPr="003B0BAA">
        <w:rPr>
          <w:rFonts w:ascii="Arial" w:hAnsi="Arial" w:cs="Arial"/>
          <w:b/>
          <w:iCs/>
          <w:sz w:val="22"/>
          <w:szCs w:val="22"/>
          <w:lang w:val="sr-Cyrl-CS"/>
        </w:rPr>
        <w:t xml:space="preserve"> </w:t>
      </w:r>
      <w:r w:rsidRPr="003B0BAA">
        <w:rPr>
          <w:rFonts w:ascii="Arial" w:hAnsi="Arial" w:cs="Arial"/>
          <w:iCs/>
          <w:sz w:val="22"/>
          <w:szCs w:val="22"/>
          <w:lang w:val="sr-Cyrl-CS"/>
        </w:rPr>
        <w:t xml:space="preserve">од момента добијеног телефонског (усменог) обавештења од стране овлашћеног лица </w:t>
      </w:r>
      <w:r w:rsidRPr="003B0BAA">
        <w:rPr>
          <w:rFonts w:ascii="Arial" w:hAnsi="Arial" w:cs="Arial"/>
          <w:sz w:val="22"/>
          <w:szCs w:val="22"/>
          <w:lang w:val="sr-Cyrl-CS"/>
        </w:rPr>
        <w:t>НАРУЧИОЦА</w:t>
      </w:r>
      <w:r w:rsidRPr="003B0BAA">
        <w:rPr>
          <w:rFonts w:ascii="Arial" w:hAnsi="Arial" w:cs="Arial"/>
          <w:iCs/>
          <w:sz w:val="22"/>
          <w:szCs w:val="22"/>
          <w:lang w:val="sr-Cyrl-CS"/>
        </w:rPr>
        <w:t>, и изврши замену односно допуну производа.</w:t>
      </w:r>
    </w:p>
    <w:p w:rsidR="00A16460" w:rsidRDefault="00A16460" w:rsidP="00A16460">
      <w:pPr>
        <w:jc w:val="both"/>
        <w:rPr>
          <w:rFonts w:ascii="Arial" w:hAnsi="Arial" w:cs="Arial"/>
          <w:sz w:val="22"/>
          <w:szCs w:val="22"/>
          <w:lang w:val="sr-Cyrl-CS"/>
        </w:rPr>
      </w:pPr>
    </w:p>
    <w:p w:rsidR="00A16460" w:rsidRPr="009014DC" w:rsidRDefault="00A16460" w:rsidP="00A16460">
      <w:pPr>
        <w:jc w:val="both"/>
        <w:rPr>
          <w:rFonts w:ascii="Arial" w:hAnsi="Arial" w:cs="Arial"/>
          <w:sz w:val="22"/>
          <w:szCs w:val="22"/>
          <w:lang w:val="sr-Cyrl-CS"/>
        </w:rPr>
      </w:pPr>
    </w:p>
    <w:p w:rsidR="00A16460" w:rsidRPr="009271E8" w:rsidRDefault="00A16460" w:rsidP="00A16460">
      <w:pPr>
        <w:jc w:val="both"/>
        <w:rPr>
          <w:rFonts w:ascii="Arial" w:hAnsi="Arial" w:cs="Arial"/>
          <w:b/>
          <w:sz w:val="22"/>
          <w:szCs w:val="22"/>
          <w:u w:val="single"/>
          <w:lang w:val="sr-Cyrl-CS"/>
        </w:rPr>
      </w:pPr>
      <w:r w:rsidRPr="009271E8">
        <w:rPr>
          <w:rFonts w:ascii="Arial" w:hAnsi="Arial" w:cs="Arial"/>
          <w:b/>
          <w:sz w:val="22"/>
          <w:szCs w:val="22"/>
          <w:u w:val="single"/>
          <w:lang w:val="sr-Cyrl-CS"/>
        </w:rPr>
        <w:t>ОСТАЛЕ ОДРЕДБЕ</w:t>
      </w:r>
    </w:p>
    <w:p w:rsidR="00A16460" w:rsidRPr="00054BF3" w:rsidRDefault="00A16460" w:rsidP="00A16460">
      <w:pPr>
        <w:spacing w:line="360" w:lineRule="auto"/>
        <w:jc w:val="center"/>
        <w:rPr>
          <w:rFonts w:ascii="Arial" w:hAnsi="Arial" w:cs="Arial"/>
          <w:sz w:val="22"/>
          <w:szCs w:val="22"/>
          <w:lang w:val="sr-Cyrl-CS"/>
        </w:rPr>
      </w:pPr>
      <w:r w:rsidRPr="00175600">
        <w:rPr>
          <w:rFonts w:ascii="Arial" w:hAnsi="Arial" w:cs="Arial"/>
          <w:b/>
          <w:i/>
          <w:sz w:val="22"/>
          <w:szCs w:val="22"/>
          <w:lang w:val="sr-Cyrl-CS"/>
        </w:rPr>
        <w:t>члан 8</w:t>
      </w:r>
      <w:r w:rsidRPr="00054BF3">
        <w:rPr>
          <w:rFonts w:ascii="Arial" w:hAnsi="Arial" w:cs="Arial"/>
          <w:sz w:val="22"/>
          <w:szCs w:val="22"/>
          <w:lang w:val="sr-Cyrl-CS"/>
        </w:rPr>
        <w:t>.</w:t>
      </w:r>
    </w:p>
    <w:p w:rsidR="00A16460" w:rsidRPr="00054BF3" w:rsidRDefault="00A16460" w:rsidP="00A16460">
      <w:pPr>
        <w:jc w:val="both"/>
        <w:rPr>
          <w:rFonts w:ascii="Arial" w:hAnsi="Arial" w:cs="Arial"/>
          <w:sz w:val="22"/>
          <w:szCs w:val="22"/>
          <w:lang w:val="sr-Cyrl-CS"/>
        </w:rPr>
      </w:pPr>
      <w:r w:rsidRPr="00054BF3">
        <w:rPr>
          <w:rFonts w:ascii="Arial" w:hAnsi="Arial" w:cs="Arial"/>
          <w:sz w:val="22"/>
          <w:szCs w:val="22"/>
          <w:lang w:val="sr-Cyrl-CS"/>
        </w:rPr>
        <w:tab/>
        <w:t>Саставни и неодвојени део овог уговора су:</w:t>
      </w:r>
    </w:p>
    <w:p w:rsidR="00A16460" w:rsidRPr="00054BF3" w:rsidRDefault="00A16460" w:rsidP="00A16460">
      <w:pPr>
        <w:jc w:val="both"/>
        <w:rPr>
          <w:rFonts w:ascii="Arial" w:hAnsi="Arial" w:cs="Arial"/>
          <w:sz w:val="22"/>
          <w:szCs w:val="22"/>
          <w:lang w:val="sr-Cyrl-CS"/>
        </w:rPr>
      </w:pPr>
    </w:p>
    <w:p w:rsidR="00A16460" w:rsidRPr="00054BF3" w:rsidRDefault="00A16460" w:rsidP="00AF772E">
      <w:pPr>
        <w:numPr>
          <w:ilvl w:val="0"/>
          <w:numId w:val="35"/>
        </w:numPr>
        <w:suppressAutoHyphens w:val="0"/>
        <w:spacing w:line="240" w:lineRule="auto"/>
        <w:jc w:val="both"/>
        <w:rPr>
          <w:rFonts w:ascii="Arial" w:hAnsi="Arial" w:cs="Arial"/>
          <w:sz w:val="22"/>
          <w:szCs w:val="22"/>
          <w:lang w:val="sr-Cyrl-CS"/>
        </w:rPr>
      </w:pPr>
      <w:r>
        <w:rPr>
          <w:rFonts w:ascii="Arial" w:hAnsi="Arial" w:cs="Arial"/>
          <w:sz w:val="22"/>
          <w:szCs w:val="22"/>
          <w:lang w:val="sr-Cyrl-CS"/>
        </w:rPr>
        <w:t>Оквирни споразум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A16460" w:rsidRPr="00054BF3" w:rsidRDefault="00A16460" w:rsidP="00A16460">
      <w:pPr>
        <w:numPr>
          <w:ilvl w:val="0"/>
          <w:numId w:val="35"/>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 xml:space="preserve">Понуда </w:t>
      </w:r>
      <w:r>
        <w:rPr>
          <w:rFonts w:ascii="Arial" w:hAnsi="Arial" w:cs="Arial"/>
          <w:sz w:val="22"/>
          <w:szCs w:val="22"/>
          <w:lang w:val="sr-Cyrl-CS"/>
        </w:rPr>
        <w:t>ПОНУЂАЧА од ___________201</w:t>
      </w:r>
      <w:r w:rsidR="00A830F8">
        <w:rPr>
          <w:rFonts w:ascii="Arial" w:hAnsi="Arial" w:cs="Arial"/>
          <w:sz w:val="22"/>
          <w:szCs w:val="22"/>
          <w:lang/>
        </w:rPr>
        <w:t>9.</w:t>
      </w:r>
      <w:r w:rsidRPr="00054BF3">
        <w:rPr>
          <w:rFonts w:ascii="Arial" w:hAnsi="Arial" w:cs="Arial"/>
          <w:sz w:val="22"/>
          <w:szCs w:val="22"/>
          <w:lang w:val="sr-Cyrl-CS"/>
        </w:rPr>
        <w:t xml:space="preserve"> године.</w:t>
      </w:r>
    </w:p>
    <w:p w:rsidR="00A16460" w:rsidRDefault="00A16460" w:rsidP="00A16460">
      <w:pPr>
        <w:numPr>
          <w:ilvl w:val="0"/>
          <w:numId w:val="35"/>
        </w:numPr>
        <w:suppressAutoHyphens w:val="0"/>
        <w:spacing w:line="240" w:lineRule="auto"/>
        <w:jc w:val="both"/>
        <w:rPr>
          <w:rFonts w:ascii="Arial" w:hAnsi="Arial" w:cs="Arial"/>
          <w:sz w:val="22"/>
          <w:szCs w:val="22"/>
          <w:lang w:val="sr-Cyrl-CS"/>
        </w:rPr>
      </w:pPr>
      <w:r w:rsidRPr="00054BF3">
        <w:rPr>
          <w:rFonts w:ascii="Arial" w:hAnsi="Arial" w:cs="Arial"/>
          <w:sz w:val="22"/>
          <w:szCs w:val="22"/>
          <w:lang w:val="sr-Cyrl-CS"/>
        </w:rPr>
        <w:t>Остала конкурсна документација.</w:t>
      </w:r>
    </w:p>
    <w:p w:rsidR="00A16460" w:rsidRDefault="00A16460" w:rsidP="00A16460">
      <w:pPr>
        <w:spacing w:line="360" w:lineRule="auto"/>
        <w:jc w:val="center"/>
        <w:rPr>
          <w:rFonts w:ascii="Arial" w:hAnsi="Arial" w:cs="Arial"/>
          <w:b/>
          <w:i/>
          <w:sz w:val="22"/>
          <w:szCs w:val="22"/>
          <w:lang w:val="sr-Cyrl-CS"/>
        </w:rPr>
      </w:pPr>
    </w:p>
    <w:p w:rsidR="00A16460" w:rsidRPr="00F35126"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9.</w:t>
      </w:r>
    </w:p>
    <w:p w:rsidR="00A16460" w:rsidRPr="00440C90"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Евентуалне измене и допуне овог Уговора могу се уз сагласност обе стране уговорнице, вршити Анексом.</w:t>
      </w:r>
    </w:p>
    <w:p w:rsidR="00A16460" w:rsidRPr="00EB5797" w:rsidRDefault="00A16460" w:rsidP="00A16460">
      <w:pPr>
        <w:ind w:left="3600"/>
        <w:jc w:val="both"/>
        <w:rPr>
          <w:rFonts w:ascii="Bookman Old Style" w:hAnsi="Bookman Old Style"/>
          <w:lang w:val="sr-Cyrl-CS"/>
        </w:rPr>
      </w:pPr>
    </w:p>
    <w:p w:rsidR="00A16460" w:rsidRPr="00F35126"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10.</w:t>
      </w:r>
    </w:p>
    <w:p w:rsidR="00A16460" w:rsidRPr="00054BF3"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Уколико ПОНУЂАЧ не поштује динамику испоруке и тиме доведе у питање технич</w:t>
      </w:r>
      <w:r>
        <w:rPr>
          <w:rFonts w:ascii="Arial" w:hAnsi="Arial" w:cs="Arial"/>
          <w:sz w:val="22"/>
          <w:szCs w:val="22"/>
          <w:lang w:val="sr-Cyrl-CS"/>
        </w:rPr>
        <w:t>к</w:t>
      </w:r>
      <w:r w:rsidRPr="00054BF3">
        <w:rPr>
          <w:rFonts w:ascii="Arial" w:hAnsi="Arial" w:cs="Arial"/>
          <w:sz w:val="22"/>
          <w:szCs w:val="22"/>
          <w:lang w:val="sr-Cyrl-CS"/>
        </w:rPr>
        <w:t>о-технолошки процес рада НАРУЧИОЦА, или испоручи добра чији квалитет не одговара захтеваном квалитету, НАРУЧИЛАЦ ће писмено упозорити ПОНУЂАЧА</w:t>
      </w:r>
      <w:r>
        <w:rPr>
          <w:rFonts w:ascii="Arial" w:hAnsi="Arial" w:cs="Arial"/>
          <w:sz w:val="22"/>
          <w:szCs w:val="22"/>
          <w:lang w:val="sr-Cyrl-CS"/>
        </w:rPr>
        <w:t>.</w:t>
      </w:r>
    </w:p>
    <w:p w:rsidR="00A16460"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A16460" w:rsidRPr="00054BF3" w:rsidRDefault="00A16460" w:rsidP="00A16460">
      <w:pPr>
        <w:ind w:firstLine="720"/>
        <w:jc w:val="both"/>
        <w:rPr>
          <w:rFonts w:ascii="Arial" w:hAnsi="Arial" w:cs="Arial"/>
          <w:sz w:val="22"/>
          <w:szCs w:val="22"/>
          <w:lang w:val="sr-Cyrl-CS"/>
        </w:rPr>
      </w:pPr>
    </w:p>
    <w:p w:rsidR="00A16460" w:rsidRPr="00F35126"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t>члан 1</w:t>
      </w:r>
      <w:r>
        <w:rPr>
          <w:rFonts w:ascii="Arial" w:hAnsi="Arial" w:cs="Arial"/>
          <w:b/>
          <w:i/>
          <w:sz w:val="22"/>
          <w:szCs w:val="22"/>
          <w:lang w:val="sr-Cyrl-CS"/>
        </w:rPr>
        <w:t>1</w:t>
      </w:r>
      <w:r w:rsidRPr="00175600">
        <w:rPr>
          <w:rFonts w:ascii="Arial" w:hAnsi="Arial" w:cs="Arial"/>
          <w:b/>
          <w:i/>
          <w:sz w:val="22"/>
          <w:szCs w:val="22"/>
          <w:lang w:val="sr-Cyrl-CS"/>
        </w:rPr>
        <w:t>.</w:t>
      </w:r>
    </w:p>
    <w:p w:rsidR="00A16460" w:rsidRPr="00054BF3"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 xml:space="preserve">Евентуалне спорове настале у примени и тумачењу овог уговора уговорене стране решаваће споразумом и у складу са добрим пословним обичајима, а у случају спора биће надлежан </w:t>
      </w:r>
      <w:r>
        <w:rPr>
          <w:rFonts w:ascii="Arial" w:hAnsi="Arial" w:cs="Arial"/>
          <w:sz w:val="22"/>
          <w:szCs w:val="22"/>
          <w:lang w:val="sr-Cyrl-CS"/>
        </w:rPr>
        <w:t>Привредни</w:t>
      </w:r>
      <w:r w:rsidRPr="00054BF3">
        <w:rPr>
          <w:rFonts w:ascii="Arial" w:hAnsi="Arial" w:cs="Arial"/>
          <w:sz w:val="22"/>
          <w:szCs w:val="22"/>
          <w:lang w:val="sr-Cyrl-CS"/>
        </w:rPr>
        <w:t xml:space="preserve"> суд у Нишу. </w:t>
      </w:r>
    </w:p>
    <w:p w:rsidR="00A16460" w:rsidRDefault="00A16460" w:rsidP="00A16460">
      <w:pPr>
        <w:spacing w:line="360" w:lineRule="auto"/>
        <w:jc w:val="center"/>
        <w:rPr>
          <w:rFonts w:ascii="Arial" w:hAnsi="Arial" w:cs="Arial"/>
          <w:b/>
          <w:i/>
          <w:sz w:val="22"/>
          <w:szCs w:val="22"/>
          <w:lang w:val="sr-Cyrl-CS"/>
        </w:rPr>
      </w:pPr>
    </w:p>
    <w:p w:rsidR="00A16460" w:rsidRPr="00F35126" w:rsidRDefault="00A16460" w:rsidP="00A16460">
      <w:pPr>
        <w:spacing w:line="360" w:lineRule="auto"/>
        <w:jc w:val="center"/>
        <w:rPr>
          <w:rFonts w:ascii="Arial" w:hAnsi="Arial" w:cs="Arial"/>
          <w:b/>
          <w:i/>
          <w:sz w:val="22"/>
          <w:szCs w:val="22"/>
          <w:lang w:val="sr-Cyrl-CS"/>
        </w:rPr>
      </w:pPr>
      <w:r w:rsidRPr="00175600">
        <w:rPr>
          <w:rFonts w:ascii="Arial" w:hAnsi="Arial" w:cs="Arial"/>
          <w:b/>
          <w:i/>
          <w:sz w:val="22"/>
          <w:szCs w:val="22"/>
          <w:lang w:val="sr-Cyrl-CS"/>
        </w:rPr>
        <w:lastRenderedPageBreak/>
        <w:t>члан 1</w:t>
      </w:r>
      <w:r>
        <w:rPr>
          <w:rFonts w:ascii="Arial" w:hAnsi="Arial" w:cs="Arial"/>
          <w:b/>
          <w:i/>
          <w:sz w:val="22"/>
          <w:szCs w:val="22"/>
          <w:lang w:val="sr-Cyrl-CS"/>
        </w:rPr>
        <w:t>2</w:t>
      </w:r>
      <w:r w:rsidRPr="00175600">
        <w:rPr>
          <w:rFonts w:ascii="Arial" w:hAnsi="Arial" w:cs="Arial"/>
          <w:b/>
          <w:i/>
          <w:sz w:val="22"/>
          <w:szCs w:val="22"/>
          <w:lang w:val="sr-Cyrl-CS"/>
        </w:rPr>
        <w:t>.</w:t>
      </w:r>
    </w:p>
    <w:p w:rsidR="00A16460" w:rsidRPr="00054BF3"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Овај уговор сачињен је у 4 (четири) истоветна примерка од којих свака страна уговорница задржава по 2 (два).</w:t>
      </w:r>
    </w:p>
    <w:p w:rsidR="00A16460" w:rsidRDefault="00A16460" w:rsidP="00A16460">
      <w:pPr>
        <w:ind w:firstLine="720"/>
        <w:jc w:val="both"/>
        <w:rPr>
          <w:rFonts w:ascii="Arial" w:hAnsi="Arial" w:cs="Arial"/>
          <w:sz w:val="22"/>
          <w:szCs w:val="22"/>
          <w:lang w:val="sr-Cyrl-CS"/>
        </w:rPr>
      </w:pPr>
    </w:p>
    <w:p w:rsidR="00A16460" w:rsidRDefault="00A16460" w:rsidP="00A16460">
      <w:pPr>
        <w:ind w:firstLine="720"/>
        <w:jc w:val="both"/>
        <w:rPr>
          <w:rFonts w:ascii="Arial" w:hAnsi="Arial" w:cs="Arial"/>
          <w:sz w:val="22"/>
          <w:szCs w:val="22"/>
          <w:lang w:val="sr-Cyrl-CS"/>
        </w:rPr>
      </w:pPr>
      <w:r w:rsidRPr="00054BF3">
        <w:rPr>
          <w:rFonts w:ascii="Arial" w:hAnsi="Arial" w:cs="Arial"/>
          <w:sz w:val="22"/>
          <w:szCs w:val="22"/>
          <w:lang w:val="sr-Cyrl-CS"/>
        </w:rPr>
        <w:t>ПОНУЂАЧ:</w:t>
      </w:r>
      <w:r w:rsidRPr="00054BF3">
        <w:rPr>
          <w:rFonts w:ascii="Arial" w:hAnsi="Arial" w:cs="Arial"/>
          <w:sz w:val="22"/>
          <w:szCs w:val="22"/>
          <w:lang w:val="sr-Cyrl-CS"/>
        </w:rPr>
        <w:tab/>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НАРУЧИЛАЦ: 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_________________</w:t>
      </w:r>
      <w:r>
        <w:rPr>
          <w:rFonts w:ascii="Arial" w:hAnsi="Arial" w:cs="Arial"/>
          <w:sz w:val="22"/>
          <w:szCs w:val="22"/>
          <w:lang w:val="sr-Cyrl-CS"/>
        </w:rPr>
        <w:t>_________</w:t>
      </w:r>
      <w:r>
        <w:rPr>
          <w:rFonts w:ascii="Arial" w:hAnsi="Arial" w:cs="Arial"/>
          <w:sz w:val="22"/>
          <w:szCs w:val="22"/>
          <w:lang w:val="sr-Cyrl-CS"/>
        </w:rPr>
        <w:tab/>
      </w:r>
    </w:p>
    <w:p w:rsidR="00A16460" w:rsidRDefault="00A16460" w:rsidP="00A16460">
      <w:pPr>
        <w:jc w:val="both"/>
        <w:rPr>
          <w:rFonts w:ascii="Arial" w:hAnsi="Arial" w:cs="Arial"/>
          <w:sz w:val="22"/>
          <w:szCs w:val="22"/>
          <w:lang w:val="sr-Cyrl-CS"/>
        </w:rPr>
      </w:pPr>
    </w:p>
    <w:p w:rsidR="00A16460" w:rsidRPr="00DF7700" w:rsidRDefault="00A16460" w:rsidP="00A16460">
      <w:pPr>
        <w:jc w:val="both"/>
        <w:rPr>
          <w:rFonts w:ascii="Arial" w:hAnsi="Arial" w:cs="Arial"/>
          <w:sz w:val="22"/>
          <w:szCs w:val="22"/>
          <w:lang w:val="sr-Cyrl-CS"/>
        </w:rPr>
      </w:pPr>
      <w:r>
        <w:rPr>
          <w:rFonts w:ascii="Arial" w:hAnsi="Arial" w:cs="Arial"/>
          <w:sz w:val="22"/>
          <w:szCs w:val="22"/>
          <w:lang w:val="sr-Cyrl-CS"/>
        </w:rPr>
        <w:tab/>
        <w:t xml:space="preserve">      м.п.</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м.п.</w:t>
      </w:r>
      <w:r w:rsidRPr="00054BF3">
        <w:rPr>
          <w:rFonts w:ascii="Arial" w:hAnsi="Arial" w:cs="Arial"/>
          <w:sz w:val="22"/>
          <w:szCs w:val="22"/>
          <w:lang w:val="sr-Cyrl-CS"/>
        </w:rPr>
        <w:tab/>
      </w:r>
    </w:p>
    <w:p w:rsidR="00A16460" w:rsidRDefault="00A16460" w:rsidP="00A16460">
      <w:pPr>
        <w:jc w:val="both"/>
        <w:rPr>
          <w:rFonts w:ascii="Arial" w:hAnsi="Arial" w:cs="Arial"/>
        </w:rPr>
      </w:pPr>
    </w:p>
    <w:p w:rsidR="00A16460" w:rsidRDefault="00A16460" w:rsidP="00A16460"/>
    <w:p w:rsidR="00A16460" w:rsidRDefault="00A16460" w:rsidP="00A16460">
      <w:pPr>
        <w:jc w:val="both"/>
        <w:rPr>
          <w:rFonts w:ascii="Bookman Old Style" w:hAnsi="Bookman Old Style"/>
          <w:lang/>
        </w:rPr>
      </w:pPr>
      <w:r w:rsidRPr="00EB5797">
        <w:rPr>
          <w:rFonts w:ascii="Bookman Old Style" w:hAnsi="Bookman Old Style"/>
          <w:lang w:val="sr-Cyrl-CS"/>
        </w:rPr>
        <w:tab/>
      </w:r>
    </w:p>
    <w:p w:rsidR="00A16460" w:rsidRDefault="00A16460" w:rsidP="00A16460">
      <w:pPr>
        <w:jc w:val="both"/>
        <w:rPr>
          <w:rFonts w:ascii="Bookman Old Style" w:hAnsi="Bookman Old Style"/>
          <w:lang/>
        </w:rPr>
      </w:pPr>
    </w:p>
    <w:p w:rsidR="00A16460" w:rsidRDefault="00A16460" w:rsidP="00A16460">
      <w:pPr>
        <w:jc w:val="both"/>
        <w:rPr>
          <w:rFonts w:ascii="Bookman Old Style" w:hAnsi="Bookman Old Style"/>
          <w:lang/>
        </w:rPr>
      </w:pPr>
    </w:p>
    <w:p w:rsidR="00A16460" w:rsidRDefault="00A16460" w:rsidP="00A16460">
      <w:pPr>
        <w:jc w:val="both"/>
        <w:rPr>
          <w:rFonts w:ascii="Bookman Old Style" w:hAnsi="Bookman Old Style"/>
          <w:lang/>
        </w:rPr>
      </w:pPr>
    </w:p>
    <w:p w:rsidR="00A16460" w:rsidRDefault="00A16460"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650031" w:rsidRDefault="00650031" w:rsidP="00304C54">
      <w:pPr>
        <w:ind w:firstLine="720"/>
        <w:jc w:val="both"/>
        <w:rPr>
          <w:rFonts w:ascii="Arial" w:hAnsi="Arial" w:cs="Arial"/>
          <w:sz w:val="22"/>
          <w:szCs w:val="22"/>
          <w:lang/>
        </w:rPr>
      </w:pPr>
    </w:p>
    <w:p w:rsidR="00A16460" w:rsidRPr="002A4976" w:rsidRDefault="00A16460" w:rsidP="00304C54">
      <w:pPr>
        <w:ind w:firstLine="720"/>
        <w:jc w:val="both"/>
        <w:rPr>
          <w:rFonts w:ascii="Arial" w:hAnsi="Arial" w:cs="Arial"/>
          <w:sz w:val="22"/>
          <w:szCs w:val="22"/>
          <w:lang/>
        </w:rPr>
      </w:pPr>
    </w:p>
    <w:p w:rsidR="0030788D" w:rsidRPr="0030788D" w:rsidRDefault="0030788D" w:rsidP="0030788D">
      <w:pPr>
        <w:tabs>
          <w:tab w:val="left" w:pos="6135"/>
        </w:tabs>
        <w:jc w:val="both"/>
        <w:rPr>
          <w:rFonts w:ascii="Arial" w:hAnsi="Arial" w:cs="Arial"/>
          <w:b/>
          <w:i/>
          <w:lang w:val="sr-Cyrl-CS"/>
        </w:rPr>
      </w:pPr>
    </w:p>
    <w:p w:rsidR="00B0707F" w:rsidRPr="00AE1A66" w:rsidRDefault="00B0707F" w:rsidP="00B0707F">
      <w:pPr>
        <w:ind w:left="6480" w:firstLine="720"/>
        <w:rPr>
          <w:rFonts w:ascii="Arial" w:hAnsi="Arial" w:cs="Arial"/>
          <w:b/>
          <w:sz w:val="20"/>
          <w:szCs w:val="20"/>
          <w:lang w:val="sr-Cyrl-CS"/>
        </w:rPr>
      </w:pPr>
    </w:p>
    <w:p w:rsidR="00B0707F" w:rsidRPr="00581848" w:rsidRDefault="00B0707F" w:rsidP="00B0707F">
      <w:pPr>
        <w:autoSpaceDE w:val="0"/>
        <w:rPr>
          <w:rFonts w:ascii="Arial" w:hAnsi="Arial" w:cs="Arial"/>
          <w:b/>
          <w:bCs/>
          <w:i/>
          <w:lang w:val="sr-Cyrl-CS"/>
        </w:rPr>
      </w:pPr>
      <w:r w:rsidRPr="00581848">
        <w:rPr>
          <w:rFonts w:ascii="Arial" w:hAnsi="Arial" w:cs="Arial"/>
          <w:b/>
          <w:bCs/>
          <w:i/>
          <w:lang/>
        </w:rPr>
        <w:t xml:space="preserve">ОБРАЗАЦ   </w:t>
      </w:r>
      <w:r w:rsidR="00EB5A1C">
        <w:rPr>
          <w:rFonts w:ascii="Arial" w:hAnsi="Arial" w:cs="Arial"/>
          <w:b/>
          <w:bCs/>
          <w:i/>
          <w:lang/>
        </w:rPr>
        <w:t>10</w:t>
      </w:r>
      <w:r w:rsidRPr="00581848">
        <w:rPr>
          <w:rFonts w:ascii="Arial" w:hAnsi="Arial" w:cs="Arial"/>
          <w:b/>
          <w:bCs/>
          <w:i/>
          <w:lang/>
        </w:rPr>
        <w:t xml:space="preserve"> / 1</w:t>
      </w:r>
    </w:p>
    <w:p w:rsidR="00B0707F" w:rsidRPr="003D3CB1" w:rsidRDefault="00B0707F" w:rsidP="00B0707F">
      <w:pPr>
        <w:autoSpaceDE w:val="0"/>
        <w:rPr>
          <w:rFonts w:ascii="Arial" w:hAnsi="Arial" w:cs="Arial"/>
          <w:b/>
          <w:bCs/>
          <w:i/>
          <w:sz w:val="20"/>
          <w:szCs w:val="20"/>
          <w:lang w:val="sr-Cyrl-CS"/>
        </w:rPr>
      </w:pPr>
    </w:p>
    <w:p w:rsidR="00B0707F" w:rsidRDefault="00B0707F" w:rsidP="00B0707F">
      <w:pPr>
        <w:autoSpaceDE w:val="0"/>
        <w:rPr>
          <w:rFonts w:ascii="Arial" w:hAnsi="Arial" w:cs="Arial"/>
          <w:b/>
          <w:bCs/>
          <w:i/>
          <w:sz w:val="20"/>
          <w:szCs w:val="20"/>
          <w:lang w:val="sr-Cyrl-CS"/>
        </w:rPr>
      </w:pPr>
    </w:p>
    <w:p w:rsidR="00B0707F" w:rsidRDefault="00B0707F" w:rsidP="00B0707F">
      <w:pPr>
        <w:autoSpaceDE w:val="0"/>
        <w:rPr>
          <w:rFonts w:ascii="Arial" w:hAnsi="Arial" w:cs="Arial"/>
          <w:b/>
          <w:bCs/>
          <w:i/>
          <w:sz w:val="20"/>
          <w:szCs w:val="20"/>
          <w:lang w:val="sr-Cyrl-CS"/>
        </w:rPr>
      </w:pPr>
      <w:r>
        <w:rPr>
          <w:rFonts w:ascii="Arial" w:hAnsi="Arial" w:cs="Arial"/>
          <w:b/>
          <w:bCs/>
          <w:i/>
          <w:sz w:val="20"/>
          <w:szCs w:val="20"/>
          <w:lang w:val="sr-Cyrl-CS"/>
        </w:rPr>
        <w:t xml:space="preserve">ПОНУЂАЧ: </w:t>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t>_______________________________________________</w:t>
      </w:r>
    </w:p>
    <w:p w:rsidR="00B0707F" w:rsidRPr="003D3CB1" w:rsidRDefault="00B0707F" w:rsidP="00B0707F">
      <w:pPr>
        <w:autoSpaceDE w:val="0"/>
        <w:rPr>
          <w:rFonts w:ascii="Arial" w:hAnsi="Arial" w:cs="Arial"/>
          <w:b/>
          <w:bCs/>
          <w:i/>
          <w:sz w:val="20"/>
          <w:szCs w:val="20"/>
          <w:lang w:val="sr-Cyrl-CS"/>
        </w:rPr>
      </w:pPr>
    </w:p>
    <w:p w:rsidR="00B0707F" w:rsidRPr="00AE1A66" w:rsidRDefault="00B0707F" w:rsidP="00B0707F">
      <w:pPr>
        <w:tabs>
          <w:tab w:val="left" w:pos="2748"/>
        </w:tabs>
        <w:jc w:val="center"/>
        <w:rPr>
          <w:rFonts w:ascii="Arial" w:hAnsi="Arial" w:cs="Arial"/>
          <w:b/>
          <w:sz w:val="20"/>
          <w:szCs w:val="20"/>
        </w:rPr>
      </w:pPr>
    </w:p>
    <w:p w:rsidR="002E44F9" w:rsidRPr="00AE1A66" w:rsidRDefault="002E44F9" w:rsidP="00B0707F">
      <w:pPr>
        <w:tabs>
          <w:tab w:val="left" w:pos="2748"/>
        </w:tabs>
        <w:jc w:val="center"/>
        <w:rPr>
          <w:rFonts w:ascii="Arial" w:hAnsi="Arial" w:cs="Arial"/>
          <w:b/>
          <w:sz w:val="20"/>
          <w:szCs w:val="20"/>
        </w:rPr>
      </w:pPr>
    </w:p>
    <w:p w:rsidR="000758D4" w:rsidRDefault="00B0707F" w:rsidP="00B0707F">
      <w:pPr>
        <w:tabs>
          <w:tab w:val="left" w:pos="2748"/>
        </w:tabs>
        <w:jc w:val="center"/>
        <w:rPr>
          <w:rFonts w:ascii="Arial" w:hAnsi="Arial" w:cs="Arial"/>
          <w:b/>
          <w:lang/>
        </w:rPr>
      </w:pPr>
      <w:r w:rsidRPr="003D3CB1">
        <w:rPr>
          <w:rFonts w:ascii="Arial" w:hAnsi="Arial" w:cs="Arial"/>
          <w:b/>
          <w:lang w:val="sr-Cyrl-CS"/>
        </w:rPr>
        <w:t xml:space="preserve">ОБРАЗАЦ СТРУКТУРЕ ЦЕНЕ </w:t>
      </w:r>
    </w:p>
    <w:p w:rsidR="000758D4" w:rsidRDefault="000758D4" w:rsidP="00B0707F">
      <w:pPr>
        <w:tabs>
          <w:tab w:val="left" w:pos="2748"/>
        </w:tabs>
        <w:jc w:val="center"/>
        <w:rPr>
          <w:rFonts w:ascii="Arial" w:hAnsi="Arial" w:cs="Arial"/>
          <w:b/>
          <w:lang/>
        </w:rPr>
      </w:pPr>
    </w:p>
    <w:p w:rsidR="00B0707F" w:rsidRDefault="00B0707F" w:rsidP="00B0707F">
      <w:pPr>
        <w:tabs>
          <w:tab w:val="left" w:pos="2748"/>
        </w:tabs>
        <w:jc w:val="center"/>
        <w:rPr>
          <w:rFonts w:ascii="Arial" w:hAnsi="Arial" w:cs="Arial"/>
          <w:b/>
        </w:rPr>
      </w:pPr>
      <w:r w:rsidRPr="003D3CB1">
        <w:rPr>
          <w:rFonts w:ascii="Arial" w:hAnsi="Arial" w:cs="Arial"/>
          <w:b/>
          <w:lang w:val="sr-Cyrl-CS"/>
        </w:rPr>
        <w:t>ПАРТИЈ</w:t>
      </w:r>
      <w:r w:rsidR="000758D4">
        <w:rPr>
          <w:rFonts w:ascii="Arial" w:hAnsi="Arial" w:cs="Arial"/>
          <w:b/>
          <w:lang/>
        </w:rPr>
        <w:t>А</w:t>
      </w:r>
      <w:r w:rsidRPr="003D3CB1">
        <w:rPr>
          <w:rFonts w:ascii="Arial" w:hAnsi="Arial" w:cs="Arial"/>
          <w:b/>
          <w:lang w:val="sr-Cyrl-CS"/>
        </w:rPr>
        <w:t xml:space="preserve"> 1</w:t>
      </w:r>
      <w:r>
        <w:rPr>
          <w:rFonts w:ascii="Arial" w:hAnsi="Arial" w:cs="Arial"/>
          <w:b/>
        </w:rPr>
        <w:t xml:space="preserve">  </w:t>
      </w:r>
    </w:p>
    <w:p w:rsidR="008E6310" w:rsidRDefault="008E6310" w:rsidP="00B0707F">
      <w:pPr>
        <w:tabs>
          <w:tab w:val="left" w:pos="2748"/>
        </w:tabs>
        <w:jc w:val="center"/>
        <w:rPr>
          <w:rFonts w:ascii="Arial" w:hAnsi="Arial" w:cs="Arial"/>
          <w:b/>
        </w:rPr>
      </w:pPr>
    </w:p>
    <w:p w:rsidR="00B0707F" w:rsidRDefault="00B0707F" w:rsidP="00B0707F">
      <w:pPr>
        <w:tabs>
          <w:tab w:val="left" w:pos="2748"/>
        </w:tabs>
        <w:jc w:val="center"/>
        <w:rPr>
          <w:rFonts w:ascii="Arial" w:hAnsi="Arial" w:cs="Arial"/>
          <w:b/>
          <w:lang/>
        </w:rPr>
      </w:pPr>
      <w:r>
        <w:rPr>
          <w:rFonts w:ascii="Arial" w:hAnsi="Arial" w:cs="Arial"/>
          <w:b/>
          <w:lang w:val="sr-Cyrl-CS"/>
        </w:rPr>
        <w:t>Пансионска исхрана – доручак, ручак, вечера</w:t>
      </w:r>
    </w:p>
    <w:p w:rsidR="002E44F9" w:rsidRPr="002E44F9" w:rsidRDefault="002E44F9" w:rsidP="00B0707F">
      <w:pPr>
        <w:tabs>
          <w:tab w:val="left" w:pos="2748"/>
        </w:tabs>
        <w:jc w:val="center"/>
        <w:rPr>
          <w:rFonts w:ascii="Arial" w:hAnsi="Arial" w:cs="Arial"/>
          <w:b/>
          <w:lang/>
        </w:rPr>
      </w:pPr>
    </w:p>
    <w:p w:rsidR="00B0707F" w:rsidRDefault="00B0707F" w:rsidP="00B0707F">
      <w:pPr>
        <w:tabs>
          <w:tab w:val="left" w:pos="2748"/>
        </w:tabs>
        <w:jc w:val="center"/>
        <w:rPr>
          <w:rFonts w:ascii="Arial" w:hAnsi="Arial" w:cs="Arial"/>
          <w:b/>
          <w:sz w:val="20"/>
          <w:szCs w:val="20"/>
        </w:rPr>
      </w:pPr>
    </w:p>
    <w:p w:rsidR="00311B1D" w:rsidRPr="0020419D" w:rsidRDefault="00311B1D" w:rsidP="00311B1D">
      <w:pPr>
        <w:tabs>
          <w:tab w:val="left" w:pos="2748"/>
        </w:tabs>
        <w:jc w:val="center"/>
        <w:rPr>
          <w:rFonts w:ascii="Arial" w:hAnsi="Arial" w:cs="Arial"/>
          <w:b/>
          <w:sz w:val="20"/>
          <w:szCs w:val="20"/>
        </w:rPr>
      </w:pPr>
    </w:p>
    <w:p w:rsidR="00311B1D" w:rsidRPr="00AE1A66" w:rsidRDefault="00311B1D" w:rsidP="00311B1D">
      <w:pPr>
        <w:jc w:val="both"/>
        <w:rPr>
          <w:rFonts w:ascii="Arial" w:hAnsi="Arial" w:cs="Arial"/>
          <w:sz w:val="20"/>
          <w:szCs w:val="20"/>
          <w:lang w:val="ru-RU"/>
        </w:rPr>
      </w:pPr>
    </w:p>
    <w:tbl>
      <w:tblPr>
        <w:tblW w:w="10007" w:type="dxa"/>
        <w:tblInd w:w="-859" w:type="dxa"/>
        <w:tblLayout w:type="fixed"/>
        <w:tblLook w:val="01E0"/>
      </w:tblPr>
      <w:tblGrid>
        <w:gridCol w:w="540"/>
        <w:gridCol w:w="1420"/>
        <w:gridCol w:w="3543"/>
        <w:gridCol w:w="851"/>
        <w:gridCol w:w="850"/>
        <w:gridCol w:w="1363"/>
        <w:gridCol w:w="1440"/>
      </w:tblGrid>
      <w:tr w:rsidR="007A3397" w:rsidRPr="00B97B69" w:rsidTr="00B97B69">
        <w:trPr>
          <w:trHeight w:val="692"/>
        </w:trPr>
        <w:tc>
          <w:tcPr>
            <w:tcW w:w="54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tabs>
                <w:tab w:val="left" w:pos="297"/>
                <w:tab w:val="left" w:pos="462"/>
                <w:tab w:val="left" w:pos="504"/>
              </w:tabs>
              <w:rPr>
                <w:rFonts w:ascii="Arial" w:hAnsi="Arial" w:cs="Arial"/>
                <w:b/>
                <w:sz w:val="20"/>
                <w:szCs w:val="20"/>
                <w:lang w:val="sr-Cyrl-CS"/>
              </w:rPr>
            </w:pPr>
            <w:r w:rsidRPr="00B97B69">
              <w:rPr>
                <w:rFonts w:ascii="Arial" w:hAnsi="Arial" w:cs="Arial"/>
                <w:b/>
                <w:sz w:val="20"/>
                <w:szCs w:val="20"/>
                <w:lang w:val="sr-Cyrl-CS"/>
              </w:rPr>
              <w:t>Р.б</w:t>
            </w:r>
          </w:p>
        </w:tc>
        <w:tc>
          <w:tcPr>
            <w:tcW w:w="142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Назив</w:t>
            </w:r>
          </w:p>
          <w:p w:rsidR="007A3397" w:rsidRPr="00B97B69" w:rsidRDefault="007A3397" w:rsidP="00B97B69">
            <w:pPr>
              <w:ind w:left="-828" w:firstLine="828"/>
              <w:jc w:val="center"/>
              <w:rPr>
                <w:rFonts w:ascii="Arial" w:hAnsi="Arial" w:cs="Arial"/>
                <w:b/>
                <w:sz w:val="20"/>
                <w:szCs w:val="20"/>
                <w:lang w:val="sr-Cyrl-CS"/>
              </w:rPr>
            </w:pPr>
            <w:r w:rsidRPr="00B97B69">
              <w:rPr>
                <w:rFonts w:ascii="Arial" w:hAnsi="Arial" w:cs="Arial"/>
                <w:b/>
                <w:sz w:val="20"/>
                <w:szCs w:val="20"/>
                <w:lang w:val="sr-Cyrl-CS"/>
              </w:rPr>
              <w:t>оброка</w:t>
            </w:r>
          </w:p>
        </w:tc>
        <w:tc>
          <w:tcPr>
            <w:tcW w:w="3543"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 xml:space="preserve">Нормативи </w:t>
            </w:r>
          </w:p>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за сваки оброк по особи</w:t>
            </w:r>
          </w:p>
        </w:tc>
        <w:tc>
          <w:tcPr>
            <w:tcW w:w="851"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Јед. мере</w:t>
            </w:r>
          </w:p>
        </w:tc>
        <w:tc>
          <w:tcPr>
            <w:tcW w:w="85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Количина</w:t>
            </w:r>
          </w:p>
        </w:tc>
        <w:tc>
          <w:tcPr>
            <w:tcW w:w="1363"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val="sr-Cyrl-CS"/>
              </w:rPr>
              <w:t>Цена без ПДВ-а</w:t>
            </w:r>
            <w:r w:rsidRPr="00B97B69">
              <w:rPr>
                <w:rFonts w:ascii="Arial" w:hAnsi="Arial" w:cs="Arial"/>
                <w:b/>
                <w:sz w:val="20"/>
                <w:szCs w:val="20"/>
                <w:lang w:val="ru-RU"/>
              </w:rPr>
              <w:t xml:space="preserve"> </w:t>
            </w:r>
            <w:r w:rsidRPr="00B97B69">
              <w:rPr>
                <w:rFonts w:ascii="Arial" w:hAnsi="Arial" w:cs="Arial"/>
                <w:b/>
                <w:sz w:val="20"/>
                <w:szCs w:val="20"/>
                <w:lang/>
              </w:rPr>
              <w:t>(</w:t>
            </w:r>
            <w:r w:rsidRPr="00B97B69">
              <w:rPr>
                <w:rFonts w:ascii="Arial" w:hAnsi="Arial" w:cs="Arial"/>
                <w:b/>
                <w:sz w:val="20"/>
                <w:szCs w:val="20"/>
                <w:lang/>
              </w:rPr>
              <w:t>дин)</w:t>
            </w:r>
          </w:p>
        </w:tc>
        <w:tc>
          <w:tcPr>
            <w:tcW w:w="144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val="sr-Cyrl-CS"/>
              </w:rPr>
            </w:pPr>
            <w:r w:rsidRPr="00B97B69">
              <w:rPr>
                <w:rFonts w:ascii="Arial" w:hAnsi="Arial" w:cs="Arial"/>
                <w:b/>
                <w:sz w:val="20"/>
                <w:szCs w:val="20"/>
                <w:lang w:val="sr-Cyrl-CS"/>
              </w:rPr>
              <w:t xml:space="preserve">Цена </w:t>
            </w:r>
            <w:r w:rsidRPr="00B97B69">
              <w:rPr>
                <w:rFonts w:ascii="Arial" w:hAnsi="Arial" w:cs="Arial"/>
                <w:b/>
                <w:sz w:val="20"/>
                <w:szCs w:val="20"/>
                <w:lang/>
              </w:rPr>
              <w:t>са</w:t>
            </w:r>
            <w:r w:rsidRPr="00B97B69">
              <w:rPr>
                <w:rFonts w:ascii="Arial" w:hAnsi="Arial" w:cs="Arial"/>
                <w:b/>
                <w:sz w:val="20"/>
                <w:szCs w:val="20"/>
                <w:lang w:val="sr-Cyrl-CS"/>
              </w:rPr>
              <w:t xml:space="preserve"> ПДВ-</w:t>
            </w:r>
            <w:r w:rsidRPr="00B97B69">
              <w:rPr>
                <w:rFonts w:ascii="Arial" w:hAnsi="Arial" w:cs="Arial"/>
                <w:b/>
                <w:sz w:val="20"/>
                <w:szCs w:val="20"/>
                <w:lang/>
              </w:rPr>
              <w:t>ом</w:t>
            </w:r>
            <w:r w:rsidRPr="00B97B69">
              <w:rPr>
                <w:rFonts w:ascii="Arial" w:hAnsi="Arial" w:cs="Arial"/>
                <w:b/>
                <w:sz w:val="20"/>
                <w:szCs w:val="20"/>
                <w:lang w:val="ru-RU"/>
              </w:rPr>
              <w:t xml:space="preserve"> </w:t>
            </w:r>
            <w:r w:rsidRPr="00B97B69">
              <w:rPr>
                <w:rFonts w:ascii="Arial" w:hAnsi="Arial" w:cs="Arial"/>
                <w:b/>
                <w:sz w:val="20"/>
                <w:szCs w:val="20"/>
                <w:lang/>
              </w:rPr>
              <w:t>(</w:t>
            </w:r>
            <w:r w:rsidRPr="00B97B69">
              <w:rPr>
                <w:rFonts w:ascii="Arial" w:hAnsi="Arial" w:cs="Arial"/>
                <w:b/>
                <w:sz w:val="20"/>
                <w:szCs w:val="20"/>
                <w:lang/>
              </w:rPr>
              <w:t>дин)</w:t>
            </w:r>
          </w:p>
        </w:tc>
      </w:tr>
      <w:tr w:rsidR="007A3397" w:rsidRPr="00B97B69" w:rsidTr="00B97B69">
        <w:trPr>
          <w:trHeight w:val="306"/>
        </w:trPr>
        <w:tc>
          <w:tcPr>
            <w:tcW w:w="540"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tabs>
                <w:tab w:val="left" w:pos="297"/>
                <w:tab w:val="left" w:pos="462"/>
                <w:tab w:val="left" w:pos="504"/>
              </w:tabs>
              <w:suppressAutoHyphens w:val="0"/>
              <w:spacing w:line="240" w:lineRule="auto"/>
              <w:rPr>
                <w:rFonts w:ascii="Arial" w:hAnsi="Arial" w:cs="Arial"/>
                <w:sz w:val="20"/>
                <w:szCs w:val="20"/>
                <w:lang w:val="ru-RU"/>
              </w:rPr>
            </w:pPr>
          </w:p>
        </w:tc>
        <w:tc>
          <w:tcPr>
            <w:tcW w:w="1420"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p>
        </w:tc>
        <w:tc>
          <w:tcPr>
            <w:tcW w:w="3543"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spacing w:line="240" w:lineRule="auto"/>
              <w:jc w:val="center"/>
              <w:rPr>
                <w:rFonts w:ascii="Arial" w:hAnsi="Arial" w:cs="Arial"/>
                <w:b/>
                <w:sz w:val="20"/>
                <w:szCs w:val="20"/>
                <w:lang w:val="sr-Cyrl-CS"/>
              </w:rPr>
            </w:pPr>
            <w:r w:rsidRPr="00B97B69">
              <w:rPr>
                <w:rFonts w:ascii="Arial" w:hAnsi="Arial" w:cs="Arial"/>
                <w:b/>
                <w:sz w:val="20"/>
                <w:szCs w:val="20"/>
                <w:lang w:val="sr-Cyrl-CS"/>
              </w:rPr>
              <w:t>ДОРУЧАК</w:t>
            </w:r>
          </w:p>
        </w:tc>
        <w:tc>
          <w:tcPr>
            <w:tcW w:w="851"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p>
        </w:tc>
        <w:tc>
          <w:tcPr>
            <w:tcW w:w="850"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1</w:t>
            </w:r>
          </w:p>
        </w:tc>
        <w:tc>
          <w:tcPr>
            <w:tcW w:w="1363"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2</w:t>
            </w:r>
          </w:p>
        </w:tc>
        <w:tc>
          <w:tcPr>
            <w:tcW w:w="1440" w:type="dxa"/>
            <w:tcBorders>
              <w:top w:val="thinThickSmallGap" w:sz="2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3</w:t>
            </w:r>
          </w:p>
        </w:tc>
      </w:tr>
      <w:tr w:rsidR="007A3397" w:rsidRPr="00B97B69" w:rsidTr="00B97B69">
        <w:trPr>
          <w:trHeight w:val="917"/>
        </w:trPr>
        <w:tc>
          <w:tcPr>
            <w:tcW w:w="54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numPr>
                <w:ilvl w:val="0"/>
                <w:numId w:val="19"/>
              </w:numPr>
              <w:tabs>
                <w:tab w:val="left" w:pos="297"/>
                <w:tab w:val="left" w:pos="462"/>
                <w:tab w:val="left" w:pos="504"/>
              </w:tabs>
              <w:suppressAutoHyphens w:val="0"/>
              <w:spacing w:before="100" w:beforeAutospacing="1" w:after="100" w:afterAutospacing="1" w:line="240" w:lineRule="auto"/>
              <w:rPr>
                <w:rFonts w:ascii="Arial" w:hAnsi="Arial" w:cs="Arial"/>
                <w:sz w:val="20"/>
                <w:szCs w:val="20"/>
                <w:lang w:val="ru-RU"/>
              </w:rPr>
            </w:pPr>
          </w:p>
        </w:tc>
        <w:tc>
          <w:tcPr>
            <w:tcW w:w="142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Доручак 1</w:t>
            </w:r>
          </w:p>
          <w:p w:rsidR="007A3397" w:rsidRPr="00B97B69" w:rsidRDefault="007A3397" w:rsidP="00B97B69">
            <w:pPr>
              <w:jc w:val="center"/>
              <w:rPr>
                <w:rFonts w:ascii="Arial" w:hAnsi="Arial" w:cs="Arial"/>
                <w:sz w:val="20"/>
                <w:szCs w:val="20"/>
                <w:lang w:val="sr-Latn-CS"/>
              </w:rPr>
            </w:pPr>
          </w:p>
        </w:tc>
        <w:tc>
          <w:tcPr>
            <w:tcW w:w="3543"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Пециво - 2 ком.</w:t>
            </w:r>
            <w:r w:rsidR="00D87935" w:rsidRPr="00B97B69">
              <w:rPr>
                <w:rFonts w:ascii="Arial" w:hAnsi="Arial" w:cs="Arial"/>
                <w:sz w:val="20"/>
                <w:szCs w:val="20"/>
                <w:lang w:val="sr-Cyrl-CS"/>
              </w:rPr>
              <w:t xml:space="preserve"> (200 г) (паштета са сиром или </w:t>
            </w:r>
            <w:r w:rsidRPr="00B97B69">
              <w:rPr>
                <w:rFonts w:ascii="Arial" w:hAnsi="Arial" w:cs="Arial"/>
                <w:sz w:val="20"/>
                <w:szCs w:val="20"/>
                <w:lang w:val="sr-Cyrl-CS"/>
              </w:rPr>
              <w:t>кроасан са сиром или   качкаваљем ) или ¼ бурека са сиром,</w:t>
            </w:r>
          </w:p>
          <w:p w:rsidR="007A3397" w:rsidRPr="00B97B69" w:rsidRDefault="007A3397" w:rsidP="00B97B69">
            <w:pPr>
              <w:spacing w:line="240" w:lineRule="auto"/>
              <w:rPr>
                <w:rFonts w:ascii="Arial" w:hAnsi="Arial" w:cs="Arial"/>
                <w:sz w:val="20"/>
                <w:szCs w:val="20"/>
                <w:lang/>
              </w:rPr>
            </w:pPr>
            <w:r w:rsidRPr="00B97B69">
              <w:rPr>
                <w:rFonts w:ascii="Arial" w:hAnsi="Arial" w:cs="Arial"/>
                <w:sz w:val="20"/>
                <w:szCs w:val="20"/>
                <w:lang w:val="sr-Cyrl-CS"/>
              </w:rPr>
              <w:t>2. Јогурт/млеко</w:t>
            </w:r>
            <w:r w:rsidRPr="00B97B69">
              <w:rPr>
                <w:rFonts w:ascii="Arial" w:hAnsi="Arial" w:cs="Arial"/>
                <w:sz w:val="20"/>
                <w:szCs w:val="20"/>
                <w:lang w:val="ru-RU"/>
              </w:rPr>
              <w:t xml:space="preserve"> - </w:t>
            </w:r>
            <w:r w:rsidRPr="00B97B69">
              <w:rPr>
                <w:rFonts w:ascii="Arial" w:hAnsi="Arial" w:cs="Arial"/>
                <w:sz w:val="20"/>
                <w:szCs w:val="20"/>
                <w:lang w:val="sr-Cyrl-CS"/>
              </w:rPr>
              <w:t>тетрапак</w:t>
            </w:r>
            <w:r w:rsidRPr="00B97B69">
              <w:rPr>
                <w:rFonts w:ascii="Arial" w:hAnsi="Arial" w:cs="Arial"/>
                <w:sz w:val="20"/>
                <w:szCs w:val="20"/>
                <w:lang w:val="ru-RU"/>
              </w:rPr>
              <w:t xml:space="preserve"> </w:t>
            </w:r>
            <w:r w:rsidRPr="00B97B69">
              <w:rPr>
                <w:rFonts w:ascii="Arial" w:hAnsi="Arial" w:cs="Arial"/>
                <w:sz w:val="20"/>
                <w:szCs w:val="20"/>
                <w:lang w:val="sr-Cyrl-CS"/>
              </w:rPr>
              <w:t>0,20л</w:t>
            </w:r>
          </w:p>
          <w:p w:rsidR="000B6C8A" w:rsidRPr="00B97B69" w:rsidRDefault="000B6C8A" w:rsidP="00B97B69">
            <w:pPr>
              <w:spacing w:line="240" w:lineRule="auto"/>
              <w:rPr>
                <w:rFonts w:ascii="Arial" w:hAnsi="Arial" w:cs="Arial"/>
                <w:sz w:val="20"/>
                <w:szCs w:val="20"/>
                <w:lang/>
              </w:rPr>
            </w:pPr>
          </w:p>
          <w:p w:rsidR="007A3397" w:rsidRPr="00B97B69" w:rsidRDefault="007A3397" w:rsidP="00B97B69">
            <w:pPr>
              <w:spacing w:line="240" w:lineRule="auto"/>
              <w:rPr>
                <w:rFonts w:ascii="Arial" w:hAnsi="Arial" w:cs="Arial"/>
                <w:sz w:val="20"/>
                <w:szCs w:val="20"/>
                <w:lang w:val="sr-Cyrl-CS"/>
              </w:rPr>
            </w:pPr>
          </w:p>
        </w:tc>
        <w:tc>
          <w:tcPr>
            <w:tcW w:w="851"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thinThickSmallGap" w:sz="2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thinThickSmallGap" w:sz="2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numPr>
                <w:ilvl w:val="0"/>
                <w:numId w:val="19"/>
              </w:numPr>
              <w:tabs>
                <w:tab w:val="left" w:pos="462"/>
                <w:tab w:val="left" w:pos="612"/>
              </w:tabs>
              <w:suppressAutoHyphens w:val="0"/>
              <w:spacing w:before="100" w:beforeAutospacing="1" w:after="100" w:afterAutospacing="1" w:line="240" w:lineRule="auto"/>
              <w:jc w:val="both"/>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Cyrl-CS"/>
              </w:rPr>
              <w:t xml:space="preserve">Доручак </w:t>
            </w:r>
            <w:r w:rsidRPr="00B97B69">
              <w:rPr>
                <w:rFonts w:ascii="Arial" w:hAnsi="Arial" w:cs="Arial"/>
                <w:sz w:val="20"/>
                <w:szCs w:val="20"/>
              </w:rPr>
              <w:t>2</w:t>
            </w:r>
          </w:p>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Latn-CS"/>
              </w:rPr>
            </w:pPr>
            <w:r w:rsidRPr="00B97B69">
              <w:rPr>
                <w:rFonts w:ascii="Arial" w:hAnsi="Arial" w:cs="Arial"/>
                <w:sz w:val="20"/>
                <w:szCs w:val="20"/>
                <w:lang w:val="sr-Cyrl-CS"/>
              </w:rPr>
              <w:t xml:space="preserve">1. Хлеб - 2 парчета </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Слано пециво (проја/паштетица/погачица)</w:t>
            </w:r>
            <w:r w:rsidRPr="00B97B69">
              <w:rPr>
                <w:rFonts w:ascii="Arial" w:hAnsi="Arial" w:cs="Arial"/>
                <w:sz w:val="20"/>
                <w:szCs w:val="20"/>
                <w:lang w:val="ru-RU"/>
              </w:rPr>
              <w:t xml:space="preserve"> -</w:t>
            </w:r>
            <w:r w:rsidRPr="00B97B69">
              <w:rPr>
                <w:rFonts w:ascii="Arial" w:hAnsi="Arial" w:cs="Arial"/>
                <w:sz w:val="20"/>
                <w:szCs w:val="20"/>
                <w:lang w:val="sr-Cyrl-CS"/>
              </w:rPr>
              <w:t xml:space="preserve">  1 ком (</w:t>
            </w:r>
            <w:r w:rsidRPr="00B97B69">
              <w:rPr>
                <w:rFonts w:ascii="Arial" w:hAnsi="Arial" w:cs="Arial"/>
                <w:sz w:val="20"/>
                <w:szCs w:val="20"/>
                <w:lang w:val="sr-Latn-CS"/>
              </w:rPr>
              <w:t>5</w:t>
            </w:r>
            <w:r w:rsidRPr="00B97B69">
              <w:rPr>
                <w:rFonts w:ascii="Arial" w:hAnsi="Arial" w:cs="Arial"/>
                <w:sz w:val="20"/>
                <w:szCs w:val="20"/>
                <w:lang w:val="sr-Cyrl-CS"/>
              </w:rPr>
              <w:t>0 г)</w:t>
            </w:r>
          </w:p>
          <w:p w:rsidR="007A3397" w:rsidRPr="00B97B69" w:rsidRDefault="007A3397" w:rsidP="00B97B69">
            <w:pPr>
              <w:spacing w:line="240" w:lineRule="auto"/>
              <w:rPr>
                <w:rFonts w:ascii="Arial" w:hAnsi="Arial" w:cs="Arial"/>
                <w:sz w:val="20"/>
                <w:szCs w:val="20"/>
                <w:lang w:val="ru-RU"/>
              </w:rPr>
            </w:pPr>
            <w:r w:rsidRPr="00B97B69">
              <w:rPr>
                <w:rFonts w:ascii="Arial" w:hAnsi="Arial" w:cs="Arial"/>
                <w:sz w:val="20"/>
                <w:szCs w:val="20"/>
                <w:lang w:val="sr-Cyrl-CS"/>
              </w:rPr>
              <w:t>3. Јај</w:t>
            </w:r>
            <w:r w:rsidR="000B6C8A" w:rsidRPr="00B97B69">
              <w:rPr>
                <w:rFonts w:ascii="Arial" w:hAnsi="Arial" w:cs="Arial"/>
                <w:sz w:val="20"/>
                <w:szCs w:val="20"/>
                <w:lang/>
              </w:rPr>
              <w:t>а:</w:t>
            </w:r>
            <w:r w:rsidRPr="00B97B69">
              <w:rPr>
                <w:rFonts w:ascii="Arial" w:hAnsi="Arial" w:cs="Arial"/>
                <w:sz w:val="20"/>
                <w:szCs w:val="20"/>
                <w:lang w:val="sr-Cyrl-CS"/>
              </w:rPr>
              <w:t xml:space="preserve"> кувано и пржено –</w:t>
            </w:r>
            <w:r w:rsidRPr="00B97B69">
              <w:rPr>
                <w:rFonts w:ascii="Arial" w:hAnsi="Arial" w:cs="Arial"/>
                <w:sz w:val="20"/>
                <w:szCs w:val="20"/>
                <w:lang w:val="ru-RU"/>
              </w:rPr>
              <w:t xml:space="preserve"> </w:t>
            </w:r>
            <w:r w:rsidR="000B6C8A" w:rsidRPr="00B97B69">
              <w:rPr>
                <w:rFonts w:ascii="Arial" w:hAnsi="Arial" w:cs="Arial"/>
                <w:sz w:val="20"/>
                <w:szCs w:val="20"/>
                <w:lang/>
              </w:rPr>
              <w:t xml:space="preserve">2 </w:t>
            </w:r>
            <w:r w:rsidRPr="00B97B69">
              <w:rPr>
                <w:rFonts w:ascii="Arial" w:hAnsi="Arial" w:cs="Arial"/>
                <w:sz w:val="20"/>
                <w:szCs w:val="20"/>
                <w:lang w:val="sr-Cyrl-CS"/>
              </w:rPr>
              <w:t>ком</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Печеница или димљени врат или јунећа печеница - </w:t>
            </w:r>
            <w:r w:rsidRPr="00B97B69">
              <w:rPr>
                <w:rFonts w:ascii="Arial" w:hAnsi="Arial" w:cs="Arial"/>
                <w:sz w:val="20"/>
                <w:szCs w:val="20"/>
                <w:lang w:val="sr-Latn-CS"/>
              </w:rPr>
              <w:t>6</w:t>
            </w:r>
            <w:r w:rsidRPr="00B97B69">
              <w:rPr>
                <w:rFonts w:ascii="Arial" w:hAnsi="Arial" w:cs="Arial"/>
                <w:sz w:val="20"/>
                <w:szCs w:val="20"/>
                <w:lang w:val="sr-Cyrl-CS"/>
              </w:rPr>
              <w:t>0 г</w:t>
            </w:r>
          </w:p>
          <w:p w:rsidR="000B6C8A" w:rsidRPr="00B97B69" w:rsidRDefault="007A3397" w:rsidP="00B97B69">
            <w:pPr>
              <w:spacing w:line="240" w:lineRule="auto"/>
              <w:rPr>
                <w:rFonts w:ascii="Arial" w:hAnsi="Arial" w:cs="Arial"/>
                <w:sz w:val="20"/>
                <w:szCs w:val="20"/>
                <w:lang/>
              </w:rPr>
            </w:pPr>
            <w:r w:rsidRPr="00B97B69">
              <w:rPr>
                <w:rFonts w:ascii="Arial" w:hAnsi="Arial" w:cs="Arial"/>
                <w:sz w:val="20"/>
                <w:szCs w:val="20"/>
                <w:lang w:val="sr-Cyrl-CS"/>
              </w:rPr>
              <w:t xml:space="preserve">5. Качкаваљ/свеж сир – кришка </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w:t>
            </w:r>
            <w:r w:rsidRPr="00B97B69">
              <w:rPr>
                <w:rFonts w:ascii="Arial" w:hAnsi="Arial" w:cs="Arial"/>
                <w:sz w:val="20"/>
                <w:szCs w:val="20"/>
                <w:lang w:val="sr-Latn-CS"/>
              </w:rPr>
              <w:t>6</w:t>
            </w:r>
            <w:r w:rsidRPr="00B97B69">
              <w:rPr>
                <w:rFonts w:ascii="Arial" w:hAnsi="Arial" w:cs="Arial"/>
                <w:sz w:val="20"/>
                <w:szCs w:val="20"/>
                <w:lang w:val="sr-Cyrl-CS"/>
              </w:rPr>
              <w:t>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6. Маслац (хотелско паковање) - 1 ком (20 г)</w:t>
            </w:r>
          </w:p>
          <w:p w:rsidR="007A3397" w:rsidRPr="00B97B69" w:rsidRDefault="000B6C8A" w:rsidP="00B97B69">
            <w:pPr>
              <w:spacing w:line="240" w:lineRule="auto"/>
              <w:rPr>
                <w:rFonts w:ascii="Arial" w:hAnsi="Arial" w:cs="Arial"/>
                <w:sz w:val="20"/>
                <w:szCs w:val="20"/>
                <w:lang w:val="sr-Cyrl-CS"/>
              </w:rPr>
            </w:pPr>
            <w:r w:rsidRPr="00B97B69">
              <w:rPr>
                <w:rFonts w:ascii="Arial" w:hAnsi="Arial" w:cs="Arial"/>
                <w:sz w:val="20"/>
                <w:szCs w:val="20"/>
                <w:lang w:val="sr-Cyrl-CS"/>
              </w:rPr>
              <w:t>7. Мармелада/џем</w:t>
            </w:r>
            <w:r w:rsidR="007A3397" w:rsidRPr="00B97B69">
              <w:rPr>
                <w:rFonts w:ascii="Arial" w:hAnsi="Arial" w:cs="Arial"/>
                <w:sz w:val="20"/>
                <w:szCs w:val="20"/>
                <w:lang w:val="sr-Cyrl-CS"/>
              </w:rPr>
              <w:t xml:space="preserve"> </w:t>
            </w:r>
            <w:r w:rsidRPr="00B97B69">
              <w:rPr>
                <w:rFonts w:ascii="Arial" w:hAnsi="Arial" w:cs="Arial"/>
                <w:sz w:val="20"/>
                <w:szCs w:val="20"/>
                <w:lang w:val="sr-Cyrl-CS"/>
              </w:rPr>
              <w:t xml:space="preserve"> (хотелско паковање) - 1 ком</w:t>
            </w:r>
            <w:r w:rsidRPr="00B97B69">
              <w:rPr>
                <w:rFonts w:ascii="Arial" w:hAnsi="Arial" w:cs="Arial"/>
                <w:sz w:val="20"/>
                <w:szCs w:val="20"/>
                <w:lang/>
              </w:rPr>
              <w:t xml:space="preserve"> </w:t>
            </w:r>
            <w:r w:rsidR="007A3397" w:rsidRPr="00B97B69">
              <w:rPr>
                <w:rFonts w:ascii="Arial" w:hAnsi="Arial" w:cs="Arial"/>
                <w:sz w:val="20"/>
                <w:szCs w:val="20"/>
                <w:lang w:val="sr-Cyrl-CS"/>
              </w:rPr>
              <w:t>(</w:t>
            </w:r>
            <w:r w:rsidR="007A3397" w:rsidRPr="00B97B69">
              <w:rPr>
                <w:rFonts w:ascii="Arial" w:hAnsi="Arial" w:cs="Arial"/>
                <w:sz w:val="20"/>
                <w:szCs w:val="20"/>
                <w:lang w:val="sr-Latn-CS"/>
              </w:rPr>
              <w:t>3</w:t>
            </w:r>
            <w:r w:rsidR="007A3397" w:rsidRPr="00B97B69">
              <w:rPr>
                <w:rFonts w:ascii="Arial" w:hAnsi="Arial" w:cs="Arial"/>
                <w:sz w:val="20"/>
                <w:szCs w:val="20"/>
                <w:lang w:val="sr-Cyrl-CS"/>
              </w:rPr>
              <w:t xml:space="preserve">0 г) </w:t>
            </w:r>
          </w:p>
          <w:p w:rsidR="007A3397" w:rsidRPr="00B97B69" w:rsidRDefault="007A3397" w:rsidP="00B97B69">
            <w:pPr>
              <w:spacing w:line="240" w:lineRule="auto"/>
              <w:rPr>
                <w:rFonts w:ascii="Arial" w:hAnsi="Arial" w:cs="Arial"/>
                <w:sz w:val="20"/>
                <w:szCs w:val="20"/>
                <w:lang/>
              </w:rPr>
            </w:pPr>
            <w:r w:rsidRPr="00B97B69">
              <w:rPr>
                <w:rFonts w:ascii="Arial" w:hAnsi="Arial" w:cs="Arial"/>
                <w:sz w:val="20"/>
                <w:szCs w:val="20"/>
                <w:lang w:val="sr-Cyrl-CS"/>
              </w:rPr>
              <w:t>8. Јогурт/млеко - тетрапак 0,20л</w:t>
            </w:r>
          </w:p>
          <w:p w:rsidR="000B6C8A" w:rsidRPr="00B97B69" w:rsidRDefault="000B6C8A" w:rsidP="00B97B69">
            <w:pPr>
              <w:spacing w:line="240" w:lineRule="auto"/>
              <w:rPr>
                <w:rFonts w:ascii="Arial" w:hAnsi="Arial" w:cs="Arial"/>
                <w:sz w:val="20"/>
                <w:szCs w:val="20"/>
                <w:lang/>
              </w:rPr>
            </w:pPr>
          </w:p>
          <w:p w:rsidR="000B6C8A" w:rsidRPr="00B97B69" w:rsidRDefault="000B6C8A"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Latn-C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spacing w:line="240" w:lineRule="auto"/>
              <w:rPr>
                <w:rFonts w:ascii="Arial" w:hAnsi="Arial" w:cs="Arial"/>
                <w:sz w:val="20"/>
                <w:szCs w:val="20"/>
                <w:lang w:val="sr-Cyrl-CS"/>
              </w:rPr>
            </w:pPr>
          </w:p>
        </w:tc>
      </w:tr>
      <w:tr w:rsidR="007A3397" w:rsidRPr="00B97B69" w:rsidTr="00B97B69">
        <w:trPr>
          <w:trHeight w:val="2068"/>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numPr>
                <w:ilvl w:val="0"/>
                <w:numId w:val="19"/>
              </w:numPr>
              <w:tabs>
                <w:tab w:val="left" w:pos="462"/>
                <w:tab w:val="left" w:pos="612"/>
              </w:tabs>
              <w:suppressAutoHyphens w:val="0"/>
              <w:spacing w:before="100" w:beforeAutospacing="1" w:after="100" w:afterAutospacing="1" w:line="240" w:lineRule="auto"/>
              <w:jc w:val="center"/>
              <w:rPr>
                <w:rFonts w:ascii="Arial" w:hAnsi="Arial" w:cs="Arial"/>
                <w:sz w:val="20"/>
                <w:szCs w:val="20"/>
                <w:lang w:val="es-ES"/>
              </w:rPr>
            </w:pP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Cyrl-CS"/>
              </w:rPr>
              <w:t>Доручак 3</w:t>
            </w:r>
          </w:p>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ru-RU"/>
              </w:rPr>
            </w:pP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- 3 парчета</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Јај</w:t>
            </w:r>
            <w:r w:rsidR="000B6C8A" w:rsidRPr="00B97B69">
              <w:rPr>
                <w:rFonts w:ascii="Arial" w:hAnsi="Arial" w:cs="Arial"/>
                <w:sz w:val="20"/>
                <w:szCs w:val="20"/>
                <w:lang/>
              </w:rPr>
              <w:t>а:</w:t>
            </w:r>
            <w:r w:rsidRPr="00B97B69">
              <w:rPr>
                <w:rFonts w:ascii="Arial" w:hAnsi="Arial" w:cs="Arial"/>
                <w:sz w:val="20"/>
                <w:szCs w:val="20"/>
                <w:lang w:val="sr-Cyrl-CS"/>
              </w:rPr>
              <w:t xml:space="preserve"> кувано и пржено – </w:t>
            </w:r>
            <w:r w:rsidR="000B6C8A" w:rsidRPr="00B97B69">
              <w:rPr>
                <w:rFonts w:ascii="Arial" w:hAnsi="Arial" w:cs="Arial"/>
                <w:sz w:val="20"/>
                <w:szCs w:val="20"/>
                <w:lang/>
              </w:rPr>
              <w:t xml:space="preserve">2 </w:t>
            </w:r>
            <w:r w:rsidRPr="00B97B69">
              <w:rPr>
                <w:rFonts w:ascii="Arial" w:hAnsi="Arial" w:cs="Arial"/>
                <w:sz w:val="20"/>
                <w:szCs w:val="20"/>
                <w:lang w:val="sr-Cyrl-CS"/>
              </w:rPr>
              <w:t>ком.</w:t>
            </w:r>
          </w:p>
          <w:p w:rsidR="007A3397" w:rsidRPr="00B97B69" w:rsidRDefault="007A3397" w:rsidP="00B97B69">
            <w:pPr>
              <w:spacing w:line="240" w:lineRule="auto"/>
              <w:rPr>
                <w:rFonts w:ascii="Arial" w:hAnsi="Arial" w:cs="Arial"/>
                <w:sz w:val="20"/>
                <w:szCs w:val="20"/>
                <w:lang/>
              </w:rPr>
            </w:pPr>
            <w:r w:rsidRPr="00B97B69">
              <w:rPr>
                <w:rFonts w:ascii="Arial" w:hAnsi="Arial" w:cs="Arial"/>
                <w:sz w:val="20"/>
                <w:szCs w:val="20"/>
                <w:lang w:val="sr-Cyrl-CS"/>
              </w:rPr>
              <w:t xml:space="preserve">3. </w:t>
            </w:r>
            <w:r w:rsidR="000B6C8A" w:rsidRPr="00B97B69">
              <w:rPr>
                <w:rFonts w:ascii="Arial" w:hAnsi="Arial" w:cs="Arial"/>
                <w:sz w:val="20"/>
                <w:szCs w:val="20"/>
                <w:lang/>
              </w:rPr>
              <w:t>Зденка сир – 2 ком.</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Виршла – 2 ком.</w:t>
            </w:r>
            <w:r w:rsidR="000B6C8A" w:rsidRPr="00B97B69">
              <w:rPr>
                <w:rFonts w:ascii="Arial" w:hAnsi="Arial" w:cs="Arial"/>
                <w:sz w:val="20"/>
                <w:szCs w:val="20"/>
                <w:lang/>
              </w:rPr>
              <w:t xml:space="preserve"> /</w:t>
            </w:r>
            <w:r w:rsidRPr="00B97B69">
              <w:rPr>
                <w:rFonts w:ascii="Arial" w:hAnsi="Arial" w:cs="Arial"/>
                <w:sz w:val="20"/>
                <w:szCs w:val="20"/>
                <w:lang w:val="sr-Cyrl-CS"/>
              </w:rPr>
              <w:t xml:space="preserve"> Шунка -</w:t>
            </w:r>
            <w:r w:rsidR="000B6C8A" w:rsidRPr="00B97B69">
              <w:rPr>
                <w:rFonts w:ascii="Arial" w:hAnsi="Arial" w:cs="Arial"/>
                <w:sz w:val="20"/>
                <w:szCs w:val="20"/>
                <w:lang/>
              </w:rPr>
              <w:t xml:space="preserve"> </w:t>
            </w:r>
            <w:r w:rsidRPr="00B97B69">
              <w:rPr>
                <w:rFonts w:ascii="Arial" w:hAnsi="Arial" w:cs="Arial"/>
                <w:sz w:val="20"/>
                <w:szCs w:val="20"/>
                <w:lang w:val="sr-Cyrl-CS"/>
              </w:rPr>
              <w:t>пилећа  - 60 г</w:t>
            </w:r>
          </w:p>
          <w:p w:rsidR="007A3397" w:rsidRPr="00B97B69" w:rsidRDefault="00BD45C2" w:rsidP="00B97B69">
            <w:pPr>
              <w:spacing w:line="240" w:lineRule="auto"/>
              <w:rPr>
                <w:rFonts w:ascii="Arial" w:hAnsi="Arial" w:cs="Arial"/>
                <w:sz w:val="20"/>
                <w:szCs w:val="20"/>
                <w:lang w:val="ru-RU"/>
              </w:rPr>
            </w:pPr>
            <w:r w:rsidRPr="00B97B69">
              <w:rPr>
                <w:rFonts w:ascii="Arial" w:hAnsi="Arial" w:cs="Arial"/>
                <w:sz w:val="20"/>
                <w:szCs w:val="20"/>
                <w:lang/>
              </w:rPr>
              <w:t>5</w:t>
            </w:r>
            <w:r w:rsidR="007A3397" w:rsidRPr="00B97B69">
              <w:rPr>
                <w:rFonts w:ascii="Arial" w:hAnsi="Arial" w:cs="Arial"/>
                <w:sz w:val="20"/>
                <w:szCs w:val="20"/>
                <w:lang w:val="sr-Cyrl-CS"/>
              </w:rPr>
              <w:t>. Маслац (хотел. пак.) -1 ком 20 г</w:t>
            </w:r>
          </w:p>
          <w:p w:rsidR="007A3397" w:rsidRPr="00B97B69" w:rsidRDefault="00BD45C2" w:rsidP="00B97B69">
            <w:pPr>
              <w:spacing w:line="240" w:lineRule="auto"/>
              <w:rPr>
                <w:rFonts w:ascii="Arial" w:hAnsi="Arial" w:cs="Arial"/>
                <w:sz w:val="20"/>
                <w:szCs w:val="20"/>
                <w:lang w:val="sr-Cyrl-CS"/>
              </w:rPr>
            </w:pPr>
            <w:r w:rsidRPr="00B97B69">
              <w:rPr>
                <w:rFonts w:ascii="Arial" w:hAnsi="Arial" w:cs="Arial"/>
                <w:sz w:val="20"/>
                <w:szCs w:val="20"/>
                <w:lang/>
              </w:rPr>
              <w:t>6</w:t>
            </w:r>
            <w:r w:rsidR="007A3397" w:rsidRPr="00B97B69">
              <w:rPr>
                <w:rFonts w:ascii="Arial" w:hAnsi="Arial" w:cs="Arial"/>
                <w:sz w:val="20"/>
                <w:szCs w:val="20"/>
                <w:lang w:val="sr-Cyrl-CS"/>
              </w:rPr>
              <w:t>. Мармелада/џем.  (хотел. пак) -1 ком. (</w:t>
            </w:r>
            <w:r w:rsidR="007A3397" w:rsidRPr="00B97B69">
              <w:rPr>
                <w:rFonts w:ascii="Arial" w:hAnsi="Arial" w:cs="Arial"/>
                <w:sz w:val="20"/>
                <w:szCs w:val="20"/>
                <w:lang w:val="sr-Latn-CS"/>
              </w:rPr>
              <w:t>3</w:t>
            </w:r>
            <w:r w:rsidR="007A3397" w:rsidRPr="00B97B69">
              <w:rPr>
                <w:rFonts w:ascii="Arial" w:hAnsi="Arial" w:cs="Arial"/>
                <w:sz w:val="20"/>
                <w:szCs w:val="20"/>
                <w:lang w:val="sr-Cyrl-CS"/>
              </w:rPr>
              <w:t xml:space="preserve">0гр) </w:t>
            </w:r>
          </w:p>
          <w:p w:rsidR="007A3397" w:rsidRPr="00B97B69" w:rsidRDefault="00BD45C2" w:rsidP="00B97B69">
            <w:pPr>
              <w:spacing w:line="240" w:lineRule="auto"/>
              <w:rPr>
                <w:rFonts w:ascii="Arial" w:hAnsi="Arial" w:cs="Arial"/>
                <w:sz w:val="20"/>
                <w:szCs w:val="20"/>
                <w:lang w:val="sr-Cyrl-CS"/>
              </w:rPr>
            </w:pPr>
            <w:r w:rsidRPr="00B97B69">
              <w:rPr>
                <w:rFonts w:ascii="Arial" w:hAnsi="Arial" w:cs="Arial"/>
                <w:sz w:val="20"/>
                <w:szCs w:val="20"/>
              </w:rPr>
              <w:t>7</w:t>
            </w:r>
            <w:r w:rsidR="007A3397" w:rsidRPr="00B97B69">
              <w:rPr>
                <w:rFonts w:ascii="Arial" w:hAnsi="Arial" w:cs="Arial"/>
                <w:sz w:val="20"/>
                <w:szCs w:val="20"/>
                <w:lang w:val="sr-Cyrl-CS"/>
              </w:rPr>
              <w:t>. Мусли -</w:t>
            </w:r>
            <w:r w:rsidR="007A3397" w:rsidRPr="00B97B69">
              <w:rPr>
                <w:rFonts w:ascii="Arial" w:hAnsi="Arial" w:cs="Arial"/>
                <w:sz w:val="20"/>
                <w:szCs w:val="20"/>
              </w:rPr>
              <w:t xml:space="preserve"> </w:t>
            </w:r>
            <w:r w:rsidR="007A3397" w:rsidRPr="00B97B69">
              <w:rPr>
                <w:rFonts w:ascii="Arial" w:hAnsi="Arial" w:cs="Arial"/>
                <w:sz w:val="20"/>
                <w:szCs w:val="20"/>
                <w:lang w:val="sr-Cyrl-CS"/>
              </w:rPr>
              <w:t>50г</w:t>
            </w:r>
          </w:p>
          <w:p w:rsidR="007A3397" w:rsidRPr="00B97B69" w:rsidRDefault="00BD45C2" w:rsidP="00B97B69">
            <w:pPr>
              <w:suppressAutoHyphens w:val="0"/>
              <w:spacing w:line="240" w:lineRule="auto"/>
              <w:rPr>
                <w:rFonts w:ascii="Arial" w:hAnsi="Arial" w:cs="Arial"/>
                <w:sz w:val="20"/>
                <w:szCs w:val="20"/>
                <w:lang/>
              </w:rPr>
            </w:pPr>
            <w:r w:rsidRPr="00B97B69">
              <w:rPr>
                <w:rFonts w:ascii="Arial" w:hAnsi="Arial" w:cs="Arial"/>
                <w:sz w:val="20"/>
                <w:szCs w:val="20"/>
                <w:lang/>
              </w:rPr>
              <w:t>8</w:t>
            </w:r>
            <w:r w:rsidR="007A3397" w:rsidRPr="00B97B69">
              <w:rPr>
                <w:rFonts w:ascii="Arial" w:hAnsi="Arial" w:cs="Arial"/>
                <w:sz w:val="20"/>
                <w:szCs w:val="20"/>
                <w:lang w:val="sr-Cyrl-CS"/>
              </w:rPr>
              <w:t>. Јогурт/млеко</w:t>
            </w:r>
            <w:r w:rsidR="007A3397" w:rsidRPr="00B97B69">
              <w:rPr>
                <w:rFonts w:ascii="Arial" w:hAnsi="Arial" w:cs="Arial"/>
                <w:sz w:val="20"/>
                <w:szCs w:val="20"/>
                <w:lang w:val="ru-RU"/>
              </w:rPr>
              <w:t xml:space="preserve"> - </w:t>
            </w:r>
            <w:r w:rsidR="007A3397" w:rsidRPr="00B97B69">
              <w:rPr>
                <w:rFonts w:ascii="Arial" w:hAnsi="Arial" w:cs="Arial"/>
                <w:sz w:val="20"/>
                <w:szCs w:val="20"/>
                <w:lang w:val="sr-Cyrl-CS"/>
              </w:rPr>
              <w:t>тетрапак</w:t>
            </w:r>
            <w:r w:rsidR="007A3397" w:rsidRPr="00B97B69">
              <w:rPr>
                <w:rFonts w:ascii="Arial" w:hAnsi="Arial" w:cs="Arial"/>
                <w:sz w:val="20"/>
                <w:szCs w:val="20"/>
                <w:lang w:val="ru-RU"/>
              </w:rPr>
              <w:t xml:space="preserve"> 0</w:t>
            </w:r>
            <w:r w:rsidR="007A3397" w:rsidRPr="00B97B69">
              <w:rPr>
                <w:rFonts w:ascii="Arial" w:hAnsi="Arial" w:cs="Arial"/>
                <w:sz w:val="20"/>
                <w:szCs w:val="20"/>
                <w:lang w:val="sr-Cyrl-CS"/>
              </w:rPr>
              <w:t>,2</w:t>
            </w:r>
            <w:r w:rsidR="007A3397" w:rsidRPr="00B97B69">
              <w:rPr>
                <w:rFonts w:ascii="Arial" w:hAnsi="Arial" w:cs="Arial"/>
                <w:sz w:val="20"/>
                <w:szCs w:val="20"/>
                <w:lang w:val="ru-RU"/>
              </w:rPr>
              <w:t>0</w:t>
            </w:r>
            <w:r w:rsidR="007A3397" w:rsidRPr="00B97B69">
              <w:rPr>
                <w:rFonts w:ascii="Arial" w:hAnsi="Arial" w:cs="Arial"/>
                <w:sz w:val="20"/>
                <w:szCs w:val="20"/>
                <w:lang w:val="sr-Cyrl-CS"/>
              </w:rPr>
              <w:t>л</w:t>
            </w:r>
          </w:p>
          <w:p w:rsidR="000B6C8A" w:rsidRPr="00B97B69" w:rsidRDefault="000B6C8A" w:rsidP="00B97B69">
            <w:pPr>
              <w:suppressAutoHyphens w:val="0"/>
              <w:spacing w:line="240" w:lineRule="auto"/>
              <w:rPr>
                <w:rFonts w:ascii="Arial" w:hAnsi="Arial" w:cs="Arial"/>
                <w:sz w:val="20"/>
                <w:szCs w:val="20"/>
                <w:lang/>
              </w:rPr>
            </w:pPr>
          </w:p>
          <w:p w:rsidR="000B6C8A" w:rsidRPr="00B97B69" w:rsidRDefault="000B6C8A" w:rsidP="00B97B69">
            <w:pPr>
              <w:suppressAutoHyphens w:val="0"/>
              <w:spacing w:line="240" w:lineRule="auto"/>
              <w:rPr>
                <w:rFonts w:ascii="Arial" w:hAnsi="Arial" w:cs="Arial"/>
                <w:sz w:val="20"/>
                <w:szCs w:val="20"/>
                <w:lang/>
              </w:rPr>
            </w:pPr>
          </w:p>
          <w:p w:rsidR="007A3397" w:rsidRPr="00B97B69" w:rsidRDefault="007A3397" w:rsidP="00B97B69">
            <w:pPr>
              <w:suppressAutoHyphens w:val="0"/>
              <w:spacing w:line="240" w:lineRule="auto"/>
              <w:rPr>
                <w:rFonts w:ascii="Arial" w:hAnsi="Arial"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Latn-C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numPr>
                <w:ilvl w:val="0"/>
                <w:numId w:val="19"/>
              </w:numPr>
              <w:tabs>
                <w:tab w:val="left" w:pos="462"/>
                <w:tab w:val="left" w:pos="612"/>
              </w:tabs>
              <w:suppressAutoHyphens w:val="0"/>
              <w:spacing w:before="100" w:beforeAutospacing="1" w:after="100" w:afterAutospacing="1" w:line="240" w:lineRule="auto"/>
              <w:jc w:val="center"/>
              <w:rPr>
                <w:rFonts w:ascii="Arial" w:hAnsi="Arial" w:cs="Arial"/>
                <w:sz w:val="20"/>
                <w:szCs w:val="20"/>
                <w:lang w:val="es-ES"/>
              </w:rPr>
            </w:pP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Cyrl-CS"/>
              </w:rPr>
              <w:t>Доручак 4</w:t>
            </w:r>
          </w:p>
          <w:p w:rsidR="007A3397" w:rsidRPr="00B97B69" w:rsidRDefault="007A3397" w:rsidP="00B97B69">
            <w:pPr>
              <w:jc w:val="center"/>
              <w:rPr>
                <w:rFonts w:ascii="Arial" w:hAnsi="Arial" w:cs="Arial"/>
                <w:sz w:val="20"/>
                <w:szCs w:val="20"/>
                <w:lang w:val="sr-Cyrl-CS"/>
              </w:rPr>
            </w:pPr>
          </w:p>
        </w:tc>
        <w:tc>
          <w:tcPr>
            <w:tcW w:w="354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spacing w:line="240" w:lineRule="auto"/>
              <w:rPr>
                <w:rFonts w:ascii="Arial" w:hAnsi="Arial" w:cs="Arial"/>
                <w:sz w:val="20"/>
                <w:szCs w:val="20"/>
                <w:lang w:val="ru-RU"/>
              </w:rPr>
            </w:pP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- 3 парчета</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Јај</w:t>
            </w:r>
            <w:r w:rsidR="00171121" w:rsidRPr="00B97B69">
              <w:rPr>
                <w:rFonts w:ascii="Arial" w:hAnsi="Arial" w:cs="Arial"/>
                <w:sz w:val="20"/>
                <w:szCs w:val="20"/>
                <w:lang w:val="en-US"/>
              </w:rPr>
              <w:t>a</w:t>
            </w:r>
            <w:r w:rsidR="00171121" w:rsidRPr="00B97B69">
              <w:rPr>
                <w:rFonts w:ascii="Arial" w:hAnsi="Arial" w:cs="Arial"/>
                <w:sz w:val="20"/>
                <w:szCs w:val="20"/>
                <w:lang w:val="ru-RU"/>
              </w:rPr>
              <w:t>:</w:t>
            </w:r>
            <w:r w:rsidRPr="00B97B69">
              <w:rPr>
                <w:rFonts w:ascii="Arial" w:hAnsi="Arial" w:cs="Arial"/>
                <w:sz w:val="20"/>
                <w:szCs w:val="20"/>
                <w:lang w:val="sr-Cyrl-CS"/>
              </w:rPr>
              <w:t xml:space="preserve"> кувано и пржено – </w:t>
            </w:r>
            <w:r w:rsidR="00171121" w:rsidRPr="00B97B69">
              <w:rPr>
                <w:rFonts w:ascii="Arial" w:hAnsi="Arial" w:cs="Arial"/>
                <w:sz w:val="20"/>
                <w:szCs w:val="20"/>
                <w:lang w:val="ru-RU"/>
              </w:rPr>
              <w:t>2</w:t>
            </w:r>
            <w:r w:rsidRPr="00B97B69">
              <w:rPr>
                <w:rFonts w:ascii="Arial" w:hAnsi="Arial" w:cs="Arial"/>
                <w:sz w:val="20"/>
                <w:szCs w:val="20"/>
                <w:lang w:val="sr-Cyrl-CS"/>
              </w:rPr>
              <w:t>ком.</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3. Свеж сир - кришка (</w:t>
            </w:r>
            <w:r w:rsidRPr="00B97B69">
              <w:rPr>
                <w:rFonts w:ascii="Arial" w:hAnsi="Arial" w:cs="Arial"/>
                <w:sz w:val="20"/>
                <w:szCs w:val="20"/>
                <w:lang w:val="sr-Latn-CS"/>
              </w:rPr>
              <w:t>5</w:t>
            </w:r>
            <w:r w:rsidRPr="00B97B69">
              <w:rPr>
                <w:rFonts w:ascii="Arial" w:hAnsi="Arial" w:cs="Arial"/>
                <w:sz w:val="20"/>
                <w:szCs w:val="20"/>
                <w:lang w:val="sr-Cyrl-CS"/>
              </w:rPr>
              <w:t>0 гр.)</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поврће</w:t>
            </w:r>
            <w:r w:rsidR="00171121" w:rsidRPr="00B97B69">
              <w:rPr>
                <w:rFonts w:ascii="Arial" w:hAnsi="Arial" w:cs="Arial"/>
                <w:sz w:val="20"/>
                <w:szCs w:val="20"/>
                <w:lang w:val="ru-RU"/>
              </w:rPr>
              <w:t xml:space="preserve"> </w:t>
            </w:r>
            <w:r w:rsidRPr="00B97B69">
              <w:rPr>
                <w:rFonts w:ascii="Arial" w:hAnsi="Arial" w:cs="Arial"/>
                <w:sz w:val="20"/>
                <w:szCs w:val="20"/>
                <w:lang w:val="sr-Cyrl-CS"/>
              </w:rPr>
              <w:t>- свеже: краставац</w:t>
            </w:r>
            <w:r w:rsidR="00171121" w:rsidRPr="00B97B69">
              <w:rPr>
                <w:rFonts w:ascii="Arial" w:hAnsi="Arial" w:cs="Arial"/>
                <w:sz w:val="20"/>
                <w:szCs w:val="20"/>
                <w:lang w:val="ru-RU"/>
              </w:rPr>
              <w:t xml:space="preserve"> 50 </w:t>
            </w:r>
            <w:r w:rsidR="00171121" w:rsidRPr="00B97B69">
              <w:rPr>
                <w:rFonts w:ascii="Arial" w:hAnsi="Arial" w:cs="Arial"/>
                <w:sz w:val="20"/>
                <w:szCs w:val="20"/>
                <w:lang/>
              </w:rPr>
              <w:t>г</w:t>
            </w:r>
            <w:r w:rsidRPr="00B97B69">
              <w:rPr>
                <w:rFonts w:ascii="Arial" w:hAnsi="Arial" w:cs="Arial"/>
                <w:sz w:val="20"/>
                <w:szCs w:val="20"/>
                <w:lang w:val="sr-Cyrl-CS"/>
              </w:rPr>
              <w:t xml:space="preserve">, парадајз 50 г </w:t>
            </w:r>
          </w:p>
          <w:p w:rsidR="007A3397" w:rsidRPr="00B97B69" w:rsidRDefault="007A3397" w:rsidP="00B97B69">
            <w:pPr>
              <w:spacing w:line="240" w:lineRule="auto"/>
              <w:rPr>
                <w:rFonts w:ascii="Arial" w:hAnsi="Arial" w:cs="Arial"/>
                <w:sz w:val="20"/>
                <w:szCs w:val="20"/>
                <w:lang w:val="ru-RU"/>
              </w:rPr>
            </w:pPr>
            <w:r w:rsidRPr="00B97B69">
              <w:rPr>
                <w:rFonts w:ascii="Arial" w:hAnsi="Arial" w:cs="Arial"/>
                <w:sz w:val="20"/>
                <w:szCs w:val="20"/>
                <w:lang w:val="sr-Cyrl-CS"/>
              </w:rPr>
              <w:t>5. Маслац (хотел. пак.) -1 ком 20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6. Мармелада/џем.  (хотел. пак) -1 ком. (</w:t>
            </w:r>
            <w:r w:rsidRPr="00B97B69">
              <w:rPr>
                <w:rFonts w:ascii="Arial" w:hAnsi="Arial" w:cs="Arial"/>
                <w:sz w:val="20"/>
                <w:szCs w:val="20"/>
                <w:lang w:val="sr-Latn-CS"/>
              </w:rPr>
              <w:t>3</w:t>
            </w:r>
            <w:r w:rsidRPr="00B97B69">
              <w:rPr>
                <w:rFonts w:ascii="Arial" w:hAnsi="Arial" w:cs="Arial"/>
                <w:sz w:val="20"/>
                <w:szCs w:val="20"/>
                <w:lang w:val="sr-Cyrl-CS"/>
              </w:rPr>
              <w:t xml:space="preserve">0г) </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7. Мусли -</w:t>
            </w:r>
            <w:r w:rsidRPr="00B97B69">
              <w:rPr>
                <w:rFonts w:ascii="Arial" w:hAnsi="Arial" w:cs="Arial"/>
                <w:sz w:val="20"/>
                <w:szCs w:val="20"/>
              </w:rPr>
              <w:t xml:space="preserve"> </w:t>
            </w:r>
            <w:r w:rsidRPr="00B97B69">
              <w:rPr>
                <w:rFonts w:ascii="Arial" w:hAnsi="Arial" w:cs="Arial"/>
                <w:sz w:val="20"/>
                <w:szCs w:val="20"/>
                <w:lang w:val="sr-Cyrl-CS"/>
              </w:rPr>
              <w:t>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8. Јогурт/млеко</w:t>
            </w:r>
            <w:r w:rsidRPr="00B97B69">
              <w:rPr>
                <w:rFonts w:ascii="Arial" w:hAnsi="Arial" w:cs="Arial"/>
                <w:sz w:val="20"/>
                <w:szCs w:val="20"/>
                <w:lang w:val="ru-RU"/>
              </w:rPr>
              <w:t xml:space="preserve"> - </w:t>
            </w:r>
            <w:r w:rsidRPr="00B97B69">
              <w:rPr>
                <w:rFonts w:ascii="Arial" w:hAnsi="Arial" w:cs="Arial"/>
                <w:sz w:val="20"/>
                <w:szCs w:val="20"/>
                <w:lang w:val="sr-Cyrl-CS"/>
              </w:rPr>
              <w:t>тетрапак</w:t>
            </w:r>
            <w:r w:rsidRPr="00B97B69">
              <w:rPr>
                <w:rFonts w:ascii="Arial" w:hAnsi="Arial" w:cs="Arial"/>
                <w:sz w:val="20"/>
                <w:szCs w:val="20"/>
                <w:lang w:val="ru-RU"/>
              </w:rPr>
              <w:t xml:space="preserve"> 0</w:t>
            </w:r>
            <w:r w:rsidRPr="00B97B69">
              <w:rPr>
                <w:rFonts w:ascii="Arial" w:hAnsi="Arial" w:cs="Arial"/>
                <w:sz w:val="20"/>
                <w:szCs w:val="20"/>
                <w:lang w:val="sr-Cyrl-CS"/>
              </w:rPr>
              <w:t>,2</w:t>
            </w:r>
            <w:r w:rsidRPr="00B97B69">
              <w:rPr>
                <w:rFonts w:ascii="Arial" w:hAnsi="Arial" w:cs="Arial"/>
                <w:sz w:val="20"/>
                <w:szCs w:val="20"/>
                <w:lang w:val="ru-RU"/>
              </w:rPr>
              <w:t>0</w:t>
            </w:r>
            <w:r w:rsidRPr="00B97B69">
              <w:rPr>
                <w:rFonts w:ascii="Arial" w:hAnsi="Arial" w:cs="Arial"/>
                <w:sz w:val="20"/>
                <w:szCs w:val="20"/>
                <w:lang w:val="sr-Cyrl-CS"/>
              </w:rPr>
              <w:t>л</w:t>
            </w: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Latn-C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25"/>
        </w:trPr>
        <w:tc>
          <w:tcPr>
            <w:tcW w:w="54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t>5.</w:t>
            </w:r>
          </w:p>
        </w:tc>
        <w:tc>
          <w:tcPr>
            <w:tcW w:w="142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Доручак 5</w:t>
            </w:r>
          </w:p>
          <w:p w:rsidR="007A3397" w:rsidRPr="00B97B69" w:rsidRDefault="007A3397" w:rsidP="00B97B69">
            <w:pPr>
              <w:jc w:val="center"/>
              <w:rPr>
                <w:rFonts w:ascii="Arial" w:hAnsi="Arial" w:cs="Arial"/>
                <w:sz w:val="20"/>
                <w:szCs w:val="20"/>
              </w:rPr>
            </w:pPr>
            <w:r w:rsidRPr="00B97B69">
              <w:rPr>
                <w:rFonts w:ascii="Arial" w:hAnsi="Arial" w:cs="Arial"/>
                <w:sz w:val="20"/>
                <w:szCs w:val="20"/>
                <w:lang w:val="sr-Cyrl-CS"/>
              </w:rPr>
              <w:t>ПОСНИ</w:t>
            </w:r>
          </w:p>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 xml:space="preserve"> </w:t>
            </w:r>
          </w:p>
        </w:tc>
        <w:tc>
          <w:tcPr>
            <w:tcW w:w="3543"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Latn-CS"/>
              </w:rPr>
            </w:pPr>
            <w:r w:rsidRPr="00B97B69">
              <w:rPr>
                <w:rFonts w:ascii="Arial" w:hAnsi="Arial" w:cs="Arial"/>
                <w:sz w:val="20"/>
                <w:szCs w:val="20"/>
                <w:lang w:val="sr-Cyrl-CS"/>
              </w:rPr>
              <w:t xml:space="preserve">1. Хлеб - 2 парчета </w:t>
            </w:r>
          </w:p>
          <w:p w:rsidR="007A3397" w:rsidRPr="00B97B69" w:rsidRDefault="007A3397" w:rsidP="00B97B69">
            <w:pPr>
              <w:spacing w:line="240" w:lineRule="auto"/>
              <w:rPr>
                <w:rFonts w:ascii="Arial" w:hAnsi="Arial" w:cs="Arial"/>
                <w:sz w:val="20"/>
                <w:szCs w:val="20"/>
                <w:lang w:val="sr-Latn-CS"/>
              </w:rPr>
            </w:pPr>
            <w:r w:rsidRPr="00B97B69">
              <w:rPr>
                <w:rFonts w:ascii="Arial" w:hAnsi="Arial" w:cs="Arial"/>
                <w:sz w:val="20"/>
                <w:szCs w:val="20"/>
                <w:lang w:val="sr-Cyrl-CS"/>
              </w:rPr>
              <w:t>2.</w:t>
            </w:r>
            <w:r w:rsidR="00171121" w:rsidRPr="00B97B69">
              <w:rPr>
                <w:rFonts w:ascii="Arial" w:hAnsi="Arial" w:cs="Arial"/>
                <w:sz w:val="20"/>
                <w:szCs w:val="20"/>
                <w:lang/>
              </w:rPr>
              <w:t xml:space="preserve"> </w:t>
            </w:r>
            <w:r w:rsidRPr="00B97B69">
              <w:rPr>
                <w:rFonts w:ascii="Arial" w:hAnsi="Arial" w:cs="Arial"/>
                <w:sz w:val="20"/>
                <w:szCs w:val="20"/>
                <w:lang w:val="sr-Cyrl-CS"/>
              </w:rPr>
              <w:t>Туњевина конзервирана</w:t>
            </w:r>
            <w:r w:rsidR="00171121" w:rsidRPr="00B97B69">
              <w:rPr>
                <w:rFonts w:ascii="Arial" w:hAnsi="Arial" w:cs="Arial"/>
                <w:sz w:val="20"/>
                <w:szCs w:val="20"/>
                <w:lang/>
              </w:rPr>
              <w:t xml:space="preserve"> </w:t>
            </w:r>
            <w:r w:rsidRPr="00B97B69">
              <w:rPr>
                <w:rFonts w:ascii="Arial" w:hAnsi="Arial" w:cs="Arial"/>
                <w:sz w:val="20"/>
                <w:szCs w:val="20"/>
                <w:lang w:val="sr-Cyrl-CS"/>
              </w:rPr>
              <w:t>- 50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3. Посни качкаваљ – 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Посна пита од спанаћа</w:t>
            </w:r>
            <w:r w:rsidRPr="00B97B69">
              <w:rPr>
                <w:rFonts w:ascii="Arial" w:hAnsi="Arial" w:cs="Arial"/>
                <w:sz w:val="20"/>
                <w:szCs w:val="20"/>
                <w:lang w:val="sr-Latn-CS"/>
              </w:rPr>
              <w:t xml:space="preserve">, </w:t>
            </w:r>
            <w:r w:rsidRPr="00B97B69">
              <w:rPr>
                <w:rFonts w:ascii="Arial" w:hAnsi="Arial" w:cs="Arial"/>
                <w:sz w:val="20"/>
                <w:szCs w:val="20"/>
                <w:lang w:val="sr-Cyrl-CS"/>
              </w:rPr>
              <w:t>печурки или купуса или посна</w:t>
            </w:r>
            <w:r w:rsidRPr="00B97B69">
              <w:rPr>
                <w:rFonts w:ascii="Arial" w:hAnsi="Arial" w:cs="Arial"/>
                <w:sz w:val="20"/>
                <w:szCs w:val="20"/>
                <w:lang w:val="ru-RU"/>
              </w:rPr>
              <w:t xml:space="preserve"> </w:t>
            </w:r>
            <w:r w:rsidRPr="00B97B69">
              <w:rPr>
                <w:rFonts w:ascii="Arial" w:hAnsi="Arial" w:cs="Arial"/>
                <w:sz w:val="20"/>
                <w:szCs w:val="20"/>
                <w:lang w:val="sr-Cyrl-CS"/>
              </w:rPr>
              <w:t xml:space="preserve">проја са </w:t>
            </w:r>
            <w:r w:rsidRPr="00B97B69">
              <w:rPr>
                <w:rFonts w:ascii="Arial" w:hAnsi="Arial" w:cs="Arial"/>
                <w:sz w:val="20"/>
                <w:szCs w:val="20"/>
                <w:lang w:val="ru-RU"/>
              </w:rPr>
              <w:t xml:space="preserve"> </w:t>
            </w:r>
            <w:r w:rsidRPr="00B97B69">
              <w:rPr>
                <w:rFonts w:ascii="Arial" w:hAnsi="Arial" w:cs="Arial"/>
                <w:sz w:val="20"/>
                <w:szCs w:val="20"/>
                <w:lang w:val="sr-Cyrl-CS"/>
              </w:rPr>
              <w:t>спанаћем</w:t>
            </w:r>
            <w:r w:rsidRPr="00B97B69">
              <w:rPr>
                <w:rFonts w:ascii="Arial" w:hAnsi="Arial" w:cs="Arial"/>
                <w:sz w:val="20"/>
                <w:szCs w:val="20"/>
                <w:lang w:val="ru-RU"/>
              </w:rPr>
              <w:t xml:space="preserve"> – </w:t>
            </w:r>
            <w:r w:rsidRPr="00B97B69">
              <w:rPr>
                <w:rFonts w:ascii="Arial" w:hAnsi="Arial" w:cs="Arial"/>
                <w:sz w:val="20"/>
                <w:szCs w:val="20"/>
                <w:lang w:val="sr-Cyrl-CS"/>
              </w:rPr>
              <w:t>2 ком.</w:t>
            </w:r>
            <w:r w:rsidRPr="00B97B69">
              <w:rPr>
                <w:rFonts w:ascii="Arial" w:hAnsi="Arial" w:cs="Arial"/>
                <w:sz w:val="20"/>
                <w:szCs w:val="20"/>
                <w:lang w:val="ru-RU"/>
              </w:rPr>
              <w:t xml:space="preserve"> </w:t>
            </w:r>
            <w:r w:rsidRPr="00B97B69">
              <w:rPr>
                <w:rFonts w:ascii="Arial" w:hAnsi="Arial" w:cs="Arial"/>
                <w:sz w:val="20"/>
                <w:szCs w:val="20"/>
                <w:lang w:val="sr-Cyrl-CS"/>
              </w:rPr>
              <w:t>(150г)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Latn-CS"/>
              </w:rPr>
              <w:t xml:space="preserve">5. </w:t>
            </w:r>
            <w:r w:rsidRPr="00B97B69">
              <w:rPr>
                <w:rFonts w:ascii="Arial" w:hAnsi="Arial" w:cs="Arial"/>
                <w:sz w:val="20"/>
                <w:szCs w:val="20"/>
                <w:lang w:val="sr-Cyrl-CS"/>
              </w:rPr>
              <w:t>Мармелада/џем.  (хотелско паковање) - 1 ком. (</w:t>
            </w:r>
            <w:r w:rsidRPr="00B97B69">
              <w:rPr>
                <w:rFonts w:ascii="Arial" w:hAnsi="Arial" w:cs="Arial"/>
                <w:sz w:val="20"/>
                <w:szCs w:val="20"/>
                <w:lang w:val="sr-Latn-CS"/>
              </w:rPr>
              <w:t>3</w:t>
            </w:r>
            <w:r w:rsidRPr="00B97B69">
              <w:rPr>
                <w:rFonts w:ascii="Arial" w:hAnsi="Arial" w:cs="Arial"/>
                <w:sz w:val="20"/>
                <w:szCs w:val="20"/>
                <w:lang w:val="sr-Cyrl-CS"/>
              </w:rPr>
              <w:t xml:space="preserve">0 г) </w:t>
            </w:r>
          </w:p>
          <w:p w:rsidR="007A3397" w:rsidRPr="00B97B69" w:rsidRDefault="007A3397" w:rsidP="00B97B69">
            <w:pPr>
              <w:spacing w:line="240" w:lineRule="auto"/>
              <w:rPr>
                <w:rFonts w:ascii="Arial" w:hAnsi="Arial" w:cs="Arial"/>
                <w:sz w:val="20"/>
                <w:szCs w:val="20"/>
                <w:lang w:val="sr-Latn-CS"/>
              </w:rPr>
            </w:pPr>
          </w:p>
        </w:tc>
        <w:tc>
          <w:tcPr>
            <w:tcW w:w="851"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thinThickSmallGap" w:sz="24" w:space="0" w:color="auto"/>
              <w:right w:val="single" w:sz="4" w:space="0" w:color="auto"/>
            </w:tcBorders>
            <w:vAlign w:val="center"/>
          </w:tcPr>
          <w:p w:rsidR="007A3397" w:rsidRPr="00B97B69" w:rsidRDefault="007A3397"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thinThickSmallGap" w:sz="2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thinThickSmallGap" w:sz="2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25"/>
        </w:trPr>
        <w:tc>
          <w:tcPr>
            <w:tcW w:w="54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p>
        </w:tc>
        <w:tc>
          <w:tcPr>
            <w:tcW w:w="142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p>
        </w:tc>
        <w:tc>
          <w:tcPr>
            <w:tcW w:w="3543"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jc w:val="center"/>
              <w:rPr>
                <w:rFonts w:ascii="Arial" w:hAnsi="Arial" w:cs="Arial"/>
                <w:b/>
                <w:sz w:val="20"/>
                <w:szCs w:val="20"/>
                <w:lang w:val="sr-Cyrl-CS"/>
              </w:rPr>
            </w:pPr>
            <w:r w:rsidRPr="00B97B69">
              <w:rPr>
                <w:rFonts w:ascii="Arial" w:hAnsi="Arial" w:cs="Arial"/>
                <w:b/>
                <w:sz w:val="20"/>
                <w:szCs w:val="20"/>
                <w:lang w:val="sr-Cyrl-CS"/>
              </w:rPr>
              <w:t>РУЧАК</w:t>
            </w:r>
          </w:p>
        </w:tc>
        <w:tc>
          <w:tcPr>
            <w:tcW w:w="851"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p>
        </w:tc>
        <w:tc>
          <w:tcPr>
            <w:tcW w:w="85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1</w:t>
            </w:r>
          </w:p>
        </w:tc>
        <w:tc>
          <w:tcPr>
            <w:tcW w:w="1363"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2</w:t>
            </w:r>
          </w:p>
        </w:tc>
        <w:tc>
          <w:tcPr>
            <w:tcW w:w="144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b/>
                <w:sz w:val="20"/>
                <w:szCs w:val="20"/>
                <w:lang/>
              </w:rPr>
            </w:pPr>
            <w:r w:rsidRPr="00B97B69">
              <w:rPr>
                <w:rFonts w:ascii="Arial" w:hAnsi="Arial" w:cs="Arial"/>
                <w:b/>
                <w:sz w:val="20"/>
                <w:szCs w:val="20"/>
                <w:lang/>
              </w:rPr>
              <w:t>3</w:t>
            </w:r>
          </w:p>
        </w:tc>
      </w:tr>
      <w:tr w:rsidR="007A3397" w:rsidRPr="00B97B69" w:rsidTr="00B97B69">
        <w:trPr>
          <w:trHeight w:val="225"/>
        </w:trPr>
        <w:tc>
          <w:tcPr>
            <w:tcW w:w="54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en-US"/>
              </w:rPr>
              <w:t>6</w:t>
            </w:r>
            <w:r w:rsidRPr="00B97B69">
              <w:rPr>
                <w:rFonts w:ascii="Arial" w:hAnsi="Arial" w:cs="Arial"/>
                <w:sz w:val="20"/>
                <w:szCs w:val="20"/>
                <w:lang w:val="sr-Cyrl-CS"/>
              </w:rPr>
              <w:t>.</w:t>
            </w:r>
          </w:p>
        </w:tc>
        <w:tc>
          <w:tcPr>
            <w:tcW w:w="142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Latn-CS"/>
              </w:rPr>
            </w:pPr>
            <w:r w:rsidRPr="00B97B69">
              <w:rPr>
                <w:rFonts w:ascii="Arial" w:hAnsi="Arial" w:cs="Arial"/>
                <w:sz w:val="20"/>
                <w:szCs w:val="20"/>
                <w:lang w:val="sr-Cyrl-CS"/>
              </w:rPr>
              <w:t>Ручак 1</w:t>
            </w:r>
          </w:p>
        </w:tc>
        <w:tc>
          <w:tcPr>
            <w:tcW w:w="3543"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Супа или чорба (пилећа  или јунећа) - 200 мл.</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3. Роштиљ: пљескавица  или нишки уштипак или  ћевапчићи - 200 г термички обрађеног меса</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Прилог (помфрит или пире кромпир или рестован кромпир или мешано</w:t>
            </w:r>
            <w:r w:rsidRPr="00B97B69">
              <w:rPr>
                <w:rFonts w:ascii="Arial" w:hAnsi="Arial" w:cs="Arial"/>
                <w:sz w:val="20"/>
                <w:szCs w:val="20"/>
                <w:lang w:val="sr-Latn-CS"/>
              </w:rPr>
              <w:t xml:space="preserve"> </w:t>
            </w:r>
            <w:r w:rsidRPr="00B97B69">
              <w:rPr>
                <w:rFonts w:ascii="Arial" w:hAnsi="Arial" w:cs="Arial"/>
                <w:sz w:val="20"/>
                <w:szCs w:val="20"/>
                <w:lang w:val="sr-Cyrl-CS"/>
              </w:rPr>
              <w:t>термички обрађено поврће) -</w:t>
            </w:r>
            <w:r w:rsidR="0069622C" w:rsidRPr="00B97B69">
              <w:rPr>
                <w:rFonts w:ascii="Arial" w:hAnsi="Arial" w:cs="Arial"/>
                <w:sz w:val="20"/>
                <w:szCs w:val="20"/>
                <w:lang/>
              </w:rPr>
              <w:t xml:space="preserve"> </w:t>
            </w:r>
            <w:r w:rsidRPr="00B97B69">
              <w:rPr>
                <w:rFonts w:ascii="Arial" w:hAnsi="Arial" w:cs="Arial"/>
                <w:sz w:val="20"/>
                <w:szCs w:val="20"/>
                <w:lang w:val="sr-Cyrl-CS"/>
              </w:rPr>
              <w:t>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5. Салата сезонска - 200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6. Чоколадни колач -</w:t>
            </w:r>
            <w:r w:rsidR="0069622C" w:rsidRPr="00B97B69">
              <w:rPr>
                <w:rFonts w:ascii="Arial" w:hAnsi="Arial" w:cs="Arial"/>
                <w:sz w:val="20"/>
                <w:szCs w:val="20"/>
                <w:lang/>
              </w:rPr>
              <w:t xml:space="preserve"> </w:t>
            </w:r>
            <w:r w:rsidRPr="00B97B69">
              <w:rPr>
                <w:rFonts w:ascii="Arial" w:hAnsi="Arial" w:cs="Arial"/>
                <w:sz w:val="20"/>
                <w:szCs w:val="20"/>
                <w:lang w:val="sr-Cyrl-CS"/>
              </w:rPr>
              <w:t>1 ком.(60 г)</w:t>
            </w:r>
          </w:p>
        </w:tc>
        <w:tc>
          <w:tcPr>
            <w:tcW w:w="851"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50" w:type="dxa"/>
            <w:tcBorders>
              <w:top w:val="thinThickSmallGap" w:sz="2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Latn-CS"/>
              </w:rPr>
              <w:t>1</w:t>
            </w:r>
          </w:p>
        </w:tc>
        <w:tc>
          <w:tcPr>
            <w:tcW w:w="1363" w:type="dxa"/>
            <w:tcBorders>
              <w:top w:val="thinThickSmallGap" w:sz="2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thinThickSmallGap" w:sz="2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en-US"/>
              </w:rPr>
              <w:t>7</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Latn-CS"/>
              </w:rPr>
            </w:pPr>
            <w:r w:rsidRPr="00B97B69">
              <w:rPr>
                <w:rFonts w:ascii="Arial" w:hAnsi="Arial" w:cs="Arial"/>
                <w:sz w:val="20"/>
                <w:szCs w:val="20"/>
                <w:lang w:val="sr-Cyrl-CS"/>
              </w:rPr>
              <w:t>Ручак 2</w:t>
            </w: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Супа или чорба (пилећа или јунећа) - 250 мл</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3. Мућкалица или соте или гулаш или ћуфте уз сосу - </w:t>
            </w:r>
            <w:r w:rsidR="0069622C" w:rsidRPr="00B97B69">
              <w:rPr>
                <w:rFonts w:ascii="Arial" w:hAnsi="Arial" w:cs="Arial"/>
                <w:sz w:val="20"/>
                <w:szCs w:val="20"/>
                <w:lang/>
              </w:rPr>
              <w:t>30</w:t>
            </w:r>
            <w:r w:rsidRPr="00B97B69">
              <w:rPr>
                <w:rFonts w:ascii="Arial" w:hAnsi="Arial" w:cs="Arial"/>
                <w:sz w:val="20"/>
                <w:szCs w:val="20"/>
                <w:lang w:val="sr-Cyrl-CS"/>
              </w:rPr>
              <w:t>0 г  термички обрађеног меса</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Прилог макароне или пире кромпир - 200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5. Салата - 200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6. Колач - 1 ком. (60 г)</w:t>
            </w: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rPr>
            </w:pPr>
            <w:r w:rsidRPr="00B97B69">
              <w:rPr>
                <w:rFonts w:ascii="Arial" w:hAnsi="Arial" w:cs="Arial"/>
                <w:sz w:val="20"/>
                <w:szCs w:val="20"/>
                <w:lang w:val="sr-Latn-C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401"/>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en-US"/>
              </w:rPr>
              <w:t>8</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Ручак 3</w:t>
            </w:r>
          </w:p>
          <w:p w:rsidR="007A3397" w:rsidRPr="00B97B69" w:rsidRDefault="007A3397" w:rsidP="00B97B69">
            <w:pPr>
              <w:jc w:val="center"/>
              <w:rPr>
                <w:rFonts w:ascii="Arial" w:hAnsi="Arial" w:cs="Arial"/>
                <w:b/>
                <w:sz w:val="20"/>
                <w:szCs w:val="20"/>
                <w:lang w:val="sr-Latn-CS"/>
              </w:rPr>
            </w:pPr>
            <w:r w:rsidRPr="00B97B69">
              <w:rPr>
                <w:rFonts w:ascii="Arial" w:hAnsi="Arial" w:cs="Arial"/>
                <w:b/>
                <w:sz w:val="20"/>
                <w:szCs w:val="20"/>
                <w:lang w:val="sr-Cyrl-CS"/>
              </w:rPr>
              <w:t>ПОСАН</w:t>
            </w: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Посна супа или потаж од поврћа - 250 мл.</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3. Риба на жару (скуша, пастрмка или филети сома) –  250 г термички обрађене рибе</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 Барено мешано поврће, гриловано мешано поврће или кромпир салата – 200г</w:t>
            </w:r>
          </w:p>
          <w:p w:rsidR="007A3397" w:rsidRPr="00B97B69" w:rsidRDefault="007A3397" w:rsidP="00B97B69">
            <w:pPr>
              <w:spacing w:line="240" w:lineRule="auto"/>
              <w:rPr>
                <w:rFonts w:ascii="Arial" w:hAnsi="Arial" w:cs="Arial"/>
                <w:sz w:val="20"/>
                <w:szCs w:val="20"/>
                <w:lang/>
              </w:rPr>
            </w:pPr>
            <w:r w:rsidRPr="00B97B69">
              <w:rPr>
                <w:rFonts w:ascii="Arial" w:hAnsi="Arial" w:cs="Arial"/>
                <w:sz w:val="20"/>
                <w:szCs w:val="20"/>
                <w:lang w:val="sr-Cyrl-CS"/>
              </w:rPr>
              <w:t>5. Посни колач - 60 г</w:t>
            </w:r>
          </w:p>
          <w:p w:rsidR="007A3397" w:rsidRPr="00B97B69" w:rsidRDefault="007A3397" w:rsidP="00B97B69">
            <w:pPr>
              <w:spacing w:line="240" w:lineRule="auto"/>
              <w:rPr>
                <w:rFonts w:ascii="Arial" w:hAnsi="Arial" w:cs="Arial"/>
                <w:sz w:val="20"/>
                <w:szCs w:val="20"/>
                <w:lang/>
              </w:rPr>
            </w:pPr>
          </w:p>
          <w:p w:rsidR="007A3397" w:rsidRPr="00B97B69" w:rsidRDefault="007A3397"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2195"/>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en-US"/>
              </w:rPr>
              <w:lastRenderedPageBreak/>
              <w:t>9</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9725AD">
            <w:pPr>
              <w:rPr>
                <w:rFonts w:ascii="Arial" w:hAnsi="Arial" w:cs="Arial"/>
                <w:sz w:val="20"/>
                <w:szCs w:val="20"/>
              </w:rPr>
            </w:pPr>
          </w:p>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Ручак 4</w:t>
            </w:r>
          </w:p>
          <w:p w:rsidR="007A3397" w:rsidRPr="00B97B69" w:rsidRDefault="007A3397" w:rsidP="00B97B69">
            <w:pPr>
              <w:jc w:val="center"/>
              <w:rPr>
                <w:rFonts w:ascii="Arial" w:hAnsi="Arial" w:cs="Arial"/>
                <w:sz w:val="20"/>
                <w:szCs w:val="20"/>
                <w:lang w:val="sr-Cyrl-CS"/>
              </w:rPr>
            </w:pP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2. Пасуљ - 300 мл чорбаст пасуљ, или запечен пасуљ 300 г</w:t>
            </w:r>
          </w:p>
          <w:p w:rsidR="007A3397" w:rsidRPr="00B97B69" w:rsidRDefault="007A3397" w:rsidP="00B97B69">
            <w:pPr>
              <w:spacing w:line="240" w:lineRule="auto"/>
              <w:rPr>
                <w:rFonts w:ascii="Arial" w:hAnsi="Arial" w:cs="Arial"/>
                <w:sz w:val="20"/>
                <w:szCs w:val="20"/>
                <w:lang w:val="ru-RU"/>
              </w:rPr>
            </w:pPr>
            <w:r w:rsidRPr="00B97B69">
              <w:rPr>
                <w:rFonts w:ascii="Arial" w:hAnsi="Arial" w:cs="Arial"/>
                <w:sz w:val="20"/>
                <w:szCs w:val="20"/>
                <w:lang w:val="sr-Cyrl-CS"/>
              </w:rPr>
              <w:t>3. Кобасица са роштиља (</w:t>
            </w:r>
            <w:r w:rsidR="00A62275" w:rsidRPr="00B97B69">
              <w:rPr>
                <w:rFonts w:ascii="Arial" w:hAnsi="Arial" w:cs="Arial"/>
                <w:sz w:val="20"/>
                <w:szCs w:val="20"/>
                <w:lang/>
              </w:rPr>
              <w:t>2</w:t>
            </w:r>
            <w:r w:rsidRPr="00B97B69">
              <w:rPr>
                <w:rFonts w:ascii="Arial" w:hAnsi="Arial" w:cs="Arial"/>
                <w:sz w:val="20"/>
                <w:szCs w:val="20"/>
                <w:lang w:val="sr-Cyrl-CS"/>
              </w:rPr>
              <w:t>00 г термички обрађена кобасица)</w:t>
            </w:r>
          </w:p>
          <w:p w:rsidR="007A3397" w:rsidRPr="00B97B69" w:rsidRDefault="007A3397" w:rsidP="00B97B69">
            <w:pPr>
              <w:spacing w:line="240" w:lineRule="auto"/>
              <w:rPr>
                <w:rFonts w:ascii="Arial" w:hAnsi="Arial" w:cs="Arial"/>
                <w:sz w:val="20"/>
                <w:szCs w:val="20"/>
                <w:lang w:val="ru-RU"/>
              </w:rPr>
            </w:pPr>
            <w:r w:rsidRPr="00B97B69">
              <w:rPr>
                <w:rFonts w:ascii="Arial" w:hAnsi="Arial" w:cs="Arial"/>
                <w:sz w:val="20"/>
                <w:szCs w:val="20"/>
                <w:lang w:val="ru-RU"/>
              </w:rPr>
              <w:t>4.</w:t>
            </w:r>
            <w:r w:rsidRPr="00B97B69">
              <w:rPr>
                <w:rFonts w:ascii="Arial" w:hAnsi="Arial" w:cs="Arial"/>
                <w:sz w:val="20"/>
                <w:szCs w:val="20"/>
                <w:lang w:val="sr-Cyrl-CS"/>
              </w:rPr>
              <w:t xml:space="preserve"> Салата сезонска - 200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ru-RU"/>
              </w:rPr>
              <w:t>5</w:t>
            </w:r>
            <w:r w:rsidRPr="00B97B69">
              <w:rPr>
                <w:rFonts w:ascii="Arial" w:hAnsi="Arial" w:cs="Arial"/>
                <w:sz w:val="20"/>
                <w:szCs w:val="20"/>
                <w:lang w:val="sr-Cyrl-CS"/>
              </w:rPr>
              <w:t>.</w:t>
            </w:r>
            <w:r w:rsidRPr="00B97B69">
              <w:rPr>
                <w:rFonts w:ascii="Arial" w:hAnsi="Arial" w:cs="Arial"/>
                <w:sz w:val="20"/>
                <w:szCs w:val="20"/>
              </w:rPr>
              <w:t xml:space="preserve"> </w:t>
            </w:r>
            <w:r w:rsidRPr="00B97B69">
              <w:rPr>
                <w:rFonts w:ascii="Arial" w:hAnsi="Arial" w:cs="Arial"/>
                <w:sz w:val="20"/>
                <w:szCs w:val="20"/>
                <w:lang w:val="sr-Cyrl-CS"/>
              </w:rPr>
              <w:t>Колач 60 г</w:t>
            </w: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w:t>
            </w:r>
          </w:p>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7A3397" w:rsidRPr="00B97B69" w:rsidTr="00B97B69">
        <w:trPr>
          <w:trHeight w:val="1798"/>
        </w:trPr>
        <w:tc>
          <w:tcPr>
            <w:tcW w:w="54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tabs>
                <w:tab w:val="left" w:pos="462"/>
                <w:tab w:val="left" w:pos="612"/>
              </w:tabs>
              <w:rPr>
                <w:rFonts w:ascii="Arial" w:hAnsi="Arial" w:cs="Arial"/>
                <w:sz w:val="20"/>
                <w:szCs w:val="20"/>
                <w:lang w:val="sr-Cyrl-CS"/>
              </w:rPr>
            </w:pPr>
            <w:r w:rsidRPr="00B97B69">
              <w:rPr>
                <w:rFonts w:ascii="Arial" w:hAnsi="Arial" w:cs="Arial"/>
                <w:sz w:val="20"/>
                <w:szCs w:val="20"/>
                <w:lang w:val="en-US"/>
              </w:rPr>
              <w:t>10</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val="sr-Cyrl-CS"/>
              </w:rPr>
              <w:t>Ручак</w:t>
            </w:r>
            <w:r w:rsidRPr="00B97B69">
              <w:rPr>
                <w:rFonts w:ascii="Arial" w:hAnsi="Arial" w:cs="Arial"/>
                <w:sz w:val="20"/>
                <w:szCs w:val="20"/>
              </w:rPr>
              <w:t xml:space="preserve"> </w:t>
            </w:r>
            <w:r w:rsidRPr="00B97B69">
              <w:rPr>
                <w:rFonts w:ascii="Arial" w:hAnsi="Arial" w:cs="Arial"/>
                <w:sz w:val="20"/>
                <w:szCs w:val="20"/>
                <w:lang w:val="sr-Cyrl-CS"/>
              </w:rPr>
              <w:t xml:space="preserve"> 5</w:t>
            </w:r>
          </w:p>
          <w:p w:rsidR="007A3397" w:rsidRPr="00B97B69" w:rsidRDefault="007A3397" w:rsidP="009725AD">
            <w:pPr>
              <w:rPr>
                <w:rFonts w:ascii="Arial" w:hAnsi="Arial" w:cs="Arial"/>
                <w:sz w:val="20"/>
                <w:szCs w:val="20"/>
                <w:lang w:val="sr-Cyrl-CS"/>
              </w:rPr>
            </w:pPr>
          </w:p>
        </w:tc>
        <w:tc>
          <w:tcPr>
            <w:tcW w:w="3543"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2. Пуњене паприке или  сарме од киселог купуса, </w:t>
            </w:r>
            <w:r w:rsidRPr="00B97B69">
              <w:rPr>
                <w:rFonts w:ascii="Arial" w:hAnsi="Arial" w:cs="Arial"/>
                <w:sz w:val="20"/>
                <w:szCs w:val="20"/>
                <w:lang w:val="ru-RU"/>
              </w:rPr>
              <w:t>35</w:t>
            </w:r>
            <w:r w:rsidRPr="00B97B69">
              <w:rPr>
                <w:rFonts w:ascii="Arial" w:hAnsi="Arial" w:cs="Arial"/>
                <w:sz w:val="20"/>
                <w:szCs w:val="20"/>
                <w:lang w:val="sr-Cyrl-CS"/>
              </w:rPr>
              <w:t>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3. Сезонска салата 200 г</w:t>
            </w:r>
          </w:p>
          <w:p w:rsidR="007A3397" w:rsidRPr="00B97B69" w:rsidRDefault="007A3397" w:rsidP="00B97B69">
            <w:pPr>
              <w:spacing w:line="240" w:lineRule="auto"/>
              <w:rPr>
                <w:rFonts w:ascii="Arial" w:hAnsi="Arial" w:cs="Arial"/>
                <w:sz w:val="20"/>
                <w:szCs w:val="20"/>
                <w:lang w:val="sr-Cyrl-CS"/>
              </w:rPr>
            </w:pPr>
            <w:r w:rsidRPr="00B97B69">
              <w:rPr>
                <w:rFonts w:ascii="Arial" w:hAnsi="Arial" w:cs="Arial"/>
                <w:sz w:val="20"/>
                <w:szCs w:val="20"/>
                <w:lang w:val="sr-Cyrl-CS"/>
              </w:rPr>
              <w:t>4.</w:t>
            </w:r>
            <w:r w:rsidRPr="00B97B69">
              <w:rPr>
                <w:rFonts w:ascii="Arial" w:hAnsi="Arial" w:cs="Arial"/>
                <w:sz w:val="20"/>
                <w:szCs w:val="20"/>
              </w:rPr>
              <w:t xml:space="preserve"> </w:t>
            </w:r>
            <w:r w:rsidRPr="00B97B69">
              <w:rPr>
                <w:rFonts w:ascii="Arial" w:hAnsi="Arial" w:cs="Arial"/>
                <w:sz w:val="20"/>
                <w:szCs w:val="20"/>
                <w:lang w:val="sr-Cyrl-CS"/>
              </w:rPr>
              <w:t>Колач 60 г</w:t>
            </w:r>
          </w:p>
        </w:tc>
        <w:tc>
          <w:tcPr>
            <w:tcW w:w="851"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w:t>
            </w:r>
          </w:p>
          <w:p w:rsidR="007A3397" w:rsidRPr="00B97B69" w:rsidRDefault="007A3397" w:rsidP="009725AD">
            <w:pPr>
              <w:rPr>
                <w:rFonts w:ascii="Arial" w:hAnsi="Arial" w:cs="Arial"/>
                <w:sz w:val="20"/>
                <w:szCs w:val="20"/>
                <w:lang w:val="sr-Cyrl-CS"/>
              </w:rPr>
            </w:pPr>
            <w:r w:rsidRPr="00B97B69">
              <w:rPr>
                <w:rFonts w:ascii="Arial" w:hAnsi="Arial" w:cs="Arial"/>
                <w:sz w:val="20"/>
                <w:szCs w:val="20"/>
                <w:lang w:val="sr-Cyrl-CS"/>
              </w:rPr>
              <w:t>особи</w:t>
            </w:r>
          </w:p>
        </w:tc>
        <w:tc>
          <w:tcPr>
            <w:tcW w:w="850" w:type="dxa"/>
            <w:tcBorders>
              <w:top w:val="single" w:sz="4" w:space="0" w:color="auto"/>
              <w:left w:val="single" w:sz="4" w:space="0" w:color="auto"/>
              <w:bottom w:val="single" w:sz="4" w:space="0" w:color="auto"/>
              <w:right w:val="single" w:sz="4" w:space="0" w:color="auto"/>
            </w:tcBorders>
            <w:vAlign w:val="center"/>
          </w:tcPr>
          <w:p w:rsidR="007A3397" w:rsidRPr="00B97B69" w:rsidRDefault="007A3397"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7A3397" w:rsidRPr="00B97B69" w:rsidRDefault="007A3397" w:rsidP="00B97B69">
            <w:pPr>
              <w:jc w:val="right"/>
              <w:rPr>
                <w:rFonts w:ascii="Arial" w:hAnsi="Arial" w:cs="Arial"/>
                <w:sz w:val="20"/>
                <w:szCs w:val="20"/>
                <w:lang w:val="sr-Cyrl-CS"/>
              </w:rPr>
            </w:pPr>
          </w:p>
        </w:tc>
      </w:tr>
      <w:tr w:rsidR="0097395A" w:rsidRPr="00B97B69" w:rsidTr="00B97B69">
        <w:trPr>
          <w:trHeight w:val="1798"/>
        </w:trPr>
        <w:tc>
          <w:tcPr>
            <w:tcW w:w="540" w:type="dxa"/>
            <w:tcBorders>
              <w:top w:val="single" w:sz="4" w:space="0" w:color="auto"/>
              <w:left w:val="single" w:sz="4" w:space="0" w:color="auto"/>
              <w:bottom w:val="single" w:sz="4" w:space="0" w:color="auto"/>
              <w:right w:val="single" w:sz="4" w:space="0" w:color="auto"/>
            </w:tcBorders>
            <w:vAlign w:val="center"/>
          </w:tcPr>
          <w:p w:rsidR="0097395A" w:rsidRPr="00B97B69" w:rsidRDefault="0097395A" w:rsidP="00B97B69">
            <w:pPr>
              <w:tabs>
                <w:tab w:val="left" w:pos="462"/>
                <w:tab w:val="left" w:pos="612"/>
              </w:tabs>
              <w:jc w:val="center"/>
              <w:rPr>
                <w:rFonts w:ascii="Arial" w:hAnsi="Arial" w:cs="Arial"/>
                <w:sz w:val="20"/>
                <w:szCs w:val="20"/>
                <w:lang w:val="en-US"/>
              </w:rPr>
            </w:pPr>
            <w:r w:rsidRPr="00B97B69">
              <w:rPr>
                <w:rFonts w:ascii="Arial" w:hAnsi="Arial" w:cs="Arial"/>
                <w:sz w:val="20"/>
                <w:szCs w:val="20"/>
                <w:lang w:val="en-US"/>
              </w:rPr>
              <w:t>11.</w:t>
            </w:r>
          </w:p>
        </w:tc>
        <w:tc>
          <w:tcPr>
            <w:tcW w:w="1420" w:type="dxa"/>
            <w:tcBorders>
              <w:top w:val="single" w:sz="4" w:space="0" w:color="auto"/>
              <w:left w:val="single" w:sz="4" w:space="0" w:color="auto"/>
              <w:bottom w:val="single" w:sz="4" w:space="0" w:color="auto"/>
              <w:right w:val="single" w:sz="4" w:space="0" w:color="auto"/>
            </w:tcBorders>
            <w:vAlign w:val="center"/>
          </w:tcPr>
          <w:p w:rsidR="0097395A" w:rsidRPr="00B97B69" w:rsidRDefault="0097395A" w:rsidP="00B97B69">
            <w:pPr>
              <w:jc w:val="center"/>
              <w:rPr>
                <w:rFonts w:ascii="Arial" w:hAnsi="Arial" w:cs="Arial"/>
                <w:sz w:val="20"/>
                <w:szCs w:val="20"/>
                <w:lang/>
              </w:rPr>
            </w:pPr>
            <w:r w:rsidRPr="00B97B69">
              <w:rPr>
                <w:rFonts w:ascii="Arial" w:hAnsi="Arial" w:cs="Arial"/>
                <w:sz w:val="20"/>
                <w:szCs w:val="20"/>
                <w:lang w:val="sr-Cyrl-CS"/>
              </w:rPr>
              <w:t>Ручак</w:t>
            </w:r>
            <w:r w:rsidRPr="00B97B69">
              <w:rPr>
                <w:rFonts w:ascii="Arial" w:hAnsi="Arial" w:cs="Arial"/>
                <w:sz w:val="20"/>
                <w:szCs w:val="20"/>
              </w:rPr>
              <w:t xml:space="preserve"> </w:t>
            </w:r>
            <w:r w:rsidRPr="00B97B69">
              <w:rPr>
                <w:rFonts w:ascii="Arial" w:hAnsi="Arial" w:cs="Arial"/>
                <w:sz w:val="20"/>
                <w:szCs w:val="20"/>
                <w:lang w:val="sr-Cyrl-CS"/>
              </w:rPr>
              <w:t xml:space="preserve"> </w:t>
            </w:r>
            <w:r w:rsidRPr="00B97B69">
              <w:rPr>
                <w:rFonts w:ascii="Arial" w:hAnsi="Arial" w:cs="Arial"/>
                <w:sz w:val="20"/>
                <w:szCs w:val="20"/>
                <w:lang/>
              </w:rPr>
              <w:t>6</w:t>
            </w:r>
          </w:p>
          <w:p w:rsidR="0097395A" w:rsidRPr="00B97B69" w:rsidRDefault="0097395A" w:rsidP="00292C0A">
            <w:pPr>
              <w:rPr>
                <w:rFonts w:ascii="Arial" w:hAnsi="Arial" w:cs="Arial"/>
                <w:sz w:val="20"/>
                <w:szCs w:val="20"/>
                <w:lang w:val="sr-Cyrl-CS"/>
              </w:rPr>
            </w:pPr>
          </w:p>
        </w:tc>
        <w:tc>
          <w:tcPr>
            <w:tcW w:w="3543" w:type="dxa"/>
            <w:tcBorders>
              <w:top w:val="single" w:sz="4" w:space="0" w:color="auto"/>
              <w:left w:val="single" w:sz="4" w:space="0" w:color="auto"/>
              <w:bottom w:val="single" w:sz="4" w:space="0" w:color="auto"/>
              <w:right w:val="single" w:sz="4" w:space="0" w:color="auto"/>
            </w:tcBorders>
            <w:vAlign w:val="center"/>
          </w:tcPr>
          <w:p w:rsidR="0097395A" w:rsidRPr="00B97B69" w:rsidRDefault="0097395A"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97395A" w:rsidRPr="00B97B69" w:rsidRDefault="0097395A" w:rsidP="00B97B69">
            <w:pPr>
              <w:spacing w:line="240" w:lineRule="auto"/>
              <w:rPr>
                <w:rFonts w:ascii="Arial" w:hAnsi="Arial" w:cs="Arial"/>
                <w:sz w:val="20"/>
                <w:szCs w:val="20"/>
                <w:lang/>
              </w:rPr>
            </w:pPr>
            <w:r w:rsidRPr="00B97B69">
              <w:rPr>
                <w:rFonts w:ascii="Arial" w:hAnsi="Arial" w:cs="Arial"/>
                <w:sz w:val="20"/>
                <w:szCs w:val="20"/>
                <w:lang w:val="sr-Cyrl-CS"/>
              </w:rPr>
              <w:t xml:space="preserve">2. </w:t>
            </w:r>
            <w:r w:rsidRPr="00B97B69">
              <w:rPr>
                <w:rFonts w:ascii="Arial" w:hAnsi="Arial" w:cs="Arial"/>
                <w:sz w:val="20"/>
                <w:szCs w:val="20"/>
                <w:lang/>
              </w:rPr>
              <w:t>Пил</w:t>
            </w:r>
            <w:r w:rsidR="0010175C" w:rsidRPr="00B97B69">
              <w:rPr>
                <w:rFonts w:ascii="Arial" w:hAnsi="Arial" w:cs="Arial"/>
                <w:sz w:val="20"/>
                <w:szCs w:val="20"/>
                <w:lang/>
              </w:rPr>
              <w:t>ећи батак</w:t>
            </w:r>
            <w:r w:rsidRPr="00B97B69">
              <w:rPr>
                <w:rFonts w:ascii="Arial" w:hAnsi="Arial" w:cs="Arial"/>
                <w:sz w:val="20"/>
                <w:szCs w:val="20"/>
                <w:lang/>
              </w:rPr>
              <w:t xml:space="preserve"> 250 г</w:t>
            </w:r>
          </w:p>
          <w:p w:rsidR="0097395A" w:rsidRPr="00B97B69" w:rsidRDefault="00093102" w:rsidP="00B97B69">
            <w:pPr>
              <w:spacing w:line="240" w:lineRule="auto"/>
              <w:rPr>
                <w:rFonts w:ascii="Arial" w:hAnsi="Arial" w:cs="Arial"/>
                <w:sz w:val="20"/>
                <w:szCs w:val="20"/>
                <w:lang/>
              </w:rPr>
            </w:pPr>
            <w:r>
              <w:rPr>
                <w:rFonts w:ascii="Arial" w:hAnsi="Arial" w:cs="Arial"/>
                <w:sz w:val="20"/>
                <w:szCs w:val="20"/>
                <w:lang/>
              </w:rPr>
              <w:t>3. Грашак</w:t>
            </w:r>
            <w:r w:rsidR="0097395A" w:rsidRPr="00B97B69">
              <w:rPr>
                <w:rFonts w:ascii="Arial" w:hAnsi="Arial" w:cs="Arial"/>
                <w:sz w:val="20"/>
                <w:szCs w:val="20"/>
                <w:lang/>
              </w:rPr>
              <w:t xml:space="preserve"> 200 г</w:t>
            </w:r>
          </w:p>
          <w:p w:rsidR="0097395A" w:rsidRPr="00B97B69" w:rsidRDefault="0097395A" w:rsidP="00B97B69">
            <w:pPr>
              <w:spacing w:line="240" w:lineRule="auto"/>
              <w:rPr>
                <w:rFonts w:ascii="Arial" w:hAnsi="Arial" w:cs="Arial"/>
                <w:sz w:val="20"/>
                <w:szCs w:val="20"/>
                <w:lang w:val="sr-Cyrl-CS"/>
              </w:rPr>
            </w:pPr>
            <w:r w:rsidRPr="00B97B69">
              <w:rPr>
                <w:rFonts w:ascii="Arial" w:hAnsi="Arial" w:cs="Arial"/>
                <w:sz w:val="20"/>
                <w:szCs w:val="20"/>
                <w:lang/>
              </w:rPr>
              <w:t>4</w:t>
            </w:r>
            <w:r w:rsidRPr="00B97B69">
              <w:rPr>
                <w:rFonts w:ascii="Arial" w:hAnsi="Arial" w:cs="Arial"/>
                <w:sz w:val="20"/>
                <w:szCs w:val="20"/>
                <w:lang w:val="sr-Cyrl-CS"/>
              </w:rPr>
              <w:t>. Сезонска салата 200 г</w:t>
            </w:r>
          </w:p>
          <w:p w:rsidR="0097395A" w:rsidRPr="00B97B69" w:rsidRDefault="0097395A" w:rsidP="00B97B69">
            <w:pPr>
              <w:spacing w:line="240" w:lineRule="auto"/>
              <w:rPr>
                <w:rFonts w:ascii="Arial" w:hAnsi="Arial" w:cs="Arial"/>
                <w:sz w:val="20"/>
                <w:szCs w:val="20"/>
                <w:lang w:val="sr-Cyrl-CS"/>
              </w:rPr>
            </w:pPr>
            <w:r w:rsidRPr="00B97B69">
              <w:rPr>
                <w:rFonts w:ascii="Arial" w:hAnsi="Arial" w:cs="Arial"/>
                <w:sz w:val="20"/>
                <w:szCs w:val="20"/>
                <w:lang/>
              </w:rPr>
              <w:t>5</w:t>
            </w:r>
            <w:r w:rsidRPr="00B97B69">
              <w:rPr>
                <w:rFonts w:ascii="Arial" w:hAnsi="Arial" w:cs="Arial"/>
                <w:sz w:val="20"/>
                <w:szCs w:val="20"/>
                <w:lang w:val="sr-Cyrl-CS"/>
              </w:rPr>
              <w:t>.</w:t>
            </w:r>
            <w:r w:rsidRPr="00B97B69">
              <w:rPr>
                <w:rFonts w:ascii="Arial" w:hAnsi="Arial" w:cs="Arial"/>
                <w:sz w:val="20"/>
                <w:szCs w:val="20"/>
              </w:rPr>
              <w:t xml:space="preserve"> </w:t>
            </w:r>
            <w:r w:rsidRPr="00B97B69">
              <w:rPr>
                <w:rFonts w:ascii="Arial" w:hAnsi="Arial" w:cs="Arial"/>
                <w:sz w:val="20"/>
                <w:szCs w:val="20"/>
                <w:lang w:val="sr-Cyrl-CS"/>
              </w:rPr>
              <w:t>Колач 60 г</w:t>
            </w:r>
          </w:p>
        </w:tc>
        <w:tc>
          <w:tcPr>
            <w:tcW w:w="851" w:type="dxa"/>
            <w:tcBorders>
              <w:top w:val="single" w:sz="4" w:space="0" w:color="auto"/>
              <w:left w:val="single" w:sz="4" w:space="0" w:color="auto"/>
              <w:bottom w:val="single" w:sz="4" w:space="0" w:color="auto"/>
              <w:right w:val="single" w:sz="4" w:space="0" w:color="auto"/>
            </w:tcBorders>
            <w:vAlign w:val="center"/>
          </w:tcPr>
          <w:p w:rsidR="0097395A" w:rsidRPr="00B97B69" w:rsidRDefault="0097395A"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w:t>
            </w:r>
          </w:p>
          <w:p w:rsidR="0097395A" w:rsidRPr="00B97B69" w:rsidRDefault="0097395A" w:rsidP="00292C0A">
            <w:pPr>
              <w:rPr>
                <w:rFonts w:ascii="Arial" w:hAnsi="Arial" w:cs="Arial"/>
                <w:sz w:val="20"/>
                <w:szCs w:val="20"/>
                <w:lang w:val="sr-Cyrl-CS"/>
              </w:rPr>
            </w:pPr>
            <w:r w:rsidRPr="00B97B69">
              <w:rPr>
                <w:rFonts w:ascii="Arial" w:hAnsi="Arial" w:cs="Arial"/>
                <w:sz w:val="20"/>
                <w:szCs w:val="20"/>
                <w:lang w:val="sr-Cyrl-CS"/>
              </w:rPr>
              <w:t>особи</w:t>
            </w:r>
          </w:p>
        </w:tc>
        <w:tc>
          <w:tcPr>
            <w:tcW w:w="850" w:type="dxa"/>
            <w:tcBorders>
              <w:top w:val="single" w:sz="4" w:space="0" w:color="auto"/>
              <w:left w:val="single" w:sz="4" w:space="0" w:color="auto"/>
              <w:bottom w:val="single" w:sz="4" w:space="0" w:color="auto"/>
              <w:right w:val="single" w:sz="4" w:space="0" w:color="auto"/>
            </w:tcBorders>
            <w:vAlign w:val="center"/>
          </w:tcPr>
          <w:p w:rsidR="0097395A" w:rsidRPr="00B97B69" w:rsidRDefault="0097395A" w:rsidP="00B97B69">
            <w:pPr>
              <w:jc w:val="center"/>
              <w:rPr>
                <w:rFonts w:ascii="Arial" w:hAnsi="Arial" w:cs="Arial"/>
                <w:sz w:val="20"/>
                <w:szCs w:val="20"/>
                <w:lang w:val="ru-RU"/>
              </w:rPr>
            </w:pPr>
            <w:r w:rsidRPr="00B97B69">
              <w:rPr>
                <w:rFonts w:ascii="Arial" w:hAnsi="Arial" w:cs="Arial"/>
                <w:sz w:val="20"/>
                <w:szCs w:val="20"/>
                <w:lang w:val="ru-RU"/>
              </w:rPr>
              <w:t>1</w:t>
            </w:r>
          </w:p>
        </w:tc>
        <w:tc>
          <w:tcPr>
            <w:tcW w:w="1363" w:type="dxa"/>
            <w:tcBorders>
              <w:top w:val="single" w:sz="4" w:space="0" w:color="auto"/>
              <w:left w:val="single" w:sz="4" w:space="0" w:color="auto"/>
              <w:bottom w:val="single" w:sz="4" w:space="0" w:color="auto"/>
              <w:right w:val="single" w:sz="4" w:space="0" w:color="auto"/>
            </w:tcBorders>
          </w:tcPr>
          <w:p w:rsidR="0097395A" w:rsidRPr="00B97B69" w:rsidRDefault="0097395A"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97395A" w:rsidRPr="00B97B69" w:rsidRDefault="0097395A" w:rsidP="00B97B69">
            <w:pPr>
              <w:jc w:val="right"/>
              <w:rPr>
                <w:rFonts w:ascii="Arial" w:hAnsi="Arial" w:cs="Arial"/>
                <w:sz w:val="20"/>
                <w:szCs w:val="20"/>
                <w:lang w:val="sr-Cyrl-CS"/>
              </w:rPr>
            </w:pPr>
          </w:p>
        </w:tc>
      </w:tr>
      <w:tr w:rsidR="0010175C" w:rsidRPr="00B97B69" w:rsidTr="00B97B69">
        <w:trPr>
          <w:trHeight w:val="1798"/>
        </w:trPr>
        <w:tc>
          <w:tcPr>
            <w:tcW w:w="540" w:type="dxa"/>
            <w:tcBorders>
              <w:top w:val="single" w:sz="4" w:space="0" w:color="auto"/>
              <w:left w:val="single" w:sz="4" w:space="0" w:color="auto"/>
              <w:bottom w:val="thinThickSmallGap" w:sz="24" w:space="0" w:color="auto"/>
              <w:right w:val="single" w:sz="4" w:space="0" w:color="auto"/>
            </w:tcBorders>
            <w:vAlign w:val="center"/>
          </w:tcPr>
          <w:p w:rsidR="0010175C" w:rsidRPr="00B97B69" w:rsidRDefault="0010175C" w:rsidP="00B97B69">
            <w:pPr>
              <w:tabs>
                <w:tab w:val="left" w:pos="462"/>
                <w:tab w:val="left" w:pos="612"/>
              </w:tabs>
              <w:jc w:val="center"/>
              <w:rPr>
                <w:rFonts w:ascii="Arial" w:hAnsi="Arial" w:cs="Arial"/>
                <w:sz w:val="20"/>
                <w:szCs w:val="20"/>
                <w:lang w:val="en-US"/>
              </w:rPr>
            </w:pPr>
            <w:r w:rsidRPr="00B97B69">
              <w:rPr>
                <w:rFonts w:ascii="Arial" w:hAnsi="Arial" w:cs="Arial"/>
                <w:sz w:val="20"/>
                <w:szCs w:val="20"/>
                <w:lang w:val="en-US"/>
              </w:rPr>
              <w:t>12.</w:t>
            </w:r>
          </w:p>
        </w:tc>
        <w:tc>
          <w:tcPr>
            <w:tcW w:w="1420" w:type="dxa"/>
            <w:tcBorders>
              <w:top w:val="single" w:sz="4" w:space="0" w:color="auto"/>
              <w:left w:val="single" w:sz="4" w:space="0" w:color="auto"/>
              <w:bottom w:val="thinThickSmallGap" w:sz="24" w:space="0" w:color="auto"/>
              <w:right w:val="single" w:sz="4" w:space="0" w:color="auto"/>
            </w:tcBorders>
            <w:vAlign w:val="center"/>
          </w:tcPr>
          <w:p w:rsidR="0010175C" w:rsidRPr="00B97B69" w:rsidRDefault="0010175C" w:rsidP="00B97B69">
            <w:pPr>
              <w:jc w:val="center"/>
              <w:rPr>
                <w:rFonts w:ascii="Arial" w:hAnsi="Arial" w:cs="Arial"/>
                <w:sz w:val="20"/>
                <w:szCs w:val="20"/>
                <w:lang/>
              </w:rPr>
            </w:pPr>
            <w:r w:rsidRPr="00B97B69">
              <w:rPr>
                <w:rFonts w:ascii="Arial" w:hAnsi="Arial" w:cs="Arial"/>
                <w:sz w:val="20"/>
                <w:szCs w:val="20"/>
                <w:lang w:val="sr-Cyrl-CS"/>
              </w:rPr>
              <w:t>Ручак</w:t>
            </w:r>
            <w:r w:rsidRPr="00B97B69">
              <w:rPr>
                <w:rFonts w:ascii="Arial" w:hAnsi="Arial" w:cs="Arial"/>
                <w:sz w:val="20"/>
                <w:szCs w:val="20"/>
              </w:rPr>
              <w:t xml:space="preserve"> </w:t>
            </w:r>
            <w:r w:rsidRPr="00B97B69">
              <w:rPr>
                <w:rFonts w:ascii="Arial" w:hAnsi="Arial" w:cs="Arial"/>
                <w:sz w:val="20"/>
                <w:szCs w:val="20"/>
                <w:lang w:val="sr-Cyrl-CS"/>
              </w:rPr>
              <w:t xml:space="preserve"> </w:t>
            </w:r>
            <w:r w:rsidRPr="00B97B69">
              <w:rPr>
                <w:rFonts w:ascii="Arial" w:hAnsi="Arial" w:cs="Arial"/>
                <w:sz w:val="20"/>
                <w:szCs w:val="20"/>
                <w:lang/>
              </w:rPr>
              <w:t>7</w:t>
            </w:r>
          </w:p>
          <w:p w:rsidR="0010175C" w:rsidRPr="00B97B69" w:rsidRDefault="0010175C" w:rsidP="00292C0A">
            <w:pPr>
              <w:rPr>
                <w:rFonts w:ascii="Arial" w:hAnsi="Arial" w:cs="Arial"/>
                <w:sz w:val="20"/>
                <w:szCs w:val="20"/>
                <w:lang w:val="sr-Cyrl-CS"/>
              </w:rPr>
            </w:pPr>
          </w:p>
        </w:tc>
        <w:tc>
          <w:tcPr>
            <w:tcW w:w="3543" w:type="dxa"/>
            <w:tcBorders>
              <w:top w:val="single" w:sz="4" w:space="0" w:color="auto"/>
              <w:left w:val="single" w:sz="4" w:space="0" w:color="auto"/>
              <w:bottom w:val="thinThickSmallGap" w:sz="24" w:space="0" w:color="auto"/>
              <w:right w:val="single" w:sz="4" w:space="0" w:color="auto"/>
            </w:tcBorders>
            <w:vAlign w:val="center"/>
          </w:tcPr>
          <w:p w:rsidR="00C32A12" w:rsidRPr="00B97B69" w:rsidRDefault="00C32A12" w:rsidP="00B97B69">
            <w:pPr>
              <w:spacing w:line="240" w:lineRule="auto"/>
              <w:rPr>
                <w:rFonts w:ascii="Arial" w:hAnsi="Arial" w:cs="Arial"/>
                <w:sz w:val="20"/>
                <w:szCs w:val="20"/>
                <w:lang/>
              </w:rPr>
            </w:pP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val="sr-Cyrl-CS"/>
              </w:rPr>
              <w:t xml:space="preserve">2. </w:t>
            </w:r>
            <w:r w:rsidRPr="00B97B69">
              <w:rPr>
                <w:rFonts w:ascii="Arial" w:hAnsi="Arial" w:cs="Arial"/>
                <w:sz w:val="20"/>
                <w:szCs w:val="20"/>
                <w:lang/>
              </w:rPr>
              <w:t>Пилеће бело месо на скари или пилеће бело поховано месо 200 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rPr>
              <w:t>3. Пљескавица 200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rPr>
              <w:t xml:space="preserve">4. </w:t>
            </w:r>
            <w:r w:rsidRPr="00B97B69">
              <w:rPr>
                <w:rFonts w:ascii="Arial" w:hAnsi="Arial" w:cs="Arial"/>
                <w:sz w:val="20"/>
                <w:szCs w:val="20"/>
                <w:lang w:val="sr-Cyrl-CS"/>
              </w:rPr>
              <w:t>Прилог (помфрит или пире кромпир или рест</w:t>
            </w:r>
            <w:r w:rsidRPr="00B97B69">
              <w:rPr>
                <w:rFonts w:ascii="Arial" w:hAnsi="Arial" w:cs="Arial"/>
                <w:sz w:val="20"/>
                <w:szCs w:val="20"/>
                <w:lang/>
              </w:rPr>
              <w:t>л</w:t>
            </w:r>
            <w:r w:rsidRPr="00B97B69">
              <w:rPr>
                <w:rFonts w:ascii="Arial" w:hAnsi="Arial" w:cs="Arial"/>
                <w:sz w:val="20"/>
                <w:szCs w:val="20"/>
                <w:lang w:val="sr-Cyrl-CS"/>
              </w:rPr>
              <w:t>ован кромпир) -</w:t>
            </w:r>
            <w:r w:rsidRPr="00B97B69">
              <w:rPr>
                <w:rFonts w:ascii="Arial" w:hAnsi="Arial" w:cs="Arial"/>
                <w:sz w:val="20"/>
                <w:szCs w:val="20"/>
                <w:lang/>
              </w:rPr>
              <w:t xml:space="preserve"> </w:t>
            </w:r>
            <w:r w:rsidRPr="00B97B69">
              <w:rPr>
                <w:rFonts w:ascii="Arial" w:hAnsi="Arial" w:cs="Arial"/>
                <w:sz w:val="20"/>
                <w:szCs w:val="20"/>
                <w:lang w:val="sr-Cyrl-CS"/>
              </w:rPr>
              <w:t>200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rPr>
              <w:t>5</w:t>
            </w:r>
            <w:r w:rsidRPr="00B97B69">
              <w:rPr>
                <w:rFonts w:ascii="Arial" w:hAnsi="Arial" w:cs="Arial"/>
                <w:sz w:val="20"/>
                <w:szCs w:val="20"/>
                <w:lang w:val="sr-Cyrl-CS"/>
              </w:rPr>
              <w:t>. Сезонска салата 200 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rPr>
              <w:t>6</w:t>
            </w:r>
            <w:r w:rsidRPr="00B97B69">
              <w:rPr>
                <w:rFonts w:ascii="Arial" w:hAnsi="Arial" w:cs="Arial"/>
                <w:sz w:val="20"/>
                <w:szCs w:val="20"/>
                <w:lang w:val="sr-Cyrl-CS"/>
              </w:rPr>
              <w:t>.</w:t>
            </w:r>
            <w:r w:rsidRPr="00B97B69">
              <w:rPr>
                <w:rFonts w:ascii="Arial" w:hAnsi="Arial" w:cs="Arial"/>
                <w:sz w:val="20"/>
                <w:szCs w:val="20"/>
              </w:rPr>
              <w:t xml:space="preserve"> </w:t>
            </w:r>
            <w:r w:rsidRPr="00B97B69">
              <w:rPr>
                <w:rFonts w:ascii="Arial" w:hAnsi="Arial" w:cs="Arial"/>
                <w:sz w:val="20"/>
                <w:szCs w:val="20"/>
                <w:lang w:val="sr-Cyrl-CS"/>
              </w:rPr>
              <w:t>Колач 60 г</w:t>
            </w:r>
          </w:p>
          <w:p w:rsidR="00C32A12" w:rsidRPr="00B97B69" w:rsidRDefault="00C32A12"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thinThickSmallGap" w:sz="2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w:t>
            </w:r>
          </w:p>
          <w:p w:rsidR="0010175C" w:rsidRPr="00B97B69" w:rsidRDefault="0010175C" w:rsidP="00292C0A">
            <w:pPr>
              <w:rPr>
                <w:rFonts w:ascii="Arial" w:hAnsi="Arial" w:cs="Arial"/>
                <w:sz w:val="20"/>
                <w:szCs w:val="20"/>
                <w:lang w:val="sr-Cyrl-CS"/>
              </w:rPr>
            </w:pPr>
            <w:r w:rsidRPr="00B97B69">
              <w:rPr>
                <w:rFonts w:ascii="Arial" w:hAnsi="Arial" w:cs="Arial"/>
                <w:sz w:val="20"/>
                <w:szCs w:val="20"/>
                <w:lang w:val="sr-Cyrl-CS"/>
              </w:rPr>
              <w:t>особи</w:t>
            </w:r>
          </w:p>
        </w:tc>
        <w:tc>
          <w:tcPr>
            <w:tcW w:w="850" w:type="dxa"/>
            <w:tcBorders>
              <w:top w:val="single" w:sz="4" w:space="0" w:color="auto"/>
              <w:left w:val="single" w:sz="4" w:space="0" w:color="auto"/>
              <w:bottom w:val="thinThickSmallGap" w:sz="24" w:space="0" w:color="auto"/>
              <w:right w:val="single" w:sz="4" w:space="0" w:color="auto"/>
            </w:tcBorders>
            <w:vAlign w:val="center"/>
          </w:tcPr>
          <w:p w:rsidR="0010175C" w:rsidRPr="00B97B69" w:rsidRDefault="0010175C" w:rsidP="00B97B69">
            <w:pPr>
              <w:jc w:val="center"/>
              <w:rPr>
                <w:rFonts w:ascii="Arial" w:hAnsi="Arial" w:cs="Arial"/>
                <w:sz w:val="20"/>
                <w:szCs w:val="20"/>
                <w:lang w:val="ru-RU"/>
              </w:rPr>
            </w:pPr>
            <w:r w:rsidRPr="00B97B69">
              <w:rPr>
                <w:rFonts w:ascii="Arial" w:hAnsi="Arial" w:cs="Arial"/>
                <w:sz w:val="20"/>
                <w:szCs w:val="20"/>
                <w:lang w:val="ru-RU"/>
              </w:rPr>
              <w:t>1</w:t>
            </w:r>
          </w:p>
        </w:tc>
        <w:tc>
          <w:tcPr>
            <w:tcW w:w="1363" w:type="dxa"/>
            <w:tcBorders>
              <w:top w:val="single" w:sz="4" w:space="0" w:color="auto"/>
              <w:left w:val="single" w:sz="4" w:space="0" w:color="auto"/>
              <w:bottom w:val="thinThickSmallGap" w:sz="24" w:space="0" w:color="auto"/>
              <w:right w:val="single" w:sz="4" w:space="0" w:color="auto"/>
            </w:tcBorders>
          </w:tcPr>
          <w:p w:rsidR="0010175C" w:rsidRPr="00B97B69" w:rsidRDefault="0010175C" w:rsidP="00B97B69">
            <w:pPr>
              <w:jc w:val="center"/>
              <w:rPr>
                <w:rFonts w:ascii="Arial" w:hAnsi="Arial" w:cs="Arial"/>
                <w:sz w:val="20"/>
                <w:szCs w:val="20"/>
                <w:lang w:val="sr-Cyrl-CS"/>
              </w:rPr>
            </w:pPr>
          </w:p>
        </w:tc>
        <w:tc>
          <w:tcPr>
            <w:tcW w:w="1440" w:type="dxa"/>
            <w:tcBorders>
              <w:top w:val="single" w:sz="4" w:space="0" w:color="auto"/>
              <w:left w:val="single" w:sz="4" w:space="0" w:color="auto"/>
              <w:bottom w:val="thinThickSmallGap" w:sz="24" w:space="0" w:color="auto"/>
              <w:right w:val="single" w:sz="4" w:space="0" w:color="auto"/>
            </w:tcBorders>
          </w:tcPr>
          <w:p w:rsidR="0010175C" w:rsidRPr="00B97B69" w:rsidRDefault="0010175C" w:rsidP="00B97B69">
            <w:pPr>
              <w:jc w:val="center"/>
              <w:rPr>
                <w:rFonts w:ascii="Arial" w:hAnsi="Arial" w:cs="Arial"/>
                <w:sz w:val="20"/>
                <w:szCs w:val="20"/>
                <w:lang w:val="sr-Cyrl-CS"/>
              </w:rPr>
            </w:pPr>
          </w:p>
        </w:tc>
      </w:tr>
      <w:tr w:rsidR="0010175C" w:rsidRPr="00B97B69" w:rsidTr="00B97B69">
        <w:trPr>
          <w:trHeight w:val="396"/>
        </w:trPr>
        <w:tc>
          <w:tcPr>
            <w:tcW w:w="54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p>
        </w:tc>
        <w:tc>
          <w:tcPr>
            <w:tcW w:w="142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9725AD">
            <w:pPr>
              <w:rPr>
                <w:rFonts w:ascii="Arial" w:hAnsi="Arial" w:cs="Arial"/>
                <w:sz w:val="20"/>
                <w:szCs w:val="20"/>
                <w:lang w:val="sr-Cyrl-CS"/>
              </w:rPr>
            </w:pPr>
          </w:p>
        </w:tc>
        <w:tc>
          <w:tcPr>
            <w:tcW w:w="3543"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jc w:val="center"/>
              <w:rPr>
                <w:rFonts w:ascii="Arial" w:hAnsi="Arial" w:cs="Arial"/>
                <w:b/>
                <w:sz w:val="20"/>
                <w:szCs w:val="20"/>
                <w:lang w:val="sr-Cyrl-CS"/>
              </w:rPr>
            </w:pPr>
            <w:r w:rsidRPr="00B97B69">
              <w:rPr>
                <w:rFonts w:ascii="Arial" w:hAnsi="Arial" w:cs="Arial"/>
                <w:b/>
                <w:sz w:val="20"/>
                <w:szCs w:val="20"/>
                <w:lang w:val="sr-Cyrl-CS"/>
              </w:rPr>
              <w:t>ВЕЧЕРА</w:t>
            </w:r>
          </w:p>
        </w:tc>
        <w:tc>
          <w:tcPr>
            <w:tcW w:w="851"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9725AD">
            <w:pPr>
              <w:rPr>
                <w:rFonts w:ascii="Arial" w:hAnsi="Arial" w:cs="Arial"/>
                <w:sz w:val="20"/>
                <w:szCs w:val="20"/>
                <w:lang w:val="sr-Cyrl-CS"/>
              </w:rPr>
            </w:pPr>
          </w:p>
        </w:tc>
        <w:tc>
          <w:tcPr>
            <w:tcW w:w="85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b/>
                <w:sz w:val="20"/>
                <w:szCs w:val="20"/>
                <w:lang/>
              </w:rPr>
            </w:pPr>
            <w:r w:rsidRPr="00B97B69">
              <w:rPr>
                <w:rFonts w:ascii="Arial" w:hAnsi="Arial" w:cs="Arial"/>
                <w:b/>
                <w:sz w:val="20"/>
                <w:szCs w:val="20"/>
                <w:lang/>
              </w:rPr>
              <w:t>1</w:t>
            </w:r>
          </w:p>
        </w:tc>
        <w:tc>
          <w:tcPr>
            <w:tcW w:w="1363"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b/>
                <w:sz w:val="20"/>
                <w:szCs w:val="20"/>
                <w:lang/>
              </w:rPr>
            </w:pPr>
            <w:r w:rsidRPr="00B97B69">
              <w:rPr>
                <w:rFonts w:ascii="Arial" w:hAnsi="Arial" w:cs="Arial"/>
                <w:b/>
                <w:sz w:val="20"/>
                <w:szCs w:val="20"/>
                <w:lang/>
              </w:rPr>
              <w:t>2</w:t>
            </w:r>
          </w:p>
        </w:tc>
        <w:tc>
          <w:tcPr>
            <w:tcW w:w="144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b/>
                <w:sz w:val="20"/>
                <w:szCs w:val="20"/>
                <w:lang/>
              </w:rPr>
            </w:pPr>
            <w:r w:rsidRPr="00B97B69">
              <w:rPr>
                <w:rFonts w:ascii="Arial" w:hAnsi="Arial" w:cs="Arial"/>
                <w:b/>
                <w:sz w:val="20"/>
                <w:szCs w:val="20"/>
                <w:lang/>
              </w:rPr>
              <w:t>3</w:t>
            </w:r>
          </w:p>
        </w:tc>
      </w:tr>
      <w:tr w:rsidR="0010175C" w:rsidRPr="00B97B69" w:rsidTr="00B97B69">
        <w:trPr>
          <w:trHeight w:val="2207"/>
        </w:trPr>
        <w:tc>
          <w:tcPr>
            <w:tcW w:w="54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t>1</w:t>
            </w:r>
            <w:r w:rsidRPr="00B97B69">
              <w:rPr>
                <w:rFonts w:ascii="Arial" w:hAnsi="Arial" w:cs="Arial"/>
                <w:sz w:val="20"/>
                <w:szCs w:val="20"/>
                <w:lang/>
              </w:rPr>
              <w:t>3</w:t>
            </w:r>
            <w:r w:rsidRPr="00B97B69">
              <w:rPr>
                <w:rFonts w:ascii="Arial" w:hAnsi="Arial" w:cs="Arial"/>
                <w:sz w:val="20"/>
                <w:szCs w:val="20"/>
                <w:lang w:val="sr-Cyrl-CS"/>
              </w:rPr>
              <w:t>.</w:t>
            </w:r>
          </w:p>
        </w:tc>
        <w:tc>
          <w:tcPr>
            <w:tcW w:w="142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val="sr-Cyrl-CS"/>
              </w:rPr>
              <w:t>Вечера 1</w:t>
            </w:r>
          </w:p>
          <w:p w:rsidR="0010175C" w:rsidRPr="00B97B69" w:rsidRDefault="0010175C" w:rsidP="00B97B69">
            <w:pPr>
              <w:jc w:val="center"/>
              <w:rPr>
                <w:rFonts w:ascii="Arial" w:hAnsi="Arial" w:cs="Arial"/>
                <w:sz w:val="20"/>
                <w:szCs w:val="20"/>
                <w:lang w:val="sr-Latn-CS"/>
              </w:rPr>
            </w:pPr>
          </w:p>
        </w:tc>
        <w:tc>
          <w:tcPr>
            <w:tcW w:w="3543"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 Роштиљ: вешалица или пилећи батак или пил</w:t>
            </w:r>
            <w:r w:rsidRPr="00B97B69">
              <w:rPr>
                <w:rFonts w:ascii="Arial" w:hAnsi="Arial" w:cs="Arial"/>
                <w:sz w:val="20"/>
                <w:szCs w:val="20"/>
                <w:lang w:val="sr-Latn-CS"/>
              </w:rPr>
              <w:t>e</w:t>
            </w:r>
            <w:r w:rsidRPr="00B97B69">
              <w:rPr>
                <w:rFonts w:ascii="Arial" w:hAnsi="Arial" w:cs="Arial"/>
                <w:sz w:val="20"/>
                <w:szCs w:val="20"/>
                <w:lang w:val="sr-Cyrl-CS"/>
              </w:rPr>
              <w:t>ћи ражњић - 200 г термички обрађеног меса</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3. Мешано поврће или рижото - 150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Салата сезонска - </w:t>
            </w:r>
            <w:r w:rsidRPr="00B97B69">
              <w:rPr>
                <w:rFonts w:ascii="Arial" w:hAnsi="Arial" w:cs="Arial"/>
                <w:sz w:val="20"/>
                <w:szCs w:val="20"/>
                <w:lang w:val="sr-Latn-CS"/>
              </w:rPr>
              <w:t>15</w:t>
            </w:r>
            <w:r w:rsidRPr="00B97B69">
              <w:rPr>
                <w:rFonts w:ascii="Arial" w:hAnsi="Arial" w:cs="Arial"/>
                <w:sz w:val="20"/>
                <w:szCs w:val="20"/>
                <w:lang w:val="sr-Cyrl-CS"/>
              </w:rPr>
              <w:t>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5. Палачинке са кремом или орасима – 1 комад</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Воће сезонско - 50 г </w:t>
            </w:r>
          </w:p>
        </w:tc>
        <w:tc>
          <w:tcPr>
            <w:tcW w:w="851"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thinThickSmallGap" w:sz="2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thinThickSmallGap" w:sz="24" w:space="0" w:color="auto"/>
              <w:left w:val="single" w:sz="4" w:space="0" w:color="auto"/>
              <w:bottom w:val="single" w:sz="4" w:space="0" w:color="auto"/>
              <w:right w:val="single" w:sz="4" w:space="0" w:color="auto"/>
            </w:tcBorders>
          </w:tcPr>
          <w:p w:rsidR="0010175C" w:rsidRPr="00B97B69" w:rsidRDefault="0010175C" w:rsidP="009725AD">
            <w:pPr>
              <w:rPr>
                <w:rFonts w:ascii="Arial" w:hAnsi="Arial" w:cs="Arial"/>
                <w:sz w:val="20"/>
                <w:szCs w:val="20"/>
              </w:rPr>
            </w:pPr>
          </w:p>
        </w:tc>
        <w:tc>
          <w:tcPr>
            <w:tcW w:w="1440" w:type="dxa"/>
            <w:tcBorders>
              <w:top w:val="thinThickSmallGap" w:sz="24" w:space="0" w:color="auto"/>
              <w:left w:val="single" w:sz="4" w:space="0" w:color="auto"/>
              <w:bottom w:val="single" w:sz="4" w:space="0" w:color="auto"/>
              <w:right w:val="single" w:sz="4" w:space="0" w:color="auto"/>
            </w:tcBorders>
          </w:tcPr>
          <w:p w:rsidR="0010175C" w:rsidRPr="00B97B69" w:rsidRDefault="0010175C" w:rsidP="009725AD">
            <w:pPr>
              <w:rPr>
                <w:rFonts w:ascii="Arial" w:hAnsi="Arial" w:cs="Arial"/>
                <w:sz w:val="20"/>
                <w:szCs w:val="20"/>
              </w:rPr>
            </w:pPr>
          </w:p>
        </w:tc>
      </w:tr>
      <w:tr w:rsidR="0010175C"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t>1</w:t>
            </w:r>
            <w:r w:rsidRPr="00B97B69">
              <w:rPr>
                <w:rFonts w:ascii="Arial" w:hAnsi="Arial" w:cs="Arial"/>
                <w:sz w:val="20"/>
                <w:szCs w:val="20"/>
                <w:lang/>
              </w:rPr>
              <w:t>4</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val="sr-Cyrl-CS"/>
              </w:rPr>
              <w:t xml:space="preserve">Вечера 2 </w:t>
            </w:r>
            <w:r w:rsidRPr="00B97B69">
              <w:rPr>
                <w:rFonts w:ascii="Arial" w:hAnsi="Arial" w:cs="Arial"/>
                <w:b/>
                <w:sz w:val="20"/>
                <w:szCs w:val="20"/>
                <w:lang w:val="sr-Cyrl-CS"/>
              </w:rPr>
              <w:t>ПОСНА</w:t>
            </w:r>
          </w:p>
        </w:tc>
        <w:tc>
          <w:tcPr>
            <w:tcW w:w="3543"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 Риба на жару (скуша</w:t>
            </w:r>
            <w:r w:rsidR="00415CEB" w:rsidRPr="00B97B69">
              <w:rPr>
                <w:rFonts w:ascii="Arial" w:hAnsi="Arial" w:cs="Arial"/>
                <w:sz w:val="20"/>
                <w:szCs w:val="20"/>
                <w:lang/>
              </w:rPr>
              <w:t xml:space="preserve"> или</w:t>
            </w:r>
            <w:r w:rsidRPr="00B97B69">
              <w:rPr>
                <w:rFonts w:ascii="Arial" w:hAnsi="Arial" w:cs="Arial"/>
                <w:sz w:val="20"/>
                <w:szCs w:val="20"/>
                <w:lang w:val="sr-Cyrl-CS"/>
              </w:rPr>
              <w:t xml:space="preserve"> пастрмка или филети сома)</w:t>
            </w:r>
            <w:r w:rsidR="00415CEB" w:rsidRPr="00B97B69">
              <w:rPr>
                <w:rFonts w:ascii="Arial" w:hAnsi="Arial" w:cs="Arial"/>
                <w:sz w:val="20"/>
                <w:szCs w:val="20"/>
                <w:lang/>
              </w:rPr>
              <w:t xml:space="preserve"> </w:t>
            </w:r>
            <w:r w:rsidRPr="00B97B69">
              <w:rPr>
                <w:rFonts w:ascii="Arial" w:hAnsi="Arial" w:cs="Arial"/>
                <w:sz w:val="20"/>
                <w:szCs w:val="20"/>
                <w:lang w:val="sr-Cyrl-CS"/>
              </w:rPr>
              <w:t>– 2</w:t>
            </w:r>
            <w:r w:rsidRPr="00B97B69">
              <w:rPr>
                <w:rFonts w:ascii="Arial" w:hAnsi="Arial" w:cs="Arial"/>
                <w:sz w:val="20"/>
                <w:szCs w:val="20"/>
                <w:lang w:val="sr-Latn-CS"/>
              </w:rPr>
              <w:t>5</w:t>
            </w:r>
            <w:r w:rsidRPr="00B97B69">
              <w:rPr>
                <w:rFonts w:ascii="Arial" w:hAnsi="Arial" w:cs="Arial"/>
                <w:sz w:val="20"/>
                <w:szCs w:val="20"/>
                <w:lang w:val="sr-Cyrl-CS"/>
              </w:rPr>
              <w:t>0г термички обрађено</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3. Мешано вариво или помфрит - </w:t>
            </w:r>
            <w:r w:rsidRPr="00B97B69">
              <w:rPr>
                <w:rFonts w:ascii="Arial" w:hAnsi="Arial" w:cs="Arial"/>
                <w:sz w:val="20"/>
                <w:szCs w:val="20"/>
                <w:lang w:val="sr-Latn-CS"/>
              </w:rPr>
              <w:t>15</w:t>
            </w:r>
            <w:r w:rsidRPr="00B97B69">
              <w:rPr>
                <w:rFonts w:ascii="Arial" w:hAnsi="Arial" w:cs="Arial"/>
                <w:sz w:val="20"/>
                <w:szCs w:val="20"/>
                <w:lang w:val="sr-Cyrl-CS"/>
              </w:rPr>
              <w:t>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w:t>
            </w:r>
            <w:r w:rsidR="0087493B" w:rsidRPr="00B97B69">
              <w:rPr>
                <w:rFonts w:ascii="Arial" w:hAnsi="Arial" w:cs="Arial"/>
                <w:sz w:val="20"/>
                <w:szCs w:val="20"/>
                <w:lang/>
              </w:rPr>
              <w:t>Кромпир</w:t>
            </w:r>
            <w:r w:rsidRPr="00B97B69">
              <w:rPr>
                <w:rFonts w:ascii="Arial" w:hAnsi="Arial" w:cs="Arial"/>
                <w:sz w:val="20"/>
                <w:szCs w:val="20"/>
                <w:lang w:val="sr-Cyrl-CS"/>
              </w:rPr>
              <w:t xml:space="preserve"> </w:t>
            </w:r>
            <w:r w:rsidR="0087493B" w:rsidRPr="00B97B69">
              <w:rPr>
                <w:rFonts w:ascii="Arial" w:hAnsi="Arial" w:cs="Arial"/>
                <w:sz w:val="20"/>
                <w:szCs w:val="20"/>
                <w:lang/>
              </w:rPr>
              <w:t>салата</w:t>
            </w:r>
            <w:r w:rsidRPr="00B97B69">
              <w:rPr>
                <w:rFonts w:ascii="Arial" w:hAnsi="Arial" w:cs="Arial"/>
                <w:sz w:val="20"/>
                <w:szCs w:val="20"/>
                <w:lang w:val="sr-Cyrl-CS"/>
              </w:rPr>
              <w:t xml:space="preserve"> - </w:t>
            </w:r>
            <w:r w:rsidR="009A18FD" w:rsidRPr="00B97B69">
              <w:rPr>
                <w:rFonts w:ascii="Arial" w:hAnsi="Arial" w:cs="Arial"/>
                <w:sz w:val="20"/>
                <w:szCs w:val="20"/>
                <w:lang w:val="sr-Latn-CS"/>
              </w:rPr>
              <w:t>20</w:t>
            </w:r>
            <w:r w:rsidRPr="00B97B69">
              <w:rPr>
                <w:rFonts w:ascii="Arial" w:hAnsi="Arial" w:cs="Arial"/>
                <w:sz w:val="20"/>
                <w:szCs w:val="20"/>
                <w:lang w:val="sr-Cyrl-CS"/>
              </w:rPr>
              <w:t>0 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val="sr-Cyrl-CS"/>
              </w:rPr>
              <w:t>5. Баклава или други посни колач - 50 г</w:t>
            </w:r>
          </w:p>
          <w:p w:rsidR="00C80E8C" w:rsidRPr="00B97B69" w:rsidRDefault="00C80E8C"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r>
      <w:tr w:rsidR="0010175C"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lastRenderedPageBreak/>
              <w:t>1</w:t>
            </w:r>
            <w:r w:rsidRPr="00B97B69">
              <w:rPr>
                <w:rFonts w:ascii="Arial" w:hAnsi="Arial" w:cs="Arial"/>
                <w:sz w:val="20"/>
                <w:szCs w:val="20"/>
                <w:lang/>
              </w:rPr>
              <w:t>5</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Latn-CS"/>
              </w:rPr>
            </w:pPr>
            <w:r w:rsidRPr="00B97B69">
              <w:rPr>
                <w:rFonts w:ascii="Arial" w:hAnsi="Arial" w:cs="Arial"/>
                <w:sz w:val="20"/>
                <w:szCs w:val="20"/>
                <w:lang w:val="sr-Cyrl-CS"/>
              </w:rPr>
              <w:t>Вечера 3</w:t>
            </w:r>
          </w:p>
        </w:tc>
        <w:tc>
          <w:tcPr>
            <w:tcW w:w="3543"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rPr>
                <w:rFonts w:ascii="Arial" w:hAnsi="Arial" w:cs="Arial"/>
                <w:sz w:val="20"/>
                <w:szCs w:val="20"/>
                <w:lang w:val="ru-RU"/>
              </w:rPr>
            </w:pP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Хлеб 3 парчета или 1 већа лепиња 150г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 Роштиљ: пљескавица или нишки уштипак или ћевапчићи - 200 г термички обрађеног меса</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3. Похована паприка или тиквице – 150г </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Помфрит или рижото – </w:t>
            </w:r>
            <w:r w:rsidRPr="00B97B69">
              <w:rPr>
                <w:rFonts w:ascii="Arial" w:hAnsi="Arial" w:cs="Arial"/>
                <w:sz w:val="20"/>
                <w:szCs w:val="20"/>
                <w:lang w:val="sr-Latn-CS"/>
              </w:rPr>
              <w:t>15</w:t>
            </w:r>
            <w:r w:rsidRPr="00B97B69">
              <w:rPr>
                <w:rFonts w:ascii="Arial" w:hAnsi="Arial" w:cs="Arial"/>
                <w:sz w:val="20"/>
                <w:szCs w:val="20"/>
                <w:lang w:val="sr-Cyrl-CS"/>
              </w:rPr>
              <w:t>0г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5. Салата сезонска - 100 г</w:t>
            </w:r>
          </w:p>
          <w:p w:rsidR="0010175C" w:rsidRPr="00B97B69" w:rsidRDefault="00B80D41"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w:t>
            </w:r>
            <w:r w:rsidRPr="00B97B69">
              <w:rPr>
                <w:rFonts w:ascii="Arial" w:hAnsi="Arial" w:cs="Arial"/>
                <w:sz w:val="20"/>
                <w:szCs w:val="20"/>
                <w:lang/>
              </w:rPr>
              <w:t>С</w:t>
            </w:r>
            <w:r w:rsidR="0010175C" w:rsidRPr="00B97B69">
              <w:rPr>
                <w:rFonts w:ascii="Arial" w:hAnsi="Arial" w:cs="Arial"/>
                <w:sz w:val="20"/>
                <w:szCs w:val="20"/>
                <w:lang w:val="sr-Cyrl-CS"/>
              </w:rPr>
              <w:t>ир бели кришка (од млека)</w:t>
            </w:r>
            <w:r w:rsidRPr="00B97B69">
              <w:rPr>
                <w:rFonts w:ascii="Arial" w:hAnsi="Arial" w:cs="Arial"/>
                <w:sz w:val="20"/>
                <w:szCs w:val="20"/>
                <w:lang/>
              </w:rPr>
              <w:t xml:space="preserve"> </w:t>
            </w:r>
            <w:r w:rsidR="0010175C" w:rsidRPr="00B97B69">
              <w:rPr>
                <w:rFonts w:ascii="Arial" w:hAnsi="Arial" w:cs="Arial"/>
                <w:sz w:val="20"/>
                <w:szCs w:val="20"/>
                <w:lang w:val="sr-Cyrl-CS"/>
              </w:rPr>
              <w:t>-</w:t>
            </w:r>
            <w:r w:rsidRPr="00B97B69">
              <w:rPr>
                <w:rFonts w:ascii="Arial" w:hAnsi="Arial" w:cs="Arial"/>
                <w:sz w:val="20"/>
                <w:szCs w:val="20"/>
                <w:lang/>
              </w:rPr>
              <w:t xml:space="preserve"> </w:t>
            </w:r>
            <w:r w:rsidR="0010175C" w:rsidRPr="00B97B69">
              <w:rPr>
                <w:rFonts w:ascii="Arial" w:hAnsi="Arial" w:cs="Arial"/>
                <w:sz w:val="20"/>
                <w:szCs w:val="20"/>
                <w:lang w:val="sr-Cyrl-CS"/>
              </w:rPr>
              <w:t>50г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val="sr-Cyrl-CS"/>
              </w:rPr>
              <w:t>7. Ситни колачи - 50 г</w:t>
            </w:r>
          </w:p>
          <w:p w:rsidR="0010175C" w:rsidRPr="00B97B69" w:rsidRDefault="0010175C" w:rsidP="00B97B69">
            <w:pPr>
              <w:spacing w:line="240" w:lineRule="auto"/>
              <w:rPr>
                <w:rFonts w:ascii="Arial" w:hAnsi="Arial"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r>
      <w:tr w:rsidR="0010175C"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t>1</w:t>
            </w:r>
            <w:r w:rsidRPr="00B97B69">
              <w:rPr>
                <w:rFonts w:ascii="Arial" w:hAnsi="Arial" w:cs="Arial"/>
                <w:sz w:val="20"/>
                <w:szCs w:val="20"/>
                <w:lang/>
              </w:rPr>
              <w:t>6</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sr-Cyrl-CS"/>
              </w:rPr>
              <w:t xml:space="preserve">Вечера 4 </w:t>
            </w:r>
            <w:r w:rsidRPr="00B97B69">
              <w:rPr>
                <w:rFonts w:ascii="Arial" w:hAnsi="Arial" w:cs="Arial"/>
                <w:b/>
                <w:sz w:val="20"/>
                <w:szCs w:val="20"/>
                <w:lang w:val="sr-Cyrl-CS"/>
              </w:rPr>
              <w:t>вегетаријан</w:t>
            </w:r>
            <w:r w:rsidR="00B80D41" w:rsidRPr="00B97B69">
              <w:rPr>
                <w:rFonts w:ascii="Arial" w:hAnsi="Arial" w:cs="Arial"/>
                <w:b/>
                <w:sz w:val="20"/>
                <w:szCs w:val="20"/>
                <w:lang w:val="en-US"/>
              </w:rPr>
              <w:t>ска</w:t>
            </w:r>
          </w:p>
        </w:tc>
        <w:tc>
          <w:tcPr>
            <w:tcW w:w="3543"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rPr>
                <w:rFonts w:ascii="Arial" w:hAnsi="Arial" w:cs="Arial"/>
                <w:sz w:val="20"/>
                <w:szCs w:val="20"/>
                <w:lang w:val="ru-RU"/>
              </w:rPr>
            </w:pP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Интегрални хлеб - 2 парчета</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 Печурке на жару - 200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3. Мешано поврће или посан рижото - 250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4. Салата сезонска - 150 г</w:t>
            </w:r>
          </w:p>
          <w:p w:rsidR="0010175C" w:rsidRPr="00B97B69" w:rsidRDefault="0010175C" w:rsidP="00B97B69">
            <w:pPr>
              <w:spacing w:line="240" w:lineRule="auto"/>
              <w:rPr>
                <w:rFonts w:ascii="Arial" w:hAnsi="Arial" w:cs="Arial"/>
                <w:sz w:val="20"/>
                <w:szCs w:val="20"/>
                <w:lang w:val="sr-Latn-CS"/>
              </w:rPr>
            </w:pPr>
            <w:r w:rsidRPr="00B97B69">
              <w:rPr>
                <w:rFonts w:ascii="Arial" w:hAnsi="Arial" w:cs="Arial"/>
                <w:sz w:val="20"/>
                <w:szCs w:val="20"/>
                <w:lang w:val="sr-Cyrl-CS"/>
              </w:rPr>
              <w:t>5. Колач - 50 г</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Воће сезонско - </w:t>
            </w:r>
            <w:r w:rsidR="00B80D41" w:rsidRPr="00B97B69">
              <w:rPr>
                <w:rFonts w:ascii="Arial" w:hAnsi="Arial" w:cs="Arial"/>
                <w:sz w:val="20"/>
                <w:szCs w:val="20"/>
                <w:lang/>
              </w:rPr>
              <w:t>10</w:t>
            </w:r>
            <w:r w:rsidRPr="00B97B69">
              <w:rPr>
                <w:rFonts w:ascii="Arial" w:hAnsi="Arial" w:cs="Arial"/>
                <w:sz w:val="20"/>
                <w:szCs w:val="20"/>
                <w:lang w:val="sr-Cyrl-CS"/>
              </w:rPr>
              <w:t>0 г</w:t>
            </w:r>
          </w:p>
          <w:p w:rsidR="0010175C" w:rsidRPr="00B97B69" w:rsidRDefault="0010175C" w:rsidP="00B97B69">
            <w:pPr>
              <w:spacing w:line="240" w:lineRule="auto"/>
              <w:rPr>
                <w:rFonts w:ascii="Arial" w:hAnsi="Arial"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Latn-CS"/>
              </w:rPr>
            </w:pPr>
            <w:r w:rsidRPr="00B97B69">
              <w:rPr>
                <w:rFonts w:ascii="Arial" w:hAnsi="Arial" w:cs="Arial"/>
                <w:sz w:val="20"/>
                <w:szCs w:val="20"/>
                <w:lang w:val="sr-Cyrl-CS"/>
              </w:rPr>
              <w:t>по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r>
      <w:tr w:rsidR="0010175C"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tabs>
                <w:tab w:val="left" w:pos="462"/>
                <w:tab w:val="left" w:pos="612"/>
              </w:tabs>
              <w:rPr>
                <w:rFonts w:ascii="Arial" w:hAnsi="Arial" w:cs="Arial"/>
                <w:sz w:val="20"/>
                <w:szCs w:val="20"/>
                <w:lang w:val="sr-Cyrl-CS"/>
              </w:rPr>
            </w:pPr>
            <w:r w:rsidRPr="00B97B69">
              <w:rPr>
                <w:rFonts w:ascii="Arial" w:hAnsi="Arial" w:cs="Arial"/>
                <w:sz w:val="20"/>
                <w:szCs w:val="20"/>
                <w:lang w:val="sr-Cyrl-CS"/>
              </w:rPr>
              <w:t>1</w:t>
            </w:r>
            <w:r w:rsidRPr="00B97B69">
              <w:rPr>
                <w:rFonts w:ascii="Arial" w:hAnsi="Arial" w:cs="Arial"/>
                <w:sz w:val="20"/>
                <w:szCs w:val="20"/>
                <w:lang/>
              </w:rPr>
              <w:t>7</w:t>
            </w:r>
            <w:r w:rsidRPr="00B97B69">
              <w:rPr>
                <w:rFonts w:ascii="Arial" w:hAnsi="Arial" w:cs="Arial"/>
                <w:sz w:val="20"/>
                <w:szCs w:val="20"/>
                <w:lang w:val="sr-Cyrl-CS"/>
              </w:rPr>
              <w:t>.</w:t>
            </w:r>
          </w:p>
        </w:tc>
        <w:tc>
          <w:tcPr>
            <w:tcW w:w="142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val="sr-Cyrl-CS"/>
              </w:rPr>
              <w:t>Вечера 5</w:t>
            </w:r>
          </w:p>
        </w:tc>
        <w:tc>
          <w:tcPr>
            <w:tcW w:w="3543"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spacing w:line="240" w:lineRule="auto"/>
              <w:rPr>
                <w:rFonts w:ascii="Arial" w:hAnsi="Arial" w:cs="Arial"/>
                <w:sz w:val="20"/>
                <w:szCs w:val="20"/>
                <w:lang w:val="ru-RU"/>
              </w:rPr>
            </w:pP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Хлеб 1 парче</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 Шпагете  са јунећим млевеним месом и парадајз сосом (шпагете 250 г,  млевено месо термички обрађено 250г)</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val="sr-Cyrl-CS"/>
              </w:rPr>
              <w:t>3.</w:t>
            </w:r>
            <w:r w:rsidRPr="00B97B69">
              <w:rPr>
                <w:rFonts w:ascii="Arial" w:hAnsi="Arial" w:cs="Arial"/>
                <w:sz w:val="20"/>
                <w:szCs w:val="20"/>
              </w:rPr>
              <w:t xml:space="preserve"> </w:t>
            </w:r>
            <w:r w:rsidRPr="00B97B69">
              <w:rPr>
                <w:rFonts w:ascii="Arial" w:hAnsi="Arial" w:cs="Arial"/>
                <w:sz w:val="20"/>
                <w:szCs w:val="20"/>
                <w:lang w:val="sr-Cyrl-CS"/>
              </w:rPr>
              <w:t>Колач - 50 г</w:t>
            </w:r>
          </w:p>
          <w:p w:rsidR="00FD7C01" w:rsidRPr="00B97B69" w:rsidRDefault="00FD7C01"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 особи</w:t>
            </w:r>
          </w:p>
        </w:tc>
        <w:tc>
          <w:tcPr>
            <w:tcW w:w="85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r>
      <w:tr w:rsidR="0010175C" w:rsidRPr="00B97B69" w:rsidTr="00B97B69">
        <w:trPr>
          <w:trHeight w:val="225"/>
        </w:trPr>
        <w:tc>
          <w:tcPr>
            <w:tcW w:w="54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ru-RU"/>
              </w:rPr>
            </w:pPr>
            <w:r w:rsidRPr="00B97B69">
              <w:rPr>
                <w:rFonts w:ascii="Arial" w:hAnsi="Arial" w:cs="Arial"/>
                <w:sz w:val="20"/>
                <w:szCs w:val="20"/>
                <w:lang w:val="ru-RU"/>
              </w:rPr>
              <w:t>1</w:t>
            </w:r>
            <w:r w:rsidRPr="00B97B69">
              <w:rPr>
                <w:rFonts w:ascii="Arial" w:hAnsi="Arial" w:cs="Arial"/>
                <w:sz w:val="20"/>
                <w:szCs w:val="20"/>
                <w:lang/>
              </w:rPr>
              <w:t>8</w:t>
            </w:r>
            <w:r w:rsidRPr="00B97B69">
              <w:rPr>
                <w:rFonts w:ascii="Arial" w:hAnsi="Arial" w:cs="Arial"/>
                <w:sz w:val="20"/>
                <w:szCs w:val="20"/>
                <w:lang w:val="ru-RU"/>
              </w:rPr>
              <w:t>.</w:t>
            </w:r>
          </w:p>
        </w:tc>
        <w:tc>
          <w:tcPr>
            <w:tcW w:w="1420"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val="sr-Cyrl-CS"/>
              </w:rPr>
              <w:t>Вечера 6</w:t>
            </w:r>
          </w:p>
        </w:tc>
        <w:tc>
          <w:tcPr>
            <w:tcW w:w="3543" w:type="dxa"/>
            <w:tcBorders>
              <w:top w:val="single" w:sz="4" w:space="0" w:color="auto"/>
              <w:left w:val="single" w:sz="4" w:space="0" w:color="auto"/>
              <w:bottom w:val="single" w:sz="4" w:space="0" w:color="auto"/>
              <w:right w:val="single" w:sz="4" w:space="0" w:color="auto"/>
            </w:tcBorders>
            <w:vAlign w:val="center"/>
          </w:tcPr>
          <w:p w:rsidR="00FD7C01" w:rsidRPr="00B97B69" w:rsidRDefault="00FD7C01" w:rsidP="00B97B69">
            <w:pPr>
              <w:spacing w:line="240" w:lineRule="auto"/>
              <w:rPr>
                <w:rFonts w:ascii="Arial" w:hAnsi="Arial" w:cs="Arial"/>
                <w:sz w:val="20"/>
                <w:szCs w:val="20"/>
                <w:lang/>
              </w:rPr>
            </w:pP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1. Запечене макароне са сиром и јајима, 400 гр</w:t>
            </w:r>
          </w:p>
          <w:p w:rsidR="0010175C" w:rsidRPr="00B97B69" w:rsidRDefault="0010175C" w:rsidP="00B97B69">
            <w:pPr>
              <w:spacing w:line="240" w:lineRule="auto"/>
              <w:rPr>
                <w:rFonts w:ascii="Arial" w:hAnsi="Arial" w:cs="Arial"/>
                <w:sz w:val="20"/>
                <w:szCs w:val="20"/>
                <w:lang w:val="sr-Cyrl-CS"/>
              </w:rPr>
            </w:pPr>
            <w:r w:rsidRPr="00B97B69">
              <w:rPr>
                <w:rFonts w:ascii="Arial" w:hAnsi="Arial" w:cs="Arial"/>
                <w:sz w:val="20"/>
                <w:szCs w:val="20"/>
                <w:lang w:val="sr-Cyrl-CS"/>
              </w:rPr>
              <w:t>2.</w:t>
            </w:r>
            <w:r w:rsidR="00B80D41" w:rsidRPr="00B97B69">
              <w:rPr>
                <w:rFonts w:ascii="Arial" w:hAnsi="Arial" w:cs="Arial"/>
                <w:sz w:val="20"/>
                <w:szCs w:val="20"/>
                <w:lang w:val="sr-Cyrl-CS"/>
              </w:rPr>
              <w:t xml:space="preserve"> Кечап са ориганом</w:t>
            </w:r>
            <w:r w:rsidR="00B80D41" w:rsidRPr="00B97B69">
              <w:rPr>
                <w:rFonts w:ascii="Arial" w:hAnsi="Arial" w:cs="Arial"/>
                <w:sz w:val="20"/>
                <w:szCs w:val="20"/>
                <w:lang/>
              </w:rPr>
              <w:t>,</w:t>
            </w:r>
            <w:r w:rsidRPr="00B97B69">
              <w:rPr>
                <w:rFonts w:ascii="Arial" w:hAnsi="Arial" w:cs="Arial"/>
                <w:sz w:val="20"/>
                <w:szCs w:val="20"/>
                <w:lang w:val="sr-Cyrl-CS"/>
              </w:rPr>
              <w:t xml:space="preserve"> 70 гр</w:t>
            </w:r>
          </w:p>
          <w:p w:rsidR="0010175C" w:rsidRPr="00B97B69" w:rsidRDefault="0010175C" w:rsidP="00B97B69">
            <w:pPr>
              <w:spacing w:line="240" w:lineRule="auto"/>
              <w:rPr>
                <w:rFonts w:ascii="Arial" w:hAnsi="Arial" w:cs="Arial"/>
                <w:sz w:val="20"/>
                <w:szCs w:val="20"/>
                <w:lang/>
              </w:rPr>
            </w:pPr>
            <w:r w:rsidRPr="00B97B69">
              <w:rPr>
                <w:rFonts w:ascii="Arial" w:hAnsi="Arial" w:cs="Arial"/>
                <w:sz w:val="20"/>
                <w:szCs w:val="20"/>
                <w:lang w:val="sr-Cyrl-CS"/>
              </w:rPr>
              <w:t>3.</w:t>
            </w:r>
            <w:r w:rsidRPr="00B97B69">
              <w:rPr>
                <w:rFonts w:ascii="Arial" w:hAnsi="Arial" w:cs="Arial"/>
                <w:sz w:val="20"/>
                <w:szCs w:val="20"/>
              </w:rPr>
              <w:t xml:space="preserve"> </w:t>
            </w:r>
            <w:r w:rsidRPr="00B97B69">
              <w:rPr>
                <w:rFonts w:ascii="Arial" w:hAnsi="Arial" w:cs="Arial"/>
                <w:sz w:val="20"/>
                <w:szCs w:val="20"/>
                <w:lang w:val="sr-Cyrl-CS"/>
              </w:rPr>
              <w:t>Колач</w:t>
            </w:r>
            <w:r w:rsidR="00B80D41" w:rsidRPr="00B97B69">
              <w:rPr>
                <w:rFonts w:ascii="Arial" w:hAnsi="Arial" w:cs="Arial"/>
                <w:sz w:val="20"/>
                <w:szCs w:val="20"/>
                <w:lang/>
              </w:rPr>
              <w:t>,</w:t>
            </w:r>
            <w:r w:rsidRPr="00B97B69">
              <w:rPr>
                <w:rFonts w:ascii="Arial" w:hAnsi="Arial" w:cs="Arial"/>
                <w:sz w:val="20"/>
                <w:szCs w:val="20"/>
                <w:lang w:val="sr-Cyrl-CS"/>
              </w:rPr>
              <w:t xml:space="preserve"> 50 гр</w:t>
            </w:r>
          </w:p>
          <w:p w:rsidR="00B80D41" w:rsidRPr="00B97B69" w:rsidRDefault="00B80D41" w:rsidP="00B97B69">
            <w:pPr>
              <w:spacing w:line="240" w:lineRule="auto"/>
              <w:rPr>
                <w:rFonts w:ascii="Arial" w:hAnsi="Arial" w:cs="Arial"/>
                <w:sz w:val="20"/>
                <w:szCs w:val="20"/>
                <w:lang/>
              </w:rPr>
            </w:pPr>
          </w:p>
        </w:tc>
        <w:tc>
          <w:tcPr>
            <w:tcW w:w="851" w:type="dxa"/>
            <w:tcBorders>
              <w:top w:val="single" w:sz="4" w:space="0" w:color="auto"/>
              <w:left w:val="single" w:sz="4" w:space="0" w:color="auto"/>
              <w:bottom w:val="single" w:sz="4" w:space="0" w:color="auto"/>
              <w:right w:val="single" w:sz="4" w:space="0" w:color="auto"/>
            </w:tcBorders>
            <w:vAlign w:val="center"/>
          </w:tcPr>
          <w:p w:rsidR="0010175C" w:rsidRPr="00B97B69" w:rsidRDefault="0010175C" w:rsidP="00B97B69">
            <w:pPr>
              <w:jc w:val="center"/>
              <w:rPr>
                <w:rFonts w:ascii="Arial" w:hAnsi="Arial" w:cs="Arial"/>
                <w:sz w:val="20"/>
                <w:szCs w:val="20"/>
                <w:lang w:val="sr-Cyrl-CS"/>
              </w:rPr>
            </w:pPr>
            <w:r w:rsidRPr="00B97B69">
              <w:rPr>
                <w:rFonts w:ascii="Arial" w:hAnsi="Arial" w:cs="Arial"/>
                <w:sz w:val="20"/>
                <w:szCs w:val="20"/>
                <w:lang/>
              </w:rPr>
              <w:t>п</w:t>
            </w:r>
            <w:r w:rsidRPr="00B97B69">
              <w:rPr>
                <w:rFonts w:ascii="Arial" w:hAnsi="Arial" w:cs="Arial"/>
                <w:sz w:val="20"/>
                <w:szCs w:val="20"/>
                <w:lang w:val="sr-Cyrl-CS"/>
              </w:rPr>
              <w:t>о особи</w:t>
            </w:r>
          </w:p>
        </w:tc>
        <w:tc>
          <w:tcPr>
            <w:tcW w:w="85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center"/>
              <w:rPr>
                <w:rFonts w:ascii="Arial" w:hAnsi="Arial" w:cs="Arial"/>
                <w:sz w:val="20"/>
                <w:szCs w:val="20"/>
              </w:rPr>
            </w:pPr>
          </w:p>
          <w:p w:rsidR="0010175C" w:rsidRPr="00B97B69" w:rsidRDefault="0010175C" w:rsidP="00B97B69">
            <w:pPr>
              <w:jc w:val="center"/>
              <w:rPr>
                <w:rFonts w:ascii="Arial" w:hAnsi="Arial" w:cs="Arial"/>
                <w:sz w:val="20"/>
                <w:szCs w:val="20"/>
                <w:lang w:val="en-US"/>
              </w:rPr>
            </w:pPr>
            <w:r w:rsidRPr="00B97B69">
              <w:rPr>
                <w:rFonts w:ascii="Arial" w:hAnsi="Arial" w:cs="Arial"/>
                <w:sz w:val="20"/>
                <w:szCs w:val="20"/>
                <w:lang w:val="en-US"/>
              </w:rPr>
              <w:t>1</w:t>
            </w:r>
          </w:p>
        </w:tc>
        <w:tc>
          <w:tcPr>
            <w:tcW w:w="1363"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10175C" w:rsidRPr="00B97B69" w:rsidRDefault="0010175C" w:rsidP="00B97B69">
            <w:pPr>
              <w:jc w:val="right"/>
              <w:rPr>
                <w:rFonts w:ascii="Arial" w:hAnsi="Arial" w:cs="Arial"/>
                <w:sz w:val="20"/>
                <w:szCs w:val="20"/>
                <w:lang w:val="sr-Cyrl-CS"/>
              </w:rPr>
            </w:pPr>
          </w:p>
        </w:tc>
      </w:tr>
      <w:tr w:rsidR="00A32038" w:rsidRPr="00B97B69" w:rsidTr="00B97B69">
        <w:trPr>
          <w:trHeight w:val="530"/>
        </w:trPr>
        <w:tc>
          <w:tcPr>
            <w:tcW w:w="540" w:type="dxa"/>
            <w:tcBorders>
              <w:top w:val="single" w:sz="4" w:space="0" w:color="auto"/>
              <w:left w:val="single" w:sz="4" w:space="0" w:color="auto"/>
              <w:bottom w:val="single" w:sz="4" w:space="0" w:color="auto"/>
              <w:right w:val="single" w:sz="4" w:space="0" w:color="auto"/>
            </w:tcBorders>
          </w:tcPr>
          <w:p w:rsidR="00A32038" w:rsidRPr="00B97B69" w:rsidRDefault="00A32038" w:rsidP="00B97B69">
            <w:pPr>
              <w:ind w:left="57"/>
              <w:rPr>
                <w:rFonts w:ascii="Arial" w:hAnsi="Arial" w:cs="Arial"/>
                <w:sz w:val="20"/>
                <w:szCs w:val="20"/>
                <w:lang w:val="ru-RU"/>
              </w:rPr>
            </w:pPr>
          </w:p>
        </w:tc>
        <w:tc>
          <w:tcPr>
            <w:tcW w:w="1420" w:type="dxa"/>
            <w:tcBorders>
              <w:top w:val="single" w:sz="4" w:space="0" w:color="auto"/>
              <w:left w:val="single" w:sz="4" w:space="0" w:color="auto"/>
              <w:bottom w:val="single" w:sz="4" w:space="0" w:color="auto"/>
              <w:right w:val="single" w:sz="4" w:space="0" w:color="auto"/>
            </w:tcBorders>
            <w:vAlign w:val="center"/>
          </w:tcPr>
          <w:p w:rsidR="00A32038" w:rsidRPr="00B97B69" w:rsidRDefault="00A32038" w:rsidP="009725AD">
            <w:pPr>
              <w:rPr>
                <w:rFonts w:ascii="Arial" w:hAnsi="Arial" w:cs="Arial"/>
                <w:sz w:val="20"/>
                <w:szCs w:val="20"/>
                <w:lang w:val="sr-Cyrl-CS"/>
              </w:rPr>
            </w:pPr>
          </w:p>
        </w:tc>
        <w:tc>
          <w:tcPr>
            <w:tcW w:w="3543" w:type="dxa"/>
            <w:tcBorders>
              <w:top w:val="single" w:sz="4" w:space="0" w:color="auto"/>
              <w:left w:val="single" w:sz="4" w:space="0" w:color="auto"/>
              <w:bottom w:val="single" w:sz="4" w:space="0" w:color="auto"/>
              <w:right w:val="single" w:sz="4" w:space="0" w:color="auto"/>
            </w:tcBorders>
            <w:vAlign w:val="center"/>
          </w:tcPr>
          <w:p w:rsidR="00A32038" w:rsidRPr="00B97B69" w:rsidRDefault="00A32038" w:rsidP="009725AD">
            <w:pPr>
              <w:rPr>
                <w:rFonts w:ascii="Arial" w:hAnsi="Arial" w:cs="Arial"/>
                <w:sz w:val="20"/>
                <w:szCs w:val="20"/>
                <w:lang w:val="sr-Cyrl-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2038" w:rsidRPr="00B97B69" w:rsidRDefault="00A32038" w:rsidP="00B97B69">
            <w:pPr>
              <w:jc w:val="center"/>
              <w:rPr>
                <w:rFonts w:ascii="Arial" w:hAnsi="Arial" w:cs="Arial"/>
                <w:sz w:val="20"/>
                <w:szCs w:val="20"/>
                <w:lang/>
              </w:rPr>
            </w:pPr>
            <w:r w:rsidRPr="00B97B69">
              <w:rPr>
                <w:rFonts w:ascii="Arial" w:hAnsi="Arial" w:cs="Arial"/>
                <w:b/>
                <w:i/>
                <w:sz w:val="22"/>
                <w:szCs w:val="22"/>
                <w:lang w:val="sr-Cyrl-CS"/>
              </w:rPr>
              <w:t>УКУПНО</w:t>
            </w:r>
            <w:r w:rsidRPr="00B97B69">
              <w:rPr>
                <w:rFonts w:ascii="Arial" w:hAnsi="Arial" w:cs="Arial"/>
                <w:b/>
                <w:i/>
                <w:sz w:val="22"/>
                <w:szCs w:val="22"/>
                <w:lang/>
              </w:rPr>
              <w:t>:</w:t>
            </w:r>
          </w:p>
        </w:tc>
        <w:tc>
          <w:tcPr>
            <w:tcW w:w="1363" w:type="dxa"/>
            <w:tcBorders>
              <w:top w:val="single" w:sz="4" w:space="0" w:color="auto"/>
              <w:left w:val="single" w:sz="4" w:space="0" w:color="auto"/>
              <w:bottom w:val="single" w:sz="4" w:space="0" w:color="auto"/>
              <w:right w:val="single" w:sz="4" w:space="0" w:color="auto"/>
            </w:tcBorders>
            <w:vAlign w:val="center"/>
          </w:tcPr>
          <w:p w:rsidR="00A32038" w:rsidRPr="00B97B69" w:rsidRDefault="00A32038" w:rsidP="00B97B69">
            <w:pPr>
              <w:jc w:val="center"/>
              <w:rPr>
                <w:rFonts w:ascii="Arial" w:hAnsi="Arial" w:cs="Arial"/>
                <w:b/>
                <w: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32038" w:rsidRPr="00B97B69" w:rsidRDefault="00A32038" w:rsidP="00B97B69">
            <w:pPr>
              <w:jc w:val="right"/>
              <w:rPr>
                <w:rFonts w:ascii="Arial" w:hAnsi="Arial" w:cs="Arial"/>
                <w:sz w:val="22"/>
                <w:szCs w:val="22"/>
                <w:lang w:val="sr-Cyrl-CS"/>
              </w:rPr>
            </w:pPr>
          </w:p>
        </w:tc>
      </w:tr>
    </w:tbl>
    <w:p w:rsidR="00311B1D" w:rsidRDefault="00311B1D" w:rsidP="00311B1D">
      <w:pPr>
        <w:ind w:left="5040" w:firstLine="720"/>
        <w:jc w:val="center"/>
        <w:rPr>
          <w:rFonts w:ascii="Arial" w:hAnsi="Arial" w:cs="Arial"/>
          <w:sz w:val="20"/>
          <w:szCs w:val="20"/>
          <w:lang w:val="sr-Cyrl-CS"/>
        </w:rPr>
      </w:pPr>
    </w:p>
    <w:p w:rsidR="00311B1D" w:rsidRPr="00054BF3" w:rsidRDefault="00311B1D" w:rsidP="00311B1D">
      <w:pPr>
        <w:ind w:firstLine="720"/>
        <w:jc w:val="right"/>
        <w:rPr>
          <w:rFonts w:ascii="Arial" w:hAnsi="Arial" w:cs="Arial"/>
          <w:sz w:val="22"/>
          <w:szCs w:val="22"/>
          <w:lang w:val="sr-Cyrl-CS"/>
        </w:rPr>
      </w:pPr>
    </w:p>
    <w:p w:rsidR="00311B1D" w:rsidRDefault="00311B1D" w:rsidP="00F3340E">
      <w:pPr>
        <w:ind w:left="5040" w:firstLine="720"/>
        <w:jc w:val="center"/>
        <w:rPr>
          <w:rFonts w:ascii="Arial" w:hAnsi="Arial" w:cs="Arial"/>
          <w:sz w:val="20"/>
          <w:szCs w:val="20"/>
          <w:lang w:val="en-US"/>
        </w:rPr>
      </w:pPr>
    </w:p>
    <w:p w:rsidR="00F93674" w:rsidRDefault="00F93674" w:rsidP="00B0707F">
      <w:pPr>
        <w:autoSpaceDE w:val="0"/>
        <w:rPr>
          <w:rFonts w:ascii="Arial" w:hAnsi="Arial" w:cs="Arial"/>
          <w:b/>
          <w:bCs/>
          <w:i/>
          <w:lang w:val="en-US"/>
        </w:rPr>
      </w:pPr>
    </w:p>
    <w:p w:rsidR="0060266E" w:rsidRPr="00054BF3" w:rsidRDefault="0060266E" w:rsidP="0060266E">
      <w:pPr>
        <w:ind w:firstLine="720"/>
        <w:jc w:val="right"/>
        <w:rPr>
          <w:rFonts w:ascii="Arial" w:hAnsi="Arial" w:cs="Arial"/>
          <w:sz w:val="22"/>
          <w:szCs w:val="22"/>
          <w:lang w:val="sr-Cyrl-CS"/>
        </w:rPr>
      </w:pPr>
    </w:p>
    <w:p w:rsidR="0060266E" w:rsidRDefault="0060266E" w:rsidP="0060266E">
      <w:pPr>
        <w:ind w:left="4236" w:firstLine="720"/>
        <w:jc w:val="center"/>
        <w:rPr>
          <w:rFonts w:ascii="Arial" w:hAnsi="Arial" w:cs="Arial"/>
          <w:sz w:val="22"/>
          <w:szCs w:val="22"/>
          <w:lang/>
        </w:rPr>
      </w:pPr>
      <w:r w:rsidRPr="00054BF3">
        <w:rPr>
          <w:rFonts w:ascii="Arial" w:hAnsi="Arial" w:cs="Arial"/>
          <w:sz w:val="22"/>
          <w:szCs w:val="22"/>
          <w:lang w:val="sr-Cyrl-CS"/>
        </w:rPr>
        <w:t>ПОНУЂАЧ:</w:t>
      </w:r>
      <w:r w:rsidRPr="00054BF3">
        <w:rPr>
          <w:rFonts w:ascii="Arial" w:hAnsi="Arial" w:cs="Arial"/>
          <w:sz w:val="22"/>
          <w:szCs w:val="22"/>
          <w:lang w:val="sr-Cyrl-CS"/>
        </w:rPr>
        <w:tab/>
      </w:r>
    </w:p>
    <w:p w:rsidR="0060266E" w:rsidRPr="00054BF3" w:rsidRDefault="0060266E" w:rsidP="0060266E">
      <w:pPr>
        <w:ind w:firstLine="720"/>
        <w:jc w:val="right"/>
        <w:rPr>
          <w:rFonts w:ascii="Arial" w:hAnsi="Arial" w:cs="Arial"/>
          <w:sz w:val="22"/>
          <w:szCs w:val="22"/>
          <w:lang w:val="sr-Cyrl-CS"/>
        </w:rPr>
      </w:pPr>
      <w:r w:rsidRPr="00054BF3">
        <w:rPr>
          <w:rFonts w:ascii="Arial" w:hAnsi="Arial" w:cs="Arial"/>
          <w:sz w:val="22"/>
          <w:szCs w:val="22"/>
          <w:lang w:val="sr-Cyrl-CS"/>
        </w:rPr>
        <w:tab/>
      </w:r>
      <w:r w:rsidRPr="00054BF3">
        <w:rPr>
          <w:rFonts w:ascii="Arial" w:hAnsi="Arial" w:cs="Arial"/>
          <w:sz w:val="22"/>
          <w:szCs w:val="22"/>
          <w:lang w:val="sr-Cyrl-CS"/>
        </w:rPr>
        <w:tab/>
      </w:r>
    </w:p>
    <w:p w:rsidR="0060266E" w:rsidRDefault="0060266E" w:rsidP="0060266E">
      <w:pPr>
        <w:jc w:val="right"/>
        <w:rPr>
          <w:rFonts w:ascii="Arial" w:hAnsi="Arial" w:cs="Arial"/>
          <w:sz w:val="22"/>
          <w:szCs w:val="22"/>
          <w:lang/>
        </w:rPr>
      </w:pPr>
      <w:r>
        <w:rPr>
          <w:rFonts w:ascii="Arial" w:hAnsi="Arial" w:cs="Arial"/>
          <w:sz w:val="22"/>
          <w:szCs w:val="22"/>
          <w:lang/>
        </w:rPr>
        <w:t xml:space="preserve">                                                                                   </w:t>
      </w:r>
      <w:r w:rsidRPr="00054BF3">
        <w:rPr>
          <w:rFonts w:ascii="Arial" w:hAnsi="Arial" w:cs="Arial"/>
          <w:sz w:val="22"/>
          <w:szCs w:val="22"/>
          <w:lang w:val="sr-Cyrl-CS"/>
        </w:rPr>
        <w:t xml:space="preserve">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p>
    <w:p w:rsidR="0060266E" w:rsidRDefault="0060266E" w:rsidP="0060266E">
      <w:pPr>
        <w:jc w:val="right"/>
        <w:rPr>
          <w:rFonts w:ascii="Arial" w:hAnsi="Arial" w:cs="Arial"/>
          <w:sz w:val="22"/>
          <w:szCs w:val="22"/>
          <w:lang/>
        </w:rPr>
      </w:pPr>
    </w:p>
    <w:p w:rsidR="0060266E" w:rsidRDefault="0060266E" w:rsidP="0060266E">
      <w:pPr>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w:t>
      </w:r>
      <w:r>
        <w:rPr>
          <w:rFonts w:ascii="Arial" w:hAnsi="Arial" w:cs="Arial"/>
          <w:sz w:val="22"/>
          <w:szCs w:val="22"/>
          <w:lang w:val="sr-Cyrl-CS"/>
        </w:rPr>
        <w:tab/>
      </w:r>
    </w:p>
    <w:p w:rsidR="00F93674" w:rsidRPr="00355023" w:rsidRDefault="0060266E" w:rsidP="0060266E">
      <w:pPr>
        <w:autoSpaceDE w:val="0"/>
        <w:jc w:val="center"/>
        <w:rPr>
          <w:rFonts w:ascii="Arial" w:hAnsi="Arial" w:cs="Arial"/>
          <w:bCs/>
          <w:lang w:val="ru-RU"/>
        </w:rPr>
      </w:pPr>
      <w:r w:rsidRPr="00355023">
        <w:rPr>
          <w:rFonts w:ascii="Arial" w:hAnsi="Arial" w:cs="Arial"/>
          <w:b/>
          <w:bCs/>
          <w:i/>
          <w:lang w:val="ru-RU"/>
        </w:rPr>
        <w:t xml:space="preserve">                                                                        </w:t>
      </w:r>
      <w:r w:rsidRPr="00355023">
        <w:rPr>
          <w:rFonts w:ascii="Arial" w:hAnsi="Arial" w:cs="Arial"/>
          <w:bCs/>
          <w:lang w:val="ru-RU"/>
        </w:rPr>
        <w:t>М.П.</w:t>
      </w: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355023" w:rsidRPr="000758D4" w:rsidRDefault="00355023" w:rsidP="00355023">
      <w:pPr>
        <w:autoSpaceDE w:val="0"/>
        <w:jc w:val="both"/>
        <w:rPr>
          <w:rFonts w:ascii="Arial" w:hAnsi="Arial" w:cs="Arial"/>
          <w:bCs/>
          <w:iCs/>
          <w:color w:val="auto"/>
          <w:u w:val="single"/>
          <w:lang/>
        </w:rPr>
      </w:pPr>
      <w:r w:rsidRPr="000758D4">
        <w:rPr>
          <w:rFonts w:ascii="Arial" w:hAnsi="Arial" w:cs="Arial"/>
          <w:bCs/>
          <w:iCs/>
          <w:color w:val="auto"/>
          <w:u w:val="single"/>
          <w:lang/>
        </w:rPr>
        <w:t xml:space="preserve">ПОНУЂАЧ ПОПУЊАВА ОБРАЗАЦ </w:t>
      </w:r>
      <w:r w:rsidRPr="000758D4">
        <w:rPr>
          <w:rFonts w:ascii="Arial" w:hAnsi="Arial" w:cs="Arial"/>
          <w:bCs/>
          <w:iCs/>
          <w:color w:val="auto"/>
          <w:u w:val="single"/>
          <w:lang w:val="sr-Cyrl-CS"/>
        </w:rPr>
        <w:t>СТРУКТУРЕ ЦЕНЕ</w:t>
      </w:r>
      <w:r w:rsidRPr="000758D4">
        <w:rPr>
          <w:rFonts w:ascii="Arial" w:hAnsi="Arial" w:cs="Arial"/>
          <w:bCs/>
          <w:iCs/>
          <w:color w:val="auto"/>
          <w:u w:val="single"/>
          <w:lang/>
        </w:rPr>
        <w:t xml:space="preserve"> СА СВИМ ЕЛЕМЕНТИМА НАЗНАЧЕНИМ У ОБРАЗЦУ</w:t>
      </w:r>
      <w:r w:rsidRPr="000758D4">
        <w:rPr>
          <w:rFonts w:ascii="Arial" w:hAnsi="Arial" w:cs="Arial"/>
          <w:bCs/>
          <w:iCs/>
          <w:color w:val="auto"/>
          <w:u w:val="single"/>
          <w:lang w:val="sr-Cyrl-CS"/>
        </w:rPr>
        <w:t>.</w:t>
      </w:r>
      <w:r w:rsidRPr="000758D4">
        <w:rPr>
          <w:rFonts w:ascii="Arial" w:hAnsi="Arial" w:cs="Arial"/>
          <w:bCs/>
          <w:iCs/>
          <w:color w:val="auto"/>
          <w:u w:val="single"/>
          <w:lang/>
        </w:rPr>
        <w:t xml:space="preserve"> ДЕЛИМИЧНО ПОПУЊЕН ОБРАЗАЦ НЕЋЕ СЕ УЗИМАТИ У ОЗИР ПРИЛИКОМ ПРЕГЛЕДАЊА ПОНУДА.</w:t>
      </w:r>
    </w:p>
    <w:p w:rsidR="00355023" w:rsidRPr="000758D4" w:rsidRDefault="00355023" w:rsidP="00355023">
      <w:pPr>
        <w:autoSpaceDE w:val="0"/>
        <w:rPr>
          <w:rFonts w:ascii="Arial" w:hAnsi="Arial" w:cs="Arial"/>
          <w:b/>
          <w:bCs/>
          <w:i/>
          <w:color w:val="auto"/>
          <w:lang w:val="ru-RU"/>
        </w:rPr>
      </w:pPr>
    </w:p>
    <w:p w:rsidR="000758D4" w:rsidRDefault="000758D4" w:rsidP="00355023">
      <w:pPr>
        <w:autoSpaceDE w:val="0"/>
        <w:jc w:val="both"/>
        <w:rPr>
          <w:rFonts w:ascii="Arial" w:hAnsi="Arial" w:cs="Arial"/>
          <w:b/>
          <w:bCs/>
          <w:iCs/>
          <w:color w:val="auto"/>
          <w:lang/>
        </w:rPr>
      </w:pPr>
    </w:p>
    <w:p w:rsidR="000758D4" w:rsidRDefault="000758D4" w:rsidP="00355023">
      <w:pPr>
        <w:autoSpaceDE w:val="0"/>
        <w:jc w:val="both"/>
        <w:rPr>
          <w:rFonts w:ascii="Arial" w:hAnsi="Arial" w:cs="Arial"/>
          <w:b/>
          <w:bCs/>
          <w:iCs/>
          <w:color w:val="auto"/>
          <w:lang/>
        </w:rPr>
      </w:pPr>
    </w:p>
    <w:p w:rsidR="00355023" w:rsidRPr="000758D4" w:rsidRDefault="00355023" w:rsidP="00355023">
      <w:pPr>
        <w:autoSpaceDE w:val="0"/>
        <w:jc w:val="both"/>
        <w:rPr>
          <w:rFonts w:ascii="Arial" w:hAnsi="Arial" w:cs="Arial"/>
          <w:b/>
          <w:bCs/>
          <w:iCs/>
          <w:color w:val="auto"/>
          <w:lang/>
        </w:rPr>
      </w:pPr>
      <w:r w:rsidRPr="000758D4">
        <w:rPr>
          <w:rFonts w:ascii="Arial" w:hAnsi="Arial" w:cs="Arial"/>
          <w:b/>
          <w:bCs/>
          <w:iCs/>
          <w:color w:val="auto"/>
          <w:lang/>
        </w:rPr>
        <w:lastRenderedPageBreak/>
        <w:t>Понуђач попуњава табелу „Образац с</w:t>
      </w:r>
      <w:r w:rsidRPr="000758D4">
        <w:rPr>
          <w:rFonts w:ascii="Arial" w:hAnsi="Arial" w:cs="Arial"/>
          <w:b/>
          <w:bCs/>
          <w:iCs/>
          <w:color w:val="auto"/>
          <w:lang w:val="sr-Cyrl-CS"/>
        </w:rPr>
        <w:t>труктуре цене</w:t>
      </w:r>
      <w:r w:rsidRPr="000758D4">
        <w:rPr>
          <w:rFonts w:ascii="Arial" w:hAnsi="Arial" w:cs="Arial"/>
          <w:b/>
          <w:bCs/>
          <w:iCs/>
          <w:color w:val="auto"/>
          <w:lang/>
        </w:rPr>
        <w:t>“ на следећи начин:</w:t>
      </w:r>
    </w:p>
    <w:p w:rsidR="00355023" w:rsidRPr="000758D4" w:rsidRDefault="00355023" w:rsidP="00355023">
      <w:pPr>
        <w:autoSpaceDE w:val="0"/>
        <w:jc w:val="both"/>
        <w:rPr>
          <w:rFonts w:ascii="Arial" w:hAnsi="Arial" w:cs="Arial"/>
          <w:bCs/>
          <w:iCs/>
          <w:color w:val="auto"/>
          <w:lang/>
        </w:rPr>
      </w:pPr>
    </w:p>
    <w:p w:rsidR="00355023" w:rsidRPr="000758D4" w:rsidRDefault="00355023" w:rsidP="00355023">
      <w:pPr>
        <w:autoSpaceDE w:val="0"/>
        <w:jc w:val="both"/>
        <w:rPr>
          <w:rFonts w:ascii="Arial" w:hAnsi="Arial" w:cs="Arial"/>
          <w:bCs/>
          <w:iCs/>
          <w:color w:val="auto"/>
          <w:lang/>
        </w:rPr>
      </w:pPr>
      <w:r w:rsidRPr="000758D4">
        <w:rPr>
          <w:rFonts w:ascii="Arial" w:hAnsi="Arial" w:cs="Arial"/>
          <w:bCs/>
          <w:iCs/>
          <w:color w:val="auto"/>
          <w:lang/>
        </w:rPr>
        <w:t>- Табела се попуњава за све обр</w:t>
      </w:r>
      <w:r w:rsidR="000758D4" w:rsidRPr="000758D4">
        <w:rPr>
          <w:rFonts w:ascii="Arial" w:hAnsi="Arial" w:cs="Arial"/>
          <w:bCs/>
          <w:iCs/>
          <w:color w:val="auto"/>
          <w:lang/>
        </w:rPr>
        <w:t>о</w:t>
      </w:r>
      <w:r w:rsidRPr="000758D4">
        <w:rPr>
          <w:rFonts w:ascii="Arial" w:hAnsi="Arial" w:cs="Arial"/>
          <w:bCs/>
          <w:iCs/>
          <w:color w:val="auto"/>
          <w:lang/>
        </w:rPr>
        <w:t xml:space="preserve">ке: </w:t>
      </w:r>
    </w:p>
    <w:p w:rsidR="00355023" w:rsidRPr="000758D4" w:rsidRDefault="00355023" w:rsidP="00355023">
      <w:pPr>
        <w:autoSpaceDE w:val="0"/>
        <w:jc w:val="both"/>
        <w:rPr>
          <w:rFonts w:ascii="Arial" w:hAnsi="Arial" w:cs="Arial"/>
          <w:bCs/>
          <w:iCs/>
          <w:color w:val="auto"/>
          <w:lang/>
        </w:rPr>
      </w:pPr>
      <w:r w:rsidRPr="000758D4">
        <w:rPr>
          <w:rFonts w:ascii="Arial" w:hAnsi="Arial" w:cs="Arial"/>
          <w:bCs/>
          <w:iCs/>
          <w:color w:val="auto"/>
          <w:lang/>
        </w:rPr>
        <w:t xml:space="preserve">за доручак има 5 различитих оброка, </w:t>
      </w:r>
    </w:p>
    <w:p w:rsidR="00355023" w:rsidRPr="000758D4" w:rsidRDefault="00355023" w:rsidP="00355023">
      <w:pPr>
        <w:autoSpaceDE w:val="0"/>
        <w:jc w:val="both"/>
        <w:rPr>
          <w:rFonts w:ascii="Arial" w:hAnsi="Arial" w:cs="Arial"/>
          <w:bCs/>
          <w:iCs/>
          <w:color w:val="auto"/>
          <w:lang/>
        </w:rPr>
      </w:pPr>
      <w:r w:rsidRPr="000758D4">
        <w:rPr>
          <w:rFonts w:ascii="Arial" w:hAnsi="Arial" w:cs="Arial"/>
          <w:bCs/>
          <w:iCs/>
          <w:color w:val="auto"/>
          <w:lang/>
        </w:rPr>
        <w:t xml:space="preserve">за ручак има </w:t>
      </w:r>
      <w:r w:rsidR="000758D4" w:rsidRPr="000758D4">
        <w:rPr>
          <w:rFonts w:ascii="Arial" w:hAnsi="Arial" w:cs="Arial"/>
          <w:bCs/>
          <w:iCs/>
          <w:color w:val="auto"/>
          <w:lang/>
        </w:rPr>
        <w:t>7</w:t>
      </w:r>
      <w:r w:rsidRPr="000758D4">
        <w:rPr>
          <w:rFonts w:ascii="Arial" w:hAnsi="Arial" w:cs="Arial"/>
          <w:bCs/>
          <w:iCs/>
          <w:color w:val="auto"/>
          <w:lang/>
        </w:rPr>
        <w:t xml:space="preserve"> различитих оброка, </w:t>
      </w:r>
    </w:p>
    <w:p w:rsidR="00355023" w:rsidRPr="000758D4" w:rsidRDefault="00355023" w:rsidP="00355023">
      <w:pPr>
        <w:autoSpaceDE w:val="0"/>
        <w:jc w:val="both"/>
        <w:rPr>
          <w:rFonts w:ascii="Arial" w:hAnsi="Arial" w:cs="Arial"/>
          <w:bCs/>
          <w:iCs/>
          <w:color w:val="auto"/>
          <w:lang/>
        </w:rPr>
      </w:pPr>
      <w:r w:rsidRPr="000758D4">
        <w:rPr>
          <w:rFonts w:ascii="Arial" w:hAnsi="Arial" w:cs="Arial"/>
          <w:bCs/>
          <w:iCs/>
          <w:color w:val="auto"/>
          <w:lang/>
        </w:rPr>
        <w:t>за вечеру има 6 различитих оброка.</w:t>
      </w:r>
    </w:p>
    <w:p w:rsidR="000758D4" w:rsidRDefault="000758D4" w:rsidP="00355023">
      <w:pPr>
        <w:autoSpaceDE w:val="0"/>
        <w:jc w:val="both"/>
        <w:rPr>
          <w:rFonts w:ascii="Arial" w:hAnsi="Arial" w:cs="Arial"/>
          <w:bCs/>
          <w:iCs/>
          <w:color w:val="auto"/>
          <w:lang/>
        </w:rPr>
      </w:pPr>
      <w:r w:rsidRPr="000758D4">
        <w:rPr>
          <w:rFonts w:ascii="Arial" w:hAnsi="Arial" w:cs="Arial"/>
          <w:bCs/>
          <w:iCs/>
          <w:color w:val="auto"/>
          <w:lang/>
        </w:rPr>
        <w:t>Укупан број оброка је 18.</w:t>
      </w:r>
    </w:p>
    <w:p w:rsidR="000758D4" w:rsidRPr="000758D4" w:rsidRDefault="000758D4" w:rsidP="00355023">
      <w:pPr>
        <w:autoSpaceDE w:val="0"/>
        <w:jc w:val="both"/>
        <w:rPr>
          <w:rFonts w:ascii="Arial" w:hAnsi="Arial" w:cs="Arial"/>
          <w:bCs/>
          <w:iCs/>
          <w:color w:val="auto"/>
          <w:lang/>
        </w:rPr>
      </w:pPr>
    </w:p>
    <w:p w:rsidR="00355023" w:rsidRPr="000758D4" w:rsidRDefault="00355023" w:rsidP="00355023">
      <w:pPr>
        <w:autoSpaceDE w:val="0"/>
        <w:jc w:val="both"/>
        <w:rPr>
          <w:rFonts w:ascii="Arial" w:hAnsi="Arial" w:cs="Arial"/>
          <w:bCs/>
          <w:iCs/>
          <w:color w:val="auto"/>
          <w:lang/>
        </w:rPr>
      </w:pPr>
      <w:r w:rsidRPr="000758D4">
        <w:rPr>
          <w:rFonts w:ascii="Arial" w:hAnsi="Arial" w:cs="Arial"/>
          <w:bCs/>
          <w:iCs/>
          <w:color w:val="auto"/>
          <w:lang/>
        </w:rPr>
        <w:t>- У колони 2</w:t>
      </w:r>
      <w:r w:rsidR="000758D4">
        <w:rPr>
          <w:rFonts w:ascii="Arial" w:hAnsi="Arial" w:cs="Arial"/>
          <w:bCs/>
          <w:iCs/>
          <w:color w:val="auto"/>
          <w:lang/>
        </w:rPr>
        <w:t>,</w:t>
      </w:r>
      <w:r w:rsidR="000758D4" w:rsidRPr="000758D4">
        <w:rPr>
          <w:rFonts w:ascii="Arial" w:hAnsi="Arial" w:cs="Arial"/>
          <w:bCs/>
          <w:iCs/>
          <w:color w:val="auto"/>
          <w:lang/>
        </w:rPr>
        <w:t xml:space="preserve"> </w:t>
      </w:r>
      <w:r w:rsidR="000758D4" w:rsidRPr="000758D4">
        <w:rPr>
          <w:rFonts w:ascii="Arial" w:hAnsi="Arial" w:cs="Arial"/>
          <w:color w:val="auto"/>
          <w:lang w:val="sr-Cyrl-CS"/>
        </w:rPr>
        <w:t>Цена без ПДВ-а</w:t>
      </w:r>
      <w:r w:rsidR="000758D4" w:rsidRPr="000758D4">
        <w:rPr>
          <w:rFonts w:ascii="Arial" w:hAnsi="Arial" w:cs="Arial"/>
          <w:color w:val="auto"/>
          <w:lang w:val="ru-RU"/>
        </w:rPr>
        <w:t xml:space="preserve"> </w:t>
      </w:r>
      <w:r w:rsidR="000758D4" w:rsidRPr="000758D4">
        <w:rPr>
          <w:rFonts w:ascii="Arial" w:hAnsi="Arial" w:cs="Arial"/>
          <w:color w:val="auto"/>
          <w:lang/>
        </w:rPr>
        <w:t>(</w:t>
      </w:r>
      <w:r w:rsidR="000758D4" w:rsidRPr="000758D4">
        <w:rPr>
          <w:rFonts w:ascii="Arial" w:hAnsi="Arial" w:cs="Arial"/>
          <w:color w:val="auto"/>
          <w:lang/>
        </w:rPr>
        <w:t>дин)</w:t>
      </w:r>
      <w:r w:rsidRPr="000758D4">
        <w:rPr>
          <w:rFonts w:ascii="Arial" w:hAnsi="Arial" w:cs="Arial"/>
          <w:bCs/>
          <w:iCs/>
          <w:color w:val="auto"/>
          <w:lang/>
        </w:rPr>
        <w:t xml:space="preserve">, понуђач уписује укупну цену без ПДВ-а </w:t>
      </w:r>
      <w:r w:rsidR="000758D4" w:rsidRPr="000758D4">
        <w:rPr>
          <w:rFonts w:ascii="Arial" w:hAnsi="Arial" w:cs="Arial"/>
          <w:bCs/>
          <w:iCs/>
          <w:color w:val="auto"/>
          <w:lang/>
        </w:rPr>
        <w:t xml:space="preserve">по особи </w:t>
      </w:r>
      <w:r w:rsidRPr="000758D4">
        <w:rPr>
          <w:rFonts w:ascii="Arial" w:hAnsi="Arial" w:cs="Arial"/>
          <w:bCs/>
          <w:iCs/>
          <w:color w:val="auto"/>
          <w:lang/>
        </w:rPr>
        <w:t xml:space="preserve">за </w:t>
      </w:r>
      <w:r w:rsidR="000758D4" w:rsidRPr="000758D4">
        <w:rPr>
          <w:rFonts w:ascii="Arial" w:hAnsi="Arial" w:cs="Arial"/>
          <w:bCs/>
          <w:iCs/>
          <w:color w:val="auto"/>
          <w:lang/>
        </w:rPr>
        <w:t>одређени оброк</w:t>
      </w:r>
      <w:r w:rsidRPr="000758D4">
        <w:rPr>
          <w:rFonts w:ascii="Arial" w:hAnsi="Arial" w:cs="Arial"/>
          <w:bCs/>
          <w:iCs/>
          <w:color w:val="auto"/>
          <w:lang/>
        </w:rPr>
        <w:t>. Ова колона представља укупну цену за све елементе дате у Нормативу за сваки оброк по особи.</w:t>
      </w:r>
    </w:p>
    <w:p w:rsidR="00A32038" w:rsidRPr="00A32038" w:rsidRDefault="00355023" w:rsidP="00355023">
      <w:pPr>
        <w:autoSpaceDE w:val="0"/>
        <w:jc w:val="both"/>
        <w:rPr>
          <w:rFonts w:ascii="Arial" w:hAnsi="Arial" w:cs="Arial"/>
          <w:bCs/>
          <w:iCs/>
          <w:color w:val="auto"/>
          <w:lang/>
        </w:rPr>
      </w:pPr>
      <w:r w:rsidRPr="00A32038">
        <w:rPr>
          <w:rFonts w:ascii="Arial" w:hAnsi="Arial" w:cs="Arial"/>
          <w:bCs/>
          <w:iCs/>
          <w:color w:val="auto"/>
          <w:lang/>
        </w:rPr>
        <w:t>- У колони 3</w:t>
      </w:r>
      <w:r w:rsidR="00A32038" w:rsidRPr="00A32038">
        <w:rPr>
          <w:rFonts w:ascii="Arial" w:hAnsi="Arial" w:cs="Arial"/>
          <w:bCs/>
          <w:iCs/>
          <w:color w:val="auto"/>
          <w:lang/>
        </w:rPr>
        <w:t xml:space="preserve">, </w:t>
      </w:r>
      <w:r w:rsidR="00A32038" w:rsidRPr="00A32038">
        <w:rPr>
          <w:rFonts w:ascii="Arial" w:hAnsi="Arial" w:cs="Arial"/>
          <w:color w:val="auto"/>
          <w:lang w:val="sr-Cyrl-CS"/>
        </w:rPr>
        <w:t xml:space="preserve">Цена </w:t>
      </w:r>
      <w:r w:rsidR="00A32038" w:rsidRPr="00A32038">
        <w:rPr>
          <w:rFonts w:ascii="Arial" w:hAnsi="Arial" w:cs="Arial"/>
          <w:color w:val="auto"/>
          <w:lang/>
        </w:rPr>
        <w:t>са</w:t>
      </w:r>
      <w:r w:rsidR="00A32038" w:rsidRPr="00A32038">
        <w:rPr>
          <w:rFonts w:ascii="Arial" w:hAnsi="Arial" w:cs="Arial"/>
          <w:color w:val="auto"/>
          <w:lang w:val="sr-Cyrl-CS"/>
        </w:rPr>
        <w:t xml:space="preserve"> ПДВ-</w:t>
      </w:r>
      <w:r w:rsidR="00A32038" w:rsidRPr="00A32038">
        <w:rPr>
          <w:rFonts w:ascii="Arial" w:hAnsi="Arial" w:cs="Arial"/>
          <w:color w:val="auto"/>
          <w:lang/>
        </w:rPr>
        <w:t>ом</w:t>
      </w:r>
      <w:r w:rsidR="00A32038" w:rsidRPr="00A32038">
        <w:rPr>
          <w:rFonts w:ascii="Arial" w:hAnsi="Arial" w:cs="Arial"/>
          <w:color w:val="auto"/>
          <w:lang w:val="ru-RU"/>
        </w:rPr>
        <w:t xml:space="preserve"> </w:t>
      </w:r>
      <w:r w:rsidR="00A32038" w:rsidRPr="00A32038">
        <w:rPr>
          <w:rFonts w:ascii="Arial" w:hAnsi="Arial" w:cs="Arial"/>
          <w:color w:val="auto"/>
          <w:lang/>
        </w:rPr>
        <w:t>(</w:t>
      </w:r>
      <w:r w:rsidR="00A32038" w:rsidRPr="00A32038">
        <w:rPr>
          <w:rFonts w:ascii="Arial" w:hAnsi="Arial" w:cs="Arial"/>
          <w:color w:val="auto"/>
          <w:lang/>
        </w:rPr>
        <w:t>дин)</w:t>
      </w:r>
      <w:r w:rsidRPr="00A32038">
        <w:rPr>
          <w:rFonts w:ascii="Arial" w:hAnsi="Arial" w:cs="Arial"/>
          <w:bCs/>
          <w:iCs/>
          <w:color w:val="auto"/>
          <w:lang/>
        </w:rPr>
        <w:t xml:space="preserve">, </w:t>
      </w:r>
      <w:r w:rsidR="00A32038" w:rsidRPr="00A32038">
        <w:rPr>
          <w:rFonts w:ascii="Arial" w:hAnsi="Arial" w:cs="Arial"/>
          <w:bCs/>
          <w:iCs/>
          <w:color w:val="auto"/>
          <w:lang/>
        </w:rPr>
        <w:t xml:space="preserve">понуђач </w:t>
      </w:r>
      <w:r w:rsidRPr="00A32038">
        <w:rPr>
          <w:rFonts w:ascii="Arial" w:hAnsi="Arial" w:cs="Arial"/>
          <w:bCs/>
          <w:iCs/>
          <w:color w:val="auto"/>
          <w:lang/>
        </w:rPr>
        <w:t xml:space="preserve">уписује </w:t>
      </w:r>
      <w:r w:rsidR="00A32038" w:rsidRPr="00A32038">
        <w:rPr>
          <w:rFonts w:ascii="Arial" w:hAnsi="Arial" w:cs="Arial"/>
          <w:bCs/>
          <w:iCs/>
          <w:color w:val="auto"/>
          <w:lang/>
        </w:rPr>
        <w:t xml:space="preserve">цену одређеног оброка са обрачунатим ПДВ-ом. </w:t>
      </w:r>
    </w:p>
    <w:p w:rsidR="00355023" w:rsidRPr="00A32038" w:rsidRDefault="00A32038" w:rsidP="00355023">
      <w:pPr>
        <w:autoSpaceDE w:val="0"/>
        <w:jc w:val="both"/>
        <w:rPr>
          <w:rFonts w:ascii="Arial" w:hAnsi="Arial" w:cs="Arial"/>
          <w:b/>
          <w:bCs/>
          <w:iCs/>
          <w:color w:val="auto"/>
          <w:lang/>
        </w:rPr>
      </w:pPr>
      <w:r w:rsidRPr="00A32038">
        <w:rPr>
          <w:rFonts w:ascii="Arial" w:hAnsi="Arial" w:cs="Arial"/>
          <w:b/>
          <w:bCs/>
          <w:iCs/>
          <w:color w:val="auto"/>
          <w:lang/>
        </w:rPr>
        <w:t>Ако пону</w:t>
      </w:r>
      <w:r w:rsidR="00533BA8">
        <w:rPr>
          <w:rFonts w:ascii="Arial" w:hAnsi="Arial" w:cs="Arial"/>
          <w:b/>
          <w:bCs/>
          <w:iCs/>
          <w:color w:val="auto"/>
          <w:lang/>
        </w:rPr>
        <w:t>ђач није обвезник ПДВ-а, у колон</w:t>
      </w:r>
      <w:r w:rsidRPr="00A32038">
        <w:rPr>
          <w:rFonts w:ascii="Arial" w:hAnsi="Arial" w:cs="Arial"/>
          <w:b/>
          <w:bCs/>
          <w:iCs/>
          <w:color w:val="auto"/>
          <w:lang/>
        </w:rPr>
        <w:t>и 3 уписује исти износ као у колони 2.</w:t>
      </w:r>
    </w:p>
    <w:p w:rsidR="00A32038" w:rsidRDefault="00A32038" w:rsidP="00355023">
      <w:pPr>
        <w:autoSpaceDE w:val="0"/>
        <w:jc w:val="both"/>
        <w:rPr>
          <w:rFonts w:ascii="Arial" w:hAnsi="Arial" w:cs="Arial"/>
          <w:bCs/>
          <w:iCs/>
          <w:color w:val="FF0000"/>
          <w:lang/>
        </w:rPr>
      </w:pPr>
    </w:p>
    <w:p w:rsidR="00355023" w:rsidRPr="00397B59" w:rsidRDefault="00355023" w:rsidP="00355023">
      <w:pPr>
        <w:autoSpaceDE w:val="0"/>
        <w:jc w:val="both"/>
        <w:rPr>
          <w:rFonts w:ascii="Arial" w:hAnsi="Arial" w:cs="Arial"/>
          <w:bCs/>
          <w:iCs/>
          <w:color w:val="auto"/>
          <w:lang/>
        </w:rPr>
      </w:pPr>
      <w:r w:rsidRPr="00397B59">
        <w:rPr>
          <w:rFonts w:ascii="Arial" w:hAnsi="Arial" w:cs="Arial"/>
          <w:bCs/>
          <w:iCs/>
          <w:color w:val="auto"/>
          <w:lang/>
        </w:rPr>
        <w:t>- На крају табеле, у реду УКУПНО уписује се збир свих 1</w:t>
      </w:r>
      <w:r w:rsidR="00A32038" w:rsidRPr="00397B59">
        <w:rPr>
          <w:rFonts w:ascii="Arial" w:hAnsi="Arial" w:cs="Arial"/>
          <w:bCs/>
          <w:iCs/>
          <w:color w:val="auto"/>
          <w:lang/>
        </w:rPr>
        <w:t>8</w:t>
      </w:r>
      <w:r w:rsidRPr="00397B59">
        <w:rPr>
          <w:rFonts w:ascii="Arial" w:hAnsi="Arial" w:cs="Arial"/>
          <w:bCs/>
          <w:iCs/>
          <w:color w:val="auto"/>
          <w:lang/>
        </w:rPr>
        <w:t xml:space="preserve"> ставки из колоне </w:t>
      </w:r>
      <w:r w:rsidR="00A32038" w:rsidRPr="00397B59">
        <w:rPr>
          <w:rFonts w:ascii="Arial" w:hAnsi="Arial" w:cs="Arial"/>
          <w:bCs/>
          <w:iCs/>
          <w:color w:val="auto"/>
          <w:lang/>
        </w:rPr>
        <w:t>2</w:t>
      </w:r>
      <w:r w:rsidRPr="00397B59">
        <w:rPr>
          <w:rFonts w:ascii="Arial" w:hAnsi="Arial" w:cs="Arial"/>
          <w:bCs/>
          <w:iCs/>
          <w:color w:val="auto"/>
          <w:lang/>
        </w:rPr>
        <w:t xml:space="preserve"> односно збир свих 1</w:t>
      </w:r>
      <w:r w:rsidR="00A32038" w:rsidRPr="00397B59">
        <w:rPr>
          <w:rFonts w:ascii="Arial" w:hAnsi="Arial" w:cs="Arial"/>
          <w:bCs/>
          <w:iCs/>
          <w:color w:val="auto"/>
          <w:lang/>
        </w:rPr>
        <w:t>8</w:t>
      </w:r>
      <w:r w:rsidRPr="00397B59">
        <w:rPr>
          <w:rFonts w:ascii="Arial" w:hAnsi="Arial" w:cs="Arial"/>
          <w:bCs/>
          <w:iCs/>
          <w:color w:val="auto"/>
          <w:lang/>
        </w:rPr>
        <w:t xml:space="preserve"> ставки из колоне </w:t>
      </w:r>
      <w:r w:rsidR="00A32038" w:rsidRPr="00397B59">
        <w:rPr>
          <w:rFonts w:ascii="Arial" w:hAnsi="Arial" w:cs="Arial"/>
          <w:bCs/>
          <w:iCs/>
          <w:color w:val="auto"/>
          <w:lang/>
        </w:rPr>
        <w:t>3.</w:t>
      </w:r>
    </w:p>
    <w:p w:rsidR="00F93674" w:rsidRPr="00355023" w:rsidRDefault="00F93674" w:rsidP="00B0707F">
      <w:pPr>
        <w:autoSpaceDE w:val="0"/>
        <w:rPr>
          <w:rFonts w:ascii="Arial" w:hAnsi="Arial" w:cs="Arial"/>
          <w:b/>
          <w:bCs/>
          <w:i/>
          <w:color w:val="FF0000"/>
          <w:lang/>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Pr="00355023" w:rsidRDefault="00355023" w:rsidP="00B0707F">
      <w:pPr>
        <w:autoSpaceDE w:val="0"/>
        <w:rPr>
          <w:rFonts w:ascii="Arial" w:hAnsi="Arial" w:cs="Arial"/>
          <w:b/>
          <w:bCs/>
          <w:i/>
          <w:lang w:val="ru-RU"/>
        </w:rPr>
      </w:pPr>
    </w:p>
    <w:p w:rsidR="00355023" w:rsidRDefault="00355023"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Default="00791BEC" w:rsidP="00B0707F">
      <w:pPr>
        <w:autoSpaceDE w:val="0"/>
        <w:rPr>
          <w:rFonts w:ascii="Arial" w:hAnsi="Arial" w:cs="Arial"/>
          <w:b/>
          <w:bCs/>
          <w:i/>
          <w:lang/>
        </w:rPr>
      </w:pPr>
    </w:p>
    <w:p w:rsidR="00791BEC" w:rsidRPr="00791BEC" w:rsidRDefault="00791BEC" w:rsidP="00B0707F">
      <w:pPr>
        <w:autoSpaceDE w:val="0"/>
        <w:rPr>
          <w:rFonts w:ascii="Arial" w:hAnsi="Arial" w:cs="Arial"/>
          <w:b/>
          <w:bCs/>
          <w:i/>
          <w:lang/>
        </w:rPr>
      </w:pPr>
    </w:p>
    <w:p w:rsidR="00355023" w:rsidRPr="00355023" w:rsidRDefault="00355023"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F93674" w:rsidRPr="00355023" w:rsidRDefault="00F93674" w:rsidP="00B0707F">
      <w:pPr>
        <w:autoSpaceDE w:val="0"/>
        <w:rPr>
          <w:rFonts w:ascii="Arial" w:hAnsi="Arial" w:cs="Arial"/>
          <w:b/>
          <w:bCs/>
          <w:i/>
          <w:lang w:val="ru-RU"/>
        </w:rPr>
      </w:pPr>
    </w:p>
    <w:p w:rsidR="00B0707F" w:rsidRPr="00493385" w:rsidRDefault="00B0707F" w:rsidP="00B0707F">
      <w:pPr>
        <w:autoSpaceDE w:val="0"/>
        <w:rPr>
          <w:rFonts w:ascii="Arial" w:hAnsi="Arial" w:cs="Arial"/>
          <w:b/>
          <w:bCs/>
          <w:i/>
          <w:lang w:val="sr-Cyrl-CS"/>
        </w:rPr>
      </w:pPr>
      <w:r w:rsidRPr="00493385">
        <w:rPr>
          <w:rFonts w:ascii="Arial" w:hAnsi="Arial" w:cs="Arial"/>
          <w:b/>
          <w:bCs/>
          <w:i/>
          <w:lang/>
        </w:rPr>
        <w:lastRenderedPageBreak/>
        <w:t xml:space="preserve">ОБРАЗАЦ   </w:t>
      </w:r>
      <w:r w:rsidR="00EB5A1C">
        <w:rPr>
          <w:rFonts w:ascii="Arial" w:hAnsi="Arial" w:cs="Arial"/>
          <w:b/>
          <w:bCs/>
          <w:i/>
          <w:lang/>
        </w:rPr>
        <w:t>10</w:t>
      </w:r>
      <w:r w:rsidRPr="00493385">
        <w:rPr>
          <w:rFonts w:ascii="Arial" w:hAnsi="Arial" w:cs="Arial"/>
          <w:b/>
          <w:bCs/>
          <w:i/>
          <w:lang/>
        </w:rPr>
        <w:t xml:space="preserve"> / 2</w:t>
      </w:r>
    </w:p>
    <w:p w:rsidR="00B0707F" w:rsidRDefault="00B0707F" w:rsidP="00B0707F">
      <w:pPr>
        <w:autoSpaceDE w:val="0"/>
        <w:rPr>
          <w:rFonts w:ascii="Arial" w:hAnsi="Arial" w:cs="Arial"/>
          <w:b/>
          <w:bCs/>
          <w:i/>
          <w:sz w:val="20"/>
          <w:szCs w:val="20"/>
          <w:lang w:val="sr-Cyrl-CS"/>
        </w:rPr>
      </w:pPr>
    </w:p>
    <w:p w:rsidR="00B0707F" w:rsidRDefault="00B0707F" w:rsidP="00B0707F">
      <w:pPr>
        <w:autoSpaceDE w:val="0"/>
        <w:rPr>
          <w:rFonts w:ascii="Arial" w:hAnsi="Arial" w:cs="Arial"/>
          <w:b/>
          <w:bCs/>
          <w:i/>
          <w:sz w:val="20"/>
          <w:szCs w:val="20"/>
          <w:lang w:val="sr-Cyrl-CS"/>
        </w:rPr>
      </w:pPr>
    </w:p>
    <w:p w:rsidR="00B0707F" w:rsidRPr="00E219CF" w:rsidRDefault="00B0707F" w:rsidP="00B0707F">
      <w:pPr>
        <w:autoSpaceDE w:val="0"/>
        <w:rPr>
          <w:rFonts w:ascii="Arial" w:hAnsi="Arial" w:cs="Arial"/>
          <w:b/>
          <w:sz w:val="20"/>
          <w:szCs w:val="20"/>
          <w:lang w:val="sr-Cyrl-CS"/>
        </w:rPr>
      </w:pPr>
      <w:r>
        <w:rPr>
          <w:rFonts w:ascii="Arial" w:hAnsi="Arial" w:cs="Arial"/>
          <w:b/>
          <w:bCs/>
          <w:i/>
          <w:sz w:val="20"/>
          <w:szCs w:val="20"/>
          <w:lang w:val="sr-Cyrl-CS"/>
        </w:rPr>
        <w:t xml:space="preserve">ПОНУЂАЧ: </w:t>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t>_______________________________________________</w:t>
      </w:r>
    </w:p>
    <w:p w:rsidR="00B0707F" w:rsidRPr="00AE1A66" w:rsidRDefault="00B0707F" w:rsidP="00B0707F">
      <w:pPr>
        <w:ind w:left="6480" w:firstLine="720"/>
        <w:rPr>
          <w:rFonts w:ascii="Arial" w:hAnsi="Arial" w:cs="Arial"/>
          <w:b/>
          <w:sz w:val="20"/>
          <w:szCs w:val="20"/>
          <w:lang w:val="sr-Cyrl-CS"/>
        </w:rPr>
      </w:pPr>
    </w:p>
    <w:p w:rsidR="00B0707F" w:rsidRDefault="00B0707F" w:rsidP="00B0707F">
      <w:pPr>
        <w:jc w:val="center"/>
        <w:rPr>
          <w:rFonts w:ascii="Arial" w:hAnsi="Arial" w:cs="Arial"/>
          <w:b/>
          <w:lang w:val="sr-Cyrl-CS"/>
        </w:rPr>
      </w:pPr>
    </w:p>
    <w:p w:rsidR="00791BEC" w:rsidRDefault="00B0707F" w:rsidP="00B0707F">
      <w:pPr>
        <w:jc w:val="center"/>
        <w:rPr>
          <w:rFonts w:ascii="Arial" w:hAnsi="Arial" w:cs="Arial"/>
          <w:b/>
          <w:lang/>
        </w:rPr>
      </w:pPr>
      <w:r w:rsidRPr="00E219CF">
        <w:rPr>
          <w:rFonts w:ascii="Arial" w:hAnsi="Arial" w:cs="Arial"/>
          <w:b/>
          <w:lang w:val="sr-Cyrl-CS"/>
        </w:rPr>
        <w:t xml:space="preserve">ОБРАЗАЦ СТРУКТУРЕ ЦЕНЕ </w:t>
      </w:r>
    </w:p>
    <w:p w:rsidR="00791BEC" w:rsidRDefault="00791BEC" w:rsidP="00B0707F">
      <w:pPr>
        <w:jc w:val="center"/>
        <w:rPr>
          <w:rFonts w:ascii="Arial" w:hAnsi="Arial" w:cs="Arial"/>
          <w:b/>
          <w:lang/>
        </w:rPr>
      </w:pPr>
    </w:p>
    <w:p w:rsidR="00B0707F" w:rsidRDefault="00B0707F" w:rsidP="00B0707F">
      <w:pPr>
        <w:jc w:val="center"/>
        <w:rPr>
          <w:rFonts w:ascii="Arial" w:hAnsi="Arial" w:cs="Arial"/>
          <w:b/>
          <w:lang w:val="sr-Cyrl-CS"/>
        </w:rPr>
      </w:pPr>
      <w:r w:rsidRPr="00E219CF">
        <w:rPr>
          <w:rFonts w:ascii="Arial" w:hAnsi="Arial" w:cs="Arial"/>
          <w:b/>
          <w:lang w:val="sr-Cyrl-CS"/>
        </w:rPr>
        <w:t>ПАРТИЈ</w:t>
      </w:r>
      <w:r w:rsidR="00791BEC">
        <w:rPr>
          <w:rFonts w:ascii="Arial" w:hAnsi="Arial" w:cs="Arial"/>
          <w:b/>
          <w:lang/>
        </w:rPr>
        <w:t>А</w:t>
      </w:r>
      <w:r w:rsidRPr="00E219CF">
        <w:rPr>
          <w:rFonts w:ascii="Arial" w:hAnsi="Arial" w:cs="Arial"/>
          <w:b/>
          <w:lang w:val="sr-Cyrl-CS"/>
        </w:rPr>
        <w:t xml:space="preserve"> 2</w:t>
      </w:r>
    </w:p>
    <w:p w:rsidR="0020607B" w:rsidRPr="00EB2FBF" w:rsidRDefault="0020607B" w:rsidP="00B0707F">
      <w:pPr>
        <w:jc w:val="center"/>
        <w:rPr>
          <w:rFonts w:ascii="Arial" w:hAnsi="Arial" w:cs="Arial"/>
          <w:b/>
          <w:sz w:val="16"/>
          <w:szCs w:val="16"/>
          <w:lang w:val="sr-Cyrl-CS"/>
        </w:rPr>
      </w:pPr>
    </w:p>
    <w:p w:rsidR="00B95C91" w:rsidRDefault="00B0707F" w:rsidP="003F5C1E">
      <w:pPr>
        <w:jc w:val="center"/>
        <w:rPr>
          <w:rFonts w:ascii="Arial" w:hAnsi="Arial" w:cs="Arial"/>
          <w:b/>
          <w:lang/>
        </w:rPr>
      </w:pPr>
      <w:r>
        <w:rPr>
          <w:rFonts w:ascii="Arial" w:hAnsi="Arial" w:cs="Arial"/>
          <w:b/>
          <w:lang w:val="sr-Cyrl-CS"/>
        </w:rPr>
        <w:t>Сендвичи</w:t>
      </w:r>
    </w:p>
    <w:p w:rsidR="00791BEC" w:rsidRPr="00791BEC" w:rsidRDefault="00791BEC" w:rsidP="003F5C1E">
      <w:pPr>
        <w:jc w:val="center"/>
        <w:rPr>
          <w:rFonts w:ascii="Arial" w:hAnsi="Arial" w:cs="Arial"/>
          <w:b/>
          <w:sz w:val="20"/>
          <w:szCs w:val="20"/>
          <w:lang/>
        </w:rPr>
      </w:pPr>
    </w:p>
    <w:p w:rsidR="003F5C1E" w:rsidRPr="00AE1A66" w:rsidRDefault="003F5C1E" w:rsidP="003F5C1E">
      <w:pPr>
        <w:ind w:left="6480" w:firstLine="720"/>
        <w:rPr>
          <w:rFonts w:ascii="Arial" w:hAnsi="Arial" w:cs="Arial"/>
          <w:b/>
          <w:sz w:val="20"/>
          <w:szCs w:val="20"/>
          <w:lang w:val="sr-Cyrl-CS"/>
        </w:rPr>
      </w:pPr>
    </w:p>
    <w:tbl>
      <w:tblPr>
        <w:tblW w:w="9721" w:type="dxa"/>
        <w:jc w:val="center"/>
        <w:tblLayout w:type="fixed"/>
        <w:tblLook w:val="01E0"/>
      </w:tblPr>
      <w:tblGrid>
        <w:gridCol w:w="523"/>
        <w:gridCol w:w="1693"/>
        <w:gridCol w:w="2880"/>
        <w:gridCol w:w="871"/>
        <w:gridCol w:w="902"/>
        <w:gridCol w:w="1417"/>
        <w:gridCol w:w="1435"/>
      </w:tblGrid>
      <w:tr w:rsidR="00F54AD5" w:rsidRPr="00B97B69" w:rsidTr="00B97B69">
        <w:trPr>
          <w:trHeight w:val="692"/>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tabs>
                <w:tab w:val="left" w:pos="297"/>
                <w:tab w:val="left" w:pos="462"/>
                <w:tab w:val="left" w:pos="504"/>
              </w:tabs>
              <w:rPr>
                <w:rFonts w:ascii="Arial" w:hAnsi="Arial" w:cs="Arial"/>
                <w:b/>
                <w:sz w:val="18"/>
                <w:szCs w:val="18"/>
                <w:lang w:val="sr-Cyrl-CS"/>
              </w:rPr>
            </w:pPr>
            <w:r w:rsidRPr="00B97B69">
              <w:rPr>
                <w:rFonts w:ascii="Arial" w:hAnsi="Arial" w:cs="Arial"/>
                <w:b/>
                <w:sz w:val="18"/>
                <w:szCs w:val="18"/>
                <w:lang w:val="sr-Cyrl-CS"/>
              </w:rPr>
              <w:t>Р.б</w:t>
            </w: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Назив</w:t>
            </w:r>
          </w:p>
          <w:p w:rsidR="00F54AD5" w:rsidRPr="00B97B69" w:rsidRDefault="00F54AD5" w:rsidP="00B97B69">
            <w:pPr>
              <w:ind w:left="-828" w:firstLine="828"/>
              <w:jc w:val="center"/>
              <w:rPr>
                <w:rFonts w:ascii="Arial" w:hAnsi="Arial" w:cs="Arial"/>
                <w:b/>
                <w:sz w:val="20"/>
                <w:szCs w:val="20"/>
                <w:lang w:val="sr-Cyrl-CS"/>
              </w:rPr>
            </w:pPr>
            <w:r w:rsidRPr="00B97B69">
              <w:rPr>
                <w:rFonts w:ascii="Arial" w:hAnsi="Arial" w:cs="Arial"/>
                <w:b/>
                <w:sz w:val="20"/>
                <w:szCs w:val="20"/>
                <w:lang w:val="sr-Cyrl-CS"/>
              </w:rPr>
              <w:t>сендвича</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 xml:space="preserve">Нормативи </w:t>
            </w:r>
          </w:p>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 xml:space="preserve">за сваки сендвич </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Количина</w:t>
            </w:r>
          </w:p>
        </w:tc>
        <w:tc>
          <w:tcPr>
            <w:tcW w:w="1417"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rPr>
              <w:t>Цена</w:t>
            </w:r>
            <w:r w:rsidRPr="00B97B69">
              <w:rPr>
                <w:rFonts w:ascii="Arial" w:hAnsi="Arial" w:cs="Arial"/>
                <w:b/>
                <w:sz w:val="20"/>
                <w:szCs w:val="20"/>
                <w:lang w:val="sr-Cyrl-CS"/>
              </w:rPr>
              <w:t xml:space="preserve"> без ПДВ-а</w:t>
            </w:r>
          </w:p>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(дин)</w:t>
            </w:r>
          </w:p>
        </w:tc>
        <w:tc>
          <w:tcPr>
            <w:tcW w:w="1435"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rPr>
              <w:t>Цена</w:t>
            </w:r>
            <w:r w:rsidRPr="00B97B69">
              <w:rPr>
                <w:rFonts w:ascii="Arial" w:hAnsi="Arial" w:cs="Arial"/>
                <w:b/>
                <w:sz w:val="20"/>
                <w:szCs w:val="20"/>
                <w:lang w:val="sr-Cyrl-CS"/>
              </w:rPr>
              <w:t xml:space="preserve"> са ПДВ-ом</w:t>
            </w:r>
          </w:p>
          <w:p w:rsidR="00F54AD5" w:rsidRPr="00B97B69" w:rsidRDefault="00F54AD5" w:rsidP="00B97B69">
            <w:pPr>
              <w:jc w:val="center"/>
              <w:rPr>
                <w:rFonts w:ascii="Arial" w:hAnsi="Arial" w:cs="Arial"/>
                <w:b/>
                <w:sz w:val="20"/>
                <w:szCs w:val="20"/>
                <w:lang w:val="sr-Cyrl-CS"/>
              </w:rPr>
            </w:pPr>
            <w:r w:rsidRPr="00B97B69">
              <w:rPr>
                <w:rFonts w:ascii="Arial" w:hAnsi="Arial" w:cs="Arial"/>
                <w:b/>
                <w:sz w:val="20"/>
                <w:szCs w:val="20"/>
                <w:lang w:val="sr-Cyrl-CS"/>
              </w:rPr>
              <w:t>(дин)</w:t>
            </w:r>
          </w:p>
        </w:tc>
      </w:tr>
      <w:tr w:rsidR="00841C6F" w:rsidRPr="00B97B69" w:rsidTr="00B97B69">
        <w:trPr>
          <w:trHeight w:val="371"/>
          <w:jc w:val="center"/>
        </w:trPr>
        <w:tc>
          <w:tcPr>
            <w:tcW w:w="5967" w:type="dxa"/>
            <w:gridSpan w:val="4"/>
            <w:tcBorders>
              <w:top w:val="single" w:sz="4" w:space="0" w:color="auto"/>
              <w:left w:val="single" w:sz="4" w:space="0" w:color="auto"/>
              <w:bottom w:val="single" w:sz="4" w:space="0" w:color="auto"/>
              <w:right w:val="single" w:sz="4" w:space="0" w:color="auto"/>
            </w:tcBorders>
            <w:vAlign w:val="center"/>
          </w:tcPr>
          <w:p w:rsidR="00841C6F" w:rsidRPr="00B97B69" w:rsidRDefault="00841C6F" w:rsidP="00B97B69">
            <w:pPr>
              <w:jc w:val="center"/>
              <w:rPr>
                <w:rFonts w:ascii="Arial" w:hAnsi="Arial" w:cs="Arial"/>
                <w:b/>
                <w:sz w:val="20"/>
                <w:szCs w:val="20"/>
                <w:lang w:val="sr-Cyrl-CS"/>
              </w:rPr>
            </w:pPr>
          </w:p>
        </w:tc>
        <w:tc>
          <w:tcPr>
            <w:tcW w:w="902" w:type="dxa"/>
            <w:tcBorders>
              <w:top w:val="single" w:sz="4" w:space="0" w:color="auto"/>
              <w:left w:val="single" w:sz="4" w:space="0" w:color="auto"/>
              <w:bottom w:val="single" w:sz="4" w:space="0" w:color="auto"/>
              <w:right w:val="single" w:sz="4" w:space="0" w:color="auto"/>
            </w:tcBorders>
            <w:vAlign w:val="center"/>
          </w:tcPr>
          <w:p w:rsidR="00841C6F" w:rsidRPr="00B97B69" w:rsidRDefault="00841C6F" w:rsidP="00B97B69">
            <w:pPr>
              <w:jc w:val="center"/>
              <w:rPr>
                <w:rFonts w:ascii="Arial" w:hAnsi="Arial" w:cs="Arial"/>
                <w:b/>
                <w:sz w:val="20"/>
                <w:szCs w:val="20"/>
                <w:lang/>
              </w:rPr>
            </w:pPr>
            <w:r w:rsidRPr="00B97B69">
              <w:rPr>
                <w:rFonts w:ascii="Arial" w:hAnsi="Arial" w:cs="Arial"/>
                <w:b/>
                <w:sz w:val="20"/>
                <w:szCs w:val="20"/>
                <w:lang/>
              </w:rPr>
              <w:t>1</w:t>
            </w:r>
          </w:p>
        </w:tc>
        <w:tc>
          <w:tcPr>
            <w:tcW w:w="1417" w:type="dxa"/>
            <w:tcBorders>
              <w:top w:val="single" w:sz="4" w:space="0" w:color="auto"/>
              <w:left w:val="single" w:sz="4" w:space="0" w:color="auto"/>
              <w:bottom w:val="single" w:sz="4" w:space="0" w:color="auto"/>
              <w:right w:val="single" w:sz="4" w:space="0" w:color="auto"/>
            </w:tcBorders>
            <w:vAlign w:val="center"/>
          </w:tcPr>
          <w:p w:rsidR="00841C6F" w:rsidRPr="00B97B69" w:rsidRDefault="00841C6F" w:rsidP="00B97B69">
            <w:pPr>
              <w:jc w:val="center"/>
              <w:rPr>
                <w:rFonts w:ascii="Arial" w:hAnsi="Arial" w:cs="Arial"/>
                <w:b/>
                <w:sz w:val="20"/>
                <w:szCs w:val="20"/>
                <w:lang/>
              </w:rPr>
            </w:pPr>
            <w:r w:rsidRPr="00B97B69">
              <w:rPr>
                <w:rFonts w:ascii="Arial" w:hAnsi="Arial" w:cs="Arial"/>
                <w:b/>
                <w:sz w:val="20"/>
                <w:szCs w:val="20"/>
                <w:lang/>
              </w:rPr>
              <w:t>2</w:t>
            </w:r>
          </w:p>
        </w:tc>
        <w:tc>
          <w:tcPr>
            <w:tcW w:w="1435" w:type="dxa"/>
            <w:tcBorders>
              <w:top w:val="single" w:sz="4" w:space="0" w:color="auto"/>
              <w:left w:val="single" w:sz="4" w:space="0" w:color="auto"/>
              <w:bottom w:val="single" w:sz="4" w:space="0" w:color="auto"/>
              <w:right w:val="single" w:sz="4" w:space="0" w:color="auto"/>
            </w:tcBorders>
            <w:vAlign w:val="center"/>
          </w:tcPr>
          <w:p w:rsidR="00841C6F" w:rsidRPr="00B97B69" w:rsidRDefault="00841C6F" w:rsidP="00B97B69">
            <w:pPr>
              <w:jc w:val="center"/>
              <w:rPr>
                <w:rFonts w:ascii="Arial" w:hAnsi="Arial" w:cs="Arial"/>
                <w:b/>
                <w:sz w:val="20"/>
                <w:szCs w:val="20"/>
                <w:lang/>
              </w:rPr>
            </w:pPr>
            <w:r w:rsidRPr="00B97B69">
              <w:rPr>
                <w:rFonts w:ascii="Arial" w:hAnsi="Arial" w:cs="Arial"/>
                <w:b/>
                <w:sz w:val="20"/>
                <w:szCs w:val="20"/>
                <w:lang/>
              </w:rPr>
              <w:t>3</w:t>
            </w:r>
          </w:p>
        </w:tc>
      </w:tr>
      <w:tr w:rsidR="00F54AD5" w:rsidRPr="00B97B69" w:rsidTr="00B97B69">
        <w:trPr>
          <w:trHeight w:val="917"/>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297"/>
                <w:tab w:val="left" w:pos="462"/>
                <w:tab w:val="left" w:pos="504"/>
              </w:tabs>
              <w:suppressAutoHyphens w:val="0"/>
              <w:spacing w:before="100" w:beforeAutospacing="1" w:after="100" w:afterAutospacing="1" w:line="240" w:lineRule="auto"/>
              <w:jc w:val="center"/>
              <w:rPr>
                <w:rFonts w:ascii="Arial" w:hAnsi="Arial" w:cs="Arial"/>
                <w:sz w:val="20"/>
                <w:szCs w:val="20"/>
                <w:lang w:val="ru-RU"/>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Latn-CS"/>
              </w:rPr>
            </w:pPr>
            <w:r w:rsidRPr="00B97B69">
              <w:rPr>
                <w:rFonts w:ascii="Arial" w:hAnsi="Arial" w:cs="Arial"/>
                <w:sz w:val="20"/>
                <w:szCs w:val="20"/>
                <w:lang w:val="sr-Cyrl-CS"/>
              </w:rPr>
              <w:t>Сендвич 1</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1. Француска кифла - 150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2. Стишњена шунка  - 60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3. Качкаваљ - 50гр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4. Мајонез -</w:t>
            </w:r>
            <w:r w:rsidR="00234336" w:rsidRPr="00B97B69">
              <w:rPr>
                <w:rFonts w:ascii="Arial" w:hAnsi="Arial" w:cs="Arial"/>
                <w:sz w:val="20"/>
                <w:szCs w:val="20"/>
                <w:lang/>
              </w:rPr>
              <w:t xml:space="preserve"> </w:t>
            </w:r>
            <w:r w:rsidRPr="00B97B69">
              <w:rPr>
                <w:rFonts w:ascii="Arial" w:hAnsi="Arial" w:cs="Arial"/>
                <w:sz w:val="20"/>
                <w:szCs w:val="20"/>
                <w:lang w:val="sr-Cyrl-CS"/>
              </w:rPr>
              <w:t>20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5. Зелена салата 2 листа</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462"/>
                <w:tab w:val="left" w:pos="612"/>
              </w:tabs>
              <w:suppressAutoHyphens w:val="0"/>
              <w:spacing w:before="100" w:beforeAutospacing="1" w:after="100" w:afterAutospacing="1" w:line="240" w:lineRule="auto"/>
              <w:jc w:val="center"/>
              <w:rPr>
                <w:rFonts w:ascii="Arial" w:hAnsi="Arial" w:cs="Arial"/>
                <w:sz w:val="20"/>
                <w:szCs w:val="20"/>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Сендвич 2</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1. Француска кифла - 150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2. Печеница или димљени врат - 60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3. Качкаваљ - 50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4. Крем сир/ сирни намаз</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5. Парадајз 3-4 колута</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Сендвич 3</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1. Француска кифла - 150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 xml:space="preserve">2. Француска салата или руска салата са пилећом шунком - </w:t>
            </w:r>
            <w:r w:rsidRPr="00B97B69">
              <w:rPr>
                <w:rFonts w:ascii="Arial" w:hAnsi="Arial" w:cs="Arial"/>
                <w:sz w:val="20"/>
                <w:szCs w:val="20"/>
                <w:lang w:val="ru-RU"/>
              </w:rPr>
              <w:t>3</w:t>
            </w:r>
            <w:r w:rsidRPr="00B97B69">
              <w:rPr>
                <w:rFonts w:ascii="Arial" w:hAnsi="Arial" w:cs="Arial"/>
                <w:sz w:val="20"/>
                <w:szCs w:val="20"/>
                <w:lang w:val="sr-Cyrl-CS"/>
              </w:rPr>
              <w:t>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 xml:space="preserve">3. </w:t>
            </w:r>
            <w:r w:rsidR="00234336" w:rsidRPr="00B97B69">
              <w:rPr>
                <w:rFonts w:ascii="Arial" w:hAnsi="Arial" w:cs="Arial"/>
                <w:sz w:val="20"/>
                <w:szCs w:val="20"/>
                <w:lang/>
              </w:rPr>
              <w:t>П</w:t>
            </w:r>
            <w:r w:rsidRPr="00B97B69">
              <w:rPr>
                <w:rFonts w:ascii="Arial" w:hAnsi="Arial" w:cs="Arial"/>
                <w:sz w:val="20"/>
                <w:szCs w:val="20"/>
                <w:lang w:val="sr-Cyrl-CS"/>
              </w:rPr>
              <w:t>илећа шунка  или димљени јунећи врат - 60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4. Качкаваљ - 50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5. Зелена салата 2 листа</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Сендвич 4</w:t>
            </w:r>
          </w:p>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посни</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1. Француска кифла - 150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2. Туњевина - 75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3. Посни мајонез</w:t>
            </w:r>
            <w:r w:rsidR="00234336" w:rsidRPr="00B97B69">
              <w:rPr>
                <w:rFonts w:ascii="Arial" w:hAnsi="Arial" w:cs="Arial"/>
                <w:sz w:val="20"/>
                <w:szCs w:val="20"/>
                <w:lang/>
              </w:rPr>
              <w:t xml:space="preserve"> </w:t>
            </w:r>
            <w:r w:rsidRPr="00B97B69">
              <w:rPr>
                <w:rFonts w:ascii="Arial" w:hAnsi="Arial" w:cs="Arial"/>
                <w:sz w:val="20"/>
                <w:szCs w:val="20"/>
                <w:lang w:val="sr-Cyrl-CS"/>
              </w:rPr>
              <w:t>-</w:t>
            </w:r>
            <w:r w:rsidR="00234336" w:rsidRPr="00B97B69">
              <w:rPr>
                <w:rFonts w:ascii="Arial" w:hAnsi="Arial" w:cs="Arial"/>
                <w:sz w:val="20"/>
                <w:szCs w:val="20"/>
                <w:lang/>
              </w:rPr>
              <w:t xml:space="preserve"> </w:t>
            </w:r>
            <w:r w:rsidRPr="00B97B69">
              <w:rPr>
                <w:rFonts w:ascii="Arial" w:hAnsi="Arial" w:cs="Arial"/>
                <w:sz w:val="20"/>
                <w:szCs w:val="20"/>
                <w:lang w:val="sr-Cyrl-CS"/>
              </w:rPr>
              <w:t>20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4. Посни качкаваљ -</w:t>
            </w:r>
            <w:r w:rsidR="00234336" w:rsidRPr="00B97B69">
              <w:rPr>
                <w:rFonts w:ascii="Arial" w:hAnsi="Arial" w:cs="Arial"/>
                <w:sz w:val="20"/>
                <w:szCs w:val="20"/>
                <w:lang/>
              </w:rPr>
              <w:t xml:space="preserve"> </w:t>
            </w:r>
            <w:r w:rsidRPr="00B97B69">
              <w:rPr>
                <w:rFonts w:ascii="Arial" w:hAnsi="Arial" w:cs="Arial"/>
                <w:sz w:val="20"/>
                <w:szCs w:val="20"/>
                <w:lang w:val="sr-Cyrl-CS"/>
              </w:rPr>
              <w:t>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5. Зелена салата 2-3 листа</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462"/>
                <w:tab w:val="left" w:pos="612"/>
              </w:tabs>
              <w:suppressAutoHyphens w:val="0"/>
              <w:spacing w:before="100" w:beforeAutospacing="1" w:after="100" w:afterAutospacing="1" w:line="240" w:lineRule="auto"/>
              <w:jc w:val="center"/>
              <w:rPr>
                <w:rFonts w:ascii="Arial" w:hAnsi="Arial" w:cs="Arial"/>
                <w:sz w:val="20"/>
                <w:szCs w:val="20"/>
                <w:lang w:val="es-ES"/>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Сендвич 5</w:t>
            </w:r>
          </w:p>
          <w:p w:rsidR="00F54AD5" w:rsidRPr="00B97B69" w:rsidRDefault="00F54AD5" w:rsidP="00B97B69">
            <w:pPr>
              <w:jc w:val="center"/>
              <w:rPr>
                <w:rFonts w:ascii="Arial" w:hAnsi="Arial" w:cs="Arial"/>
                <w:b/>
                <w:sz w:val="18"/>
                <w:szCs w:val="18"/>
                <w:lang w:val="sr-Cyrl-CS"/>
              </w:rPr>
            </w:pPr>
            <w:r w:rsidRPr="00B97B69">
              <w:rPr>
                <w:rFonts w:ascii="Arial" w:hAnsi="Arial" w:cs="Arial"/>
                <w:b/>
                <w:sz w:val="18"/>
                <w:szCs w:val="18"/>
                <w:lang w:val="sr-Cyrl-CS"/>
              </w:rPr>
              <w:t>вегетаријански</w:t>
            </w: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1. Француска кифла - 150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2. Качкаваљ биљни - 60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3. Посни мајонез</w:t>
            </w:r>
            <w:r w:rsidR="00234336" w:rsidRPr="00B97B69">
              <w:rPr>
                <w:rFonts w:ascii="Arial" w:hAnsi="Arial" w:cs="Arial"/>
                <w:sz w:val="20"/>
                <w:szCs w:val="20"/>
                <w:lang/>
              </w:rPr>
              <w:t xml:space="preserve"> </w:t>
            </w:r>
            <w:r w:rsidRPr="00B97B69">
              <w:rPr>
                <w:rFonts w:ascii="Arial" w:hAnsi="Arial" w:cs="Arial"/>
                <w:sz w:val="20"/>
                <w:szCs w:val="20"/>
                <w:lang w:val="sr-Cyrl-CS"/>
              </w:rPr>
              <w:t>-</w:t>
            </w:r>
            <w:r w:rsidR="00234336" w:rsidRPr="00B97B69">
              <w:rPr>
                <w:rFonts w:ascii="Arial" w:hAnsi="Arial" w:cs="Arial"/>
                <w:sz w:val="20"/>
                <w:szCs w:val="20"/>
                <w:lang/>
              </w:rPr>
              <w:t xml:space="preserve"> </w:t>
            </w:r>
            <w:r w:rsidRPr="00B97B69">
              <w:rPr>
                <w:rFonts w:ascii="Arial" w:hAnsi="Arial" w:cs="Arial"/>
                <w:sz w:val="20"/>
                <w:szCs w:val="20"/>
                <w:lang w:val="sr-Cyrl-CS"/>
              </w:rPr>
              <w:t>20 гр.</w:t>
            </w:r>
          </w:p>
          <w:p w:rsidR="00F54AD5" w:rsidRPr="00B97B69" w:rsidRDefault="00F54AD5" w:rsidP="003F1B77">
            <w:pPr>
              <w:rPr>
                <w:rFonts w:ascii="Arial" w:hAnsi="Arial" w:cs="Arial"/>
                <w:sz w:val="20"/>
                <w:szCs w:val="20"/>
                <w:lang w:val="sr-Cyrl-CS"/>
              </w:rPr>
            </w:pPr>
            <w:r w:rsidRPr="00B97B69">
              <w:rPr>
                <w:rFonts w:ascii="Arial" w:hAnsi="Arial" w:cs="Arial"/>
                <w:sz w:val="20"/>
                <w:szCs w:val="20"/>
                <w:lang w:val="sr-Cyrl-CS"/>
              </w:rPr>
              <w:t>4. Свеже или термички обрађено поврће - 50 гр</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rPr>
            </w:pPr>
            <w:r w:rsidRPr="00B97B69">
              <w:rPr>
                <w:rFonts w:ascii="Arial" w:hAnsi="Arial" w:cs="Arial"/>
                <w:sz w:val="20"/>
                <w:szCs w:val="20"/>
                <w:lang/>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numPr>
                <w:ilvl w:val="0"/>
                <w:numId w:val="20"/>
              </w:numPr>
              <w:tabs>
                <w:tab w:val="left" w:pos="462"/>
                <w:tab w:val="left" w:pos="612"/>
              </w:tabs>
              <w:suppressAutoHyphens w:val="0"/>
              <w:spacing w:before="100" w:beforeAutospacing="1" w:after="100" w:afterAutospacing="1" w:line="240" w:lineRule="auto"/>
              <w:jc w:val="center"/>
              <w:rPr>
                <w:rFonts w:ascii="Arial" w:hAnsi="Arial" w:cs="Arial"/>
                <w:sz w:val="20"/>
                <w:szCs w:val="20"/>
                <w:lang w:val="es-ES"/>
              </w:rPr>
            </w:pPr>
          </w:p>
        </w:tc>
        <w:tc>
          <w:tcPr>
            <w:tcW w:w="1693"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Latn-CS"/>
              </w:rPr>
            </w:pPr>
            <w:r w:rsidRPr="00B97B69">
              <w:rPr>
                <w:rFonts w:ascii="Arial" w:hAnsi="Arial" w:cs="Arial"/>
                <w:sz w:val="20"/>
                <w:szCs w:val="20"/>
                <w:lang w:val="sr-Cyrl-CS"/>
              </w:rPr>
              <w:t xml:space="preserve">Сендвич </w:t>
            </w:r>
            <w:r w:rsidRPr="00B97B69">
              <w:rPr>
                <w:rFonts w:ascii="Arial" w:hAnsi="Arial" w:cs="Arial"/>
                <w:sz w:val="20"/>
                <w:szCs w:val="20"/>
                <w:lang w:val="sr-Latn-CS"/>
              </w:rPr>
              <w:t>6</w:t>
            </w:r>
          </w:p>
          <w:p w:rsidR="00F54AD5" w:rsidRPr="00B97B69" w:rsidRDefault="00F54AD5" w:rsidP="00B97B69">
            <w:pPr>
              <w:jc w:val="center"/>
              <w:rPr>
                <w:rFonts w:ascii="Arial" w:hAnsi="Arial" w:cs="Arial"/>
                <w:sz w:val="20"/>
                <w:szCs w:val="20"/>
                <w:lang w:val="sr-Cyrl-CS"/>
              </w:rPr>
            </w:pPr>
          </w:p>
        </w:tc>
        <w:tc>
          <w:tcPr>
            <w:tcW w:w="2880"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3F1B77">
            <w:pPr>
              <w:rPr>
                <w:rFonts w:ascii="Arial" w:hAnsi="Arial" w:cs="Arial"/>
                <w:sz w:val="20"/>
                <w:szCs w:val="20"/>
                <w:lang w:val="sr-Cyrl-CS"/>
              </w:rPr>
            </w:pPr>
            <w:r w:rsidRPr="00B97B69">
              <w:rPr>
                <w:rFonts w:ascii="Arial" w:hAnsi="Arial" w:cs="Arial"/>
                <w:sz w:val="20"/>
                <w:szCs w:val="20"/>
                <w:lang w:val="en-US"/>
              </w:rPr>
              <w:t>M</w:t>
            </w:r>
            <w:r w:rsidRPr="00B97B69">
              <w:rPr>
                <w:rFonts w:ascii="Arial" w:hAnsi="Arial" w:cs="Arial"/>
                <w:sz w:val="20"/>
                <w:szCs w:val="20"/>
                <w:lang w:val="sr-Cyrl-CS"/>
              </w:rPr>
              <w:t>ини сендвичи</w:t>
            </w:r>
            <w:r w:rsidRPr="00B97B69">
              <w:rPr>
                <w:rFonts w:ascii="Arial" w:hAnsi="Arial" w:cs="Arial"/>
                <w:sz w:val="20"/>
                <w:szCs w:val="20"/>
                <w:lang w:val="sr-Latn-CS"/>
              </w:rPr>
              <w:t xml:space="preserve">, </w:t>
            </w:r>
            <w:r w:rsidRPr="00B97B69">
              <w:rPr>
                <w:rFonts w:ascii="Arial" w:hAnsi="Arial" w:cs="Arial"/>
                <w:sz w:val="20"/>
                <w:szCs w:val="20"/>
                <w:lang w:val="sr-Cyrl-CS"/>
              </w:rPr>
              <w:t>коктел пециво и канапеи на француском хлебу (различите врсте: намаз, кечап, мајонез, поврће, печеница, туњевина, шунка, јаја, сир, качкаваљ, итд.)</w:t>
            </w:r>
            <w:r w:rsidR="00234336" w:rsidRPr="00B97B69">
              <w:rPr>
                <w:rFonts w:ascii="Arial" w:hAnsi="Arial" w:cs="Arial"/>
                <w:sz w:val="20"/>
                <w:szCs w:val="20"/>
                <w:lang/>
              </w:rPr>
              <w:t>,</w:t>
            </w:r>
            <w:r w:rsidRPr="00B97B69">
              <w:rPr>
                <w:rFonts w:ascii="Arial" w:hAnsi="Arial" w:cs="Arial"/>
                <w:sz w:val="20"/>
                <w:szCs w:val="20"/>
                <w:lang w:val="sr-Cyrl-CS"/>
              </w:rPr>
              <w:t xml:space="preserve"> </w:t>
            </w:r>
            <w:r w:rsidRPr="00B97B69">
              <w:rPr>
                <w:rFonts w:ascii="Arial" w:hAnsi="Arial" w:cs="Arial"/>
                <w:b/>
                <w:sz w:val="20"/>
                <w:szCs w:val="20"/>
                <w:lang w:val="sr-Cyrl-CS"/>
              </w:rPr>
              <w:t>укупно 300 г</w:t>
            </w:r>
          </w:p>
        </w:tc>
        <w:tc>
          <w:tcPr>
            <w:tcW w:w="871"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val="sr-Cyrl-CS"/>
              </w:rPr>
            </w:pPr>
            <w:r w:rsidRPr="00B97B69">
              <w:rPr>
                <w:rFonts w:ascii="Arial" w:hAnsi="Arial" w:cs="Arial"/>
                <w:sz w:val="20"/>
                <w:szCs w:val="20"/>
                <w:lang w:val="sr-Cyrl-CS"/>
              </w:rPr>
              <w:t>ком</w:t>
            </w:r>
          </w:p>
        </w:tc>
        <w:tc>
          <w:tcPr>
            <w:tcW w:w="902" w:type="dxa"/>
            <w:tcBorders>
              <w:top w:val="single" w:sz="4" w:space="0" w:color="auto"/>
              <w:left w:val="single" w:sz="4" w:space="0" w:color="auto"/>
              <w:bottom w:val="single" w:sz="4" w:space="0" w:color="auto"/>
              <w:right w:val="single" w:sz="4" w:space="0" w:color="auto"/>
            </w:tcBorders>
            <w:vAlign w:val="center"/>
          </w:tcPr>
          <w:p w:rsidR="00F54AD5" w:rsidRPr="00B97B69" w:rsidRDefault="00F54AD5" w:rsidP="00B97B69">
            <w:pPr>
              <w:jc w:val="center"/>
              <w:rPr>
                <w:rFonts w:ascii="Arial" w:hAnsi="Arial" w:cs="Arial"/>
                <w:sz w:val="20"/>
                <w:szCs w:val="20"/>
                <w:lang/>
              </w:rPr>
            </w:pPr>
            <w:r w:rsidRPr="00B97B69">
              <w:rPr>
                <w:rFonts w:ascii="Arial" w:hAnsi="Arial" w:cs="Arial"/>
                <w:sz w:val="20"/>
                <w:szCs w:val="20"/>
                <w:lang/>
              </w:rPr>
              <w:t>1</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r>
      <w:tr w:rsidR="00F54AD5" w:rsidRPr="00B97B69" w:rsidTr="00B97B69">
        <w:trPr>
          <w:trHeight w:val="225"/>
          <w:jc w:val="center"/>
        </w:trPr>
        <w:tc>
          <w:tcPr>
            <w:tcW w:w="523" w:type="dxa"/>
            <w:tcBorders>
              <w:top w:val="single" w:sz="4" w:space="0" w:color="auto"/>
              <w:left w:val="single" w:sz="4" w:space="0" w:color="auto"/>
              <w:bottom w:val="single" w:sz="4" w:space="0" w:color="auto"/>
              <w:right w:val="nil"/>
            </w:tcBorders>
          </w:tcPr>
          <w:p w:rsidR="00F54AD5" w:rsidRPr="00B97B69" w:rsidRDefault="00F54AD5" w:rsidP="00B97B69">
            <w:pPr>
              <w:ind w:left="57"/>
              <w:rPr>
                <w:rFonts w:ascii="Arial" w:hAnsi="Arial" w:cs="Arial"/>
                <w:sz w:val="20"/>
                <w:szCs w:val="20"/>
              </w:rPr>
            </w:pPr>
          </w:p>
        </w:tc>
        <w:tc>
          <w:tcPr>
            <w:tcW w:w="1693" w:type="dxa"/>
            <w:tcBorders>
              <w:top w:val="single" w:sz="4" w:space="0" w:color="auto"/>
              <w:left w:val="nil"/>
              <w:bottom w:val="single" w:sz="4" w:space="0" w:color="auto"/>
              <w:right w:val="nil"/>
            </w:tcBorders>
            <w:vAlign w:val="center"/>
          </w:tcPr>
          <w:p w:rsidR="00F54AD5" w:rsidRPr="00B97B69" w:rsidRDefault="00F54AD5" w:rsidP="003F1B77">
            <w:pPr>
              <w:rPr>
                <w:rFonts w:ascii="Arial" w:hAnsi="Arial" w:cs="Arial"/>
                <w:sz w:val="20"/>
                <w:szCs w:val="20"/>
                <w:lang w:val="sr-Latn-CS"/>
              </w:rPr>
            </w:pPr>
          </w:p>
        </w:tc>
        <w:tc>
          <w:tcPr>
            <w:tcW w:w="2880" w:type="dxa"/>
            <w:tcBorders>
              <w:top w:val="single" w:sz="4" w:space="0" w:color="auto"/>
              <w:left w:val="nil"/>
              <w:bottom w:val="single" w:sz="4" w:space="0" w:color="auto"/>
              <w:right w:val="nil"/>
            </w:tcBorders>
            <w:vAlign w:val="center"/>
          </w:tcPr>
          <w:p w:rsidR="00F54AD5" w:rsidRPr="00B97B69" w:rsidRDefault="00F54AD5" w:rsidP="003F1B77">
            <w:pPr>
              <w:rPr>
                <w:rFonts w:ascii="Arial" w:hAnsi="Arial" w:cs="Arial"/>
                <w:sz w:val="20"/>
                <w:szCs w:val="20"/>
                <w:lang w:val="sr-Latn-CS"/>
              </w:rPr>
            </w:pPr>
          </w:p>
        </w:tc>
        <w:tc>
          <w:tcPr>
            <w:tcW w:w="1773" w:type="dxa"/>
            <w:gridSpan w:val="2"/>
            <w:tcBorders>
              <w:top w:val="single" w:sz="4" w:space="0" w:color="auto"/>
              <w:left w:val="nil"/>
              <w:bottom w:val="single" w:sz="4" w:space="0" w:color="auto"/>
              <w:right w:val="nil"/>
            </w:tcBorders>
            <w:vAlign w:val="center"/>
          </w:tcPr>
          <w:p w:rsidR="00F54AD5" w:rsidRPr="00B97B69" w:rsidRDefault="00F54AD5" w:rsidP="00B97B69">
            <w:pPr>
              <w:jc w:val="center"/>
              <w:rPr>
                <w:rFonts w:ascii="Arial" w:hAnsi="Arial" w:cs="Arial"/>
                <w:b/>
                <w:i/>
                <w:sz w:val="20"/>
                <w:szCs w:val="20"/>
                <w:lang/>
              </w:rPr>
            </w:pPr>
            <w:r w:rsidRPr="00B97B69">
              <w:rPr>
                <w:rFonts w:ascii="Arial" w:hAnsi="Arial" w:cs="Arial"/>
                <w:b/>
                <w:i/>
                <w:sz w:val="20"/>
                <w:szCs w:val="20"/>
                <w:lang/>
              </w:rPr>
              <w:t>УКУПНО:</w:t>
            </w:r>
          </w:p>
        </w:tc>
        <w:tc>
          <w:tcPr>
            <w:tcW w:w="1417"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tc>
        <w:tc>
          <w:tcPr>
            <w:tcW w:w="1435" w:type="dxa"/>
            <w:tcBorders>
              <w:top w:val="single" w:sz="4" w:space="0" w:color="auto"/>
              <w:left w:val="single" w:sz="4" w:space="0" w:color="auto"/>
              <w:bottom w:val="single" w:sz="4" w:space="0" w:color="auto"/>
              <w:right w:val="single" w:sz="4" w:space="0" w:color="auto"/>
            </w:tcBorders>
          </w:tcPr>
          <w:p w:rsidR="00F54AD5" w:rsidRPr="00B97B69" w:rsidRDefault="00F54AD5" w:rsidP="00B97B69">
            <w:pPr>
              <w:jc w:val="right"/>
              <w:rPr>
                <w:rFonts w:ascii="Arial" w:hAnsi="Arial" w:cs="Arial"/>
                <w:sz w:val="20"/>
                <w:szCs w:val="20"/>
                <w:lang w:val="sr-Cyrl-CS"/>
              </w:rPr>
            </w:pPr>
          </w:p>
          <w:p w:rsidR="00F54AD5" w:rsidRPr="00B97B69" w:rsidRDefault="00F54AD5" w:rsidP="00B97B69">
            <w:pPr>
              <w:jc w:val="right"/>
              <w:rPr>
                <w:rFonts w:ascii="Arial" w:hAnsi="Arial" w:cs="Arial"/>
                <w:sz w:val="20"/>
                <w:szCs w:val="20"/>
                <w:lang w:val="sr-Cyrl-CS"/>
              </w:rPr>
            </w:pPr>
          </w:p>
        </w:tc>
      </w:tr>
    </w:tbl>
    <w:p w:rsidR="003F5C1E" w:rsidRDefault="003F5C1E" w:rsidP="003F5C1E">
      <w:pPr>
        <w:jc w:val="center"/>
        <w:rPr>
          <w:rFonts w:ascii="Arial" w:hAnsi="Arial" w:cs="Arial"/>
          <w:sz w:val="20"/>
          <w:szCs w:val="20"/>
          <w:lang w:val="en-US"/>
        </w:rPr>
      </w:pPr>
    </w:p>
    <w:p w:rsidR="003F5C1E" w:rsidRDefault="003F5C1E" w:rsidP="003F5C1E">
      <w:pPr>
        <w:ind w:firstLine="720"/>
        <w:jc w:val="right"/>
        <w:rPr>
          <w:rFonts w:ascii="Arial" w:hAnsi="Arial" w:cs="Arial"/>
          <w:sz w:val="22"/>
          <w:szCs w:val="22"/>
          <w:lang/>
        </w:rPr>
      </w:pPr>
    </w:p>
    <w:p w:rsidR="000100C6" w:rsidRDefault="000100C6" w:rsidP="003F5C1E">
      <w:pPr>
        <w:ind w:firstLine="720"/>
        <w:jc w:val="right"/>
        <w:rPr>
          <w:rFonts w:ascii="Arial" w:hAnsi="Arial" w:cs="Arial"/>
          <w:sz w:val="22"/>
          <w:szCs w:val="22"/>
          <w:lang/>
        </w:rPr>
      </w:pPr>
    </w:p>
    <w:p w:rsidR="000100C6" w:rsidRPr="000100C6" w:rsidRDefault="000100C6" w:rsidP="003F5C1E">
      <w:pPr>
        <w:ind w:firstLine="720"/>
        <w:jc w:val="right"/>
        <w:rPr>
          <w:rFonts w:ascii="Arial" w:hAnsi="Arial" w:cs="Arial"/>
          <w:sz w:val="22"/>
          <w:szCs w:val="22"/>
          <w:lang/>
        </w:rPr>
      </w:pPr>
    </w:p>
    <w:p w:rsidR="003F5C1E" w:rsidRDefault="003F5C1E" w:rsidP="003F5C1E">
      <w:pPr>
        <w:ind w:left="4236" w:firstLine="720"/>
        <w:jc w:val="center"/>
        <w:rPr>
          <w:rFonts w:ascii="Arial" w:hAnsi="Arial" w:cs="Arial"/>
          <w:sz w:val="22"/>
          <w:szCs w:val="22"/>
          <w:lang/>
        </w:rPr>
      </w:pPr>
      <w:r w:rsidRPr="00054BF3">
        <w:rPr>
          <w:rFonts w:ascii="Arial" w:hAnsi="Arial" w:cs="Arial"/>
          <w:sz w:val="22"/>
          <w:szCs w:val="22"/>
          <w:lang w:val="sr-Cyrl-CS"/>
        </w:rPr>
        <w:t>ПОНУЂАЧ:</w:t>
      </w:r>
      <w:r w:rsidRPr="00054BF3">
        <w:rPr>
          <w:rFonts w:ascii="Arial" w:hAnsi="Arial" w:cs="Arial"/>
          <w:sz w:val="22"/>
          <w:szCs w:val="22"/>
          <w:lang w:val="sr-Cyrl-CS"/>
        </w:rPr>
        <w:tab/>
      </w:r>
    </w:p>
    <w:p w:rsidR="003F5C1E" w:rsidRPr="00054BF3" w:rsidRDefault="003F5C1E" w:rsidP="003F5C1E">
      <w:pPr>
        <w:ind w:firstLine="720"/>
        <w:jc w:val="right"/>
        <w:rPr>
          <w:rFonts w:ascii="Arial" w:hAnsi="Arial" w:cs="Arial"/>
          <w:sz w:val="22"/>
          <w:szCs w:val="22"/>
          <w:lang w:val="sr-Cyrl-CS"/>
        </w:rPr>
      </w:pPr>
      <w:r w:rsidRPr="00054BF3">
        <w:rPr>
          <w:rFonts w:ascii="Arial" w:hAnsi="Arial" w:cs="Arial"/>
          <w:sz w:val="22"/>
          <w:szCs w:val="22"/>
          <w:lang w:val="sr-Cyrl-CS"/>
        </w:rPr>
        <w:tab/>
      </w:r>
      <w:r w:rsidRPr="00054BF3">
        <w:rPr>
          <w:rFonts w:ascii="Arial" w:hAnsi="Arial" w:cs="Arial"/>
          <w:sz w:val="22"/>
          <w:szCs w:val="22"/>
          <w:lang w:val="sr-Cyrl-CS"/>
        </w:rPr>
        <w:tab/>
      </w:r>
    </w:p>
    <w:p w:rsidR="003F5C1E" w:rsidRDefault="003F5C1E" w:rsidP="003F5C1E">
      <w:pPr>
        <w:jc w:val="right"/>
        <w:rPr>
          <w:rFonts w:ascii="Arial" w:hAnsi="Arial" w:cs="Arial"/>
          <w:sz w:val="22"/>
          <w:szCs w:val="22"/>
          <w:lang/>
        </w:rPr>
      </w:pPr>
      <w:r>
        <w:rPr>
          <w:rFonts w:ascii="Arial" w:hAnsi="Arial" w:cs="Arial"/>
          <w:sz w:val="22"/>
          <w:szCs w:val="22"/>
          <w:lang/>
        </w:rPr>
        <w:t xml:space="preserve">                                                                                   </w:t>
      </w:r>
      <w:r w:rsidRPr="00054BF3">
        <w:rPr>
          <w:rFonts w:ascii="Arial" w:hAnsi="Arial" w:cs="Arial"/>
          <w:sz w:val="22"/>
          <w:szCs w:val="22"/>
          <w:lang w:val="sr-Cyrl-CS"/>
        </w:rPr>
        <w:t xml:space="preserve">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p>
    <w:p w:rsidR="003F5C1E" w:rsidRDefault="003F5C1E" w:rsidP="003F5C1E">
      <w:pPr>
        <w:jc w:val="right"/>
        <w:rPr>
          <w:rFonts w:ascii="Arial" w:hAnsi="Arial" w:cs="Arial"/>
          <w:sz w:val="22"/>
          <w:szCs w:val="22"/>
          <w:lang/>
        </w:rPr>
      </w:pPr>
    </w:p>
    <w:p w:rsidR="003F5C1E" w:rsidRDefault="003F5C1E" w:rsidP="003F5C1E">
      <w:pPr>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w:t>
      </w:r>
      <w:r>
        <w:rPr>
          <w:rFonts w:ascii="Arial" w:hAnsi="Arial" w:cs="Arial"/>
          <w:sz w:val="22"/>
          <w:szCs w:val="22"/>
          <w:lang w:val="sr-Cyrl-CS"/>
        </w:rPr>
        <w:tab/>
      </w:r>
    </w:p>
    <w:p w:rsidR="003F5C1E" w:rsidRDefault="003F5C1E" w:rsidP="003F5C1E">
      <w:pPr>
        <w:jc w:val="both"/>
        <w:rPr>
          <w:rFonts w:ascii="Arial" w:hAnsi="Arial" w:cs="Arial"/>
          <w:sz w:val="20"/>
          <w:szCs w:val="20"/>
        </w:rPr>
      </w:pPr>
      <w:r>
        <w:rPr>
          <w:rFonts w:ascii="Arial" w:hAnsi="Arial" w:cs="Arial"/>
          <w:b/>
          <w:bCs/>
          <w:i/>
          <w:lang w:val="en-US"/>
        </w:rPr>
        <w:t xml:space="preserve">                                                                                                   </w:t>
      </w:r>
      <w:r w:rsidRPr="0060266E">
        <w:rPr>
          <w:rFonts w:ascii="Arial" w:hAnsi="Arial" w:cs="Arial"/>
          <w:bCs/>
          <w:lang w:val="en-US"/>
        </w:rPr>
        <w:t>М.П.</w:t>
      </w:r>
    </w:p>
    <w:p w:rsidR="003F5C1E" w:rsidRDefault="003F5C1E" w:rsidP="003F5C1E">
      <w:pPr>
        <w:ind w:left="-851"/>
        <w:rPr>
          <w:rFonts w:ascii="Arial" w:hAnsi="Arial" w:cs="Arial"/>
          <w:b/>
          <w:sz w:val="20"/>
          <w:szCs w:val="20"/>
        </w:rPr>
      </w:pPr>
    </w:p>
    <w:p w:rsidR="00242D2E" w:rsidRDefault="00242D2E" w:rsidP="003F5C1E">
      <w:pPr>
        <w:ind w:left="-851"/>
        <w:rPr>
          <w:rFonts w:ascii="Arial" w:hAnsi="Arial" w:cs="Arial"/>
          <w:b/>
          <w:sz w:val="20"/>
          <w:szCs w:val="20"/>
        </w:rPr>
      </w:pPr>
    </w:p>
    <w:p w:rsidR="00242D2E" w:rsidRDefault="00242D2E" w:rsidP="003F5C1E">
      <w:pPr>
        <w:ind w:left="-851"/>
        <w:rPr>
          <w:rFonts w:ascii="Arial" w:hAnsi="Arial" w:cs="Arial"/>
          <w:b/>
          <w:sz w:val="20"/>
          <w:szCs w:val="20"/>
        </w:rPr>
      </w:pPr>
    </w:p>
    <w:p w:rsidR="000100C6" w:rsidRDefault="000100C6" w:rsidP="00B0707F">
      <w:pPr>
        <w:autoSpaceDE w:val="0"/>
        <w:rPr>
          <w:rFonts w:ascii="Arial" w:hAnsi="Arial" w:cs="Arial"/>
          <w:b/>
          <w:bCs/>
          <w:i/>
          <w:lang/>
        </w:rPr>
      </w:pPr>
    </w:p>
    <w:p w:rsidR="000100C6" w:rsidRPr="00D81DC3" w:rsidRDefault="000100C6" w:rsidP="000100C6">
      <w:pPr>
        <w:autoSpaceDE w:val="0"/>
        <w:jc w:val="both"/>
        <w:rPr>
          <w:rFonts w:ascii="Arial" w:hAnsi="Arial" w:cs="Arial"/>
          <w:bCs/>
          <w:iCs/>
          <w:color w:val="auto"/>
          <w:u w:val="single"/>
          <w:lang/>
        </w:rPr>
      </w:pPr>
      <w:r w:rsidRPr="00D81DC3">
        <w:rPr>
          <w:rFonts w:ascii="Arial" w:hAnsi="Arial" w:cs="Arial"/>
          <w:bCs/>
          <w:iCs/>
          <w:color w:val="auto"/>
          <w:u w:val="single"/>
          <w:lang/>
        </w:rPr>
        <w:t xml:space="preserve">ПОНУЂАЧ ПОПУЊАВА ОБРАЗАЦ </w:t>
      </w:r>
      <w:r w:rsidRPr="00D81DC3">
        <w:rPr>
          <w:rFonts w:ascii="Arial" w:hAnsi="Arial" w:cs="Arial"/>
          <w:bCs/>
          <w:iCs/>
          <w:color w:val="auto"/>
          <w:u w:val="single"/>
          <w:lang w:val="sr-Cyrl-CS"/>
        </w:rPr>
        <w:t>СТРУКТУРЕ ЦЕНЕ</w:t>
      </w:r>
      <w:r w:rsidRPr="00D81DC3">
        <w:rPr>
          <w:rFonts w:ascii="Arial" w:hAnsi="Arial" w:cs="Arial"/>
          <w:bCs/>
          <w:iCs/>
          <w:color w:val="auto"/>
          <w:u w:val="single"/>
          <w:lang/>
        </w:rPr>
        <w:t xml:space="preserve"> СА СВИМ ЕЛЕМЕНТИМА НАЗНАЧЕНИМ У ОБРАЗЦУ</w:t>
      </w:r>
      <w:r w:rsidRPr="00D81DC3">
        <w:rPr>
          <w:rFonts w:ascii="Arial" w:hAnsi="Arial" w:cs="Arial"/>
          <w:bCs/>
          <w:iCs/>
          <w:color w:val="auto"/>
          <w:u w:val="single"/>
          <w:lang w:val="sr-Cyrl-CS"/>
        </w:rPr>
        <w:t>.</w:t>
      </w:r>
      <w:r w:rsidRPr="00D81DC3">
        <w:rPr>
          <w:rFonts w:ascii="Arial" w:hAnsi="Arial" w:cs="Arial"/>
          <w:bCs/>
          <w:iCs/>
          <w:color w:val="auto"/>
          <w:u w:val="single"/>
          <w:lang/>
        </w:rPr>
        <w:t xml:space="preserve"> ДЕЛИМИЧНО ПОПУЊЕН ОБРАЗАЦ НЕЋЕ СЕ УЗИМАТИ У ОЗИР ПРИЛИКОМ ПРЕГЛЕДАЊА ПОНУДА.</w:t>
      </w:r>
    </w:p>
    <w:p w:rsidR="000100C6" w:rsidRPr="00D81DC3" w:rsidRDefault="000100C6" w:rsidP="000100C6">
      <w:pPr>
        <w:autoSpaceDE w:val="0"/>
        <w:rPr>
          <w:rFonts w:ascii="Arial" w:hAnsi="Arial" w:cs="Arial"/>
          <w:b/>
          <w:bCs/>
          <w:i/>
          <w:color w:val="auto"/>
          <w:lang w:val="ru-RU"/>
        </w:rPr>
      </w:pPr>
    </w:p>
    <w:p w:rsidR="000100C6" w:rsidRPr="00D81DC3" w:rsidRDefault="000100C6" w:rsidP="000100C6">
      <w:pPr>
        <w:autoSpaceDE w:val="0"/>
        <w:jc w:val="both"/>
        <w:rPr>
          <w:rFonts w:ascii="Arial" w:hAnsi="Arial" w:cs="Arial"/>
          <w:b/>
          <w:bCs/>
          <w:iCs/>
          <w:color w:val="auto"/>
          <w:lang/>
        </w:rPr>
      </w:pPr>
    </w:p>
    <w:p w:rsidR="000100C6" w:rsidRPr="00D81DC3" w:rsidRDefault="000100C6" w:rsidP="000100C6">
      <w:pPr>
        <w:autoSpaceDE w:val="0"/>
        <w:jc w:val="both"/>
        <w:rPr>
          <w:rFonts w:ascii="Arial" w:hAnsi="Arial" w:cs="Arial"/>
          <w:b/>
          <w:bCs/>
          <w:iCs/>
          <w:color w:val="auto"/>
          <w:lang/>
        </w:rPr>
      </w:pPr>
      <w:r w:rsidRPr="00D81DC3">
        <w:rPr>
          <w:rFonts w:ascii="Arial" w:hAnsi="Arial" w:cs="Arial"/>
          <w:b/>
          <w:bCs/>
          <w:iCs/>
          <w:color w:val="auto"/>
          <w:lang/>
        </w:rPr>
        <w:t>Понуђач попуњава табелу „Образац с</w:t>
      </w:r>
      <w:r w:rsidRPr="00D81DC3">
        <w:rPr>
          <w:rFonts w:ascii="Arial" w:hAnsi="Arial" w:cs="Arial"/>
          <w:b/>
          <w:bCs/>
          <w:iCs/>
          <w:color w:val="auto"/>
          <w:lang w:val="sr-Cyrl-CS"/>
        </w:rPr>
        <w:t>труктуре цене</w:t>
      </w:r>
      <w:r w:rsidRPr="00D81DC3">
        <w:rPr>
          <w:rFonts w:ascii="Arial" w:hAnsi="Arial" w:cs="Arial"/>
          <w:b/>
          <w:bCs/>
          <w:iCs/>
          <w:color w:val="auto"/>
          <w:lang/>
        </w:rPr>
        <w:t>“ на следећи начин:</w:t>
      </w:r>
    </w:p>
    <w:p w:rsidR="000100C6" w:rsidRPr="00D81DC3" w:rsidRDefault="000100C6" w:rsidP="000100C6">
      <w:pPr>
        <w:autoSpaceDE w:val="0"/>
        <w:jc w:val="both"/>
        <w:rPr>
          <w:rFonts w:ascii="Arial" w:hAnsi="Arial" w:cs="Arial"/>
          <w:bCs/>
          <w:iCs/>
          <w:color w:val="auto"/>
          <w:lang/>
        </w:rPr>
      </w:pPr>
    </w:p>
    <w:p w:rsidR="000100C6" w:rsidRPr="00D81DC3" w:rsidRDefault="000100C6" w:rsidP="000100C6">
      <w:pPr>
        <w:autoSpaceDE w:val="0"/>
        <w:jc w:val="both"/>
        <w:rPr>
          <w:rFonts w:ascii="Arial" w:hAnsi="Arial" w:cs="Arial"/>
          <w:bCs/>
          <w:iCs/>
          <w:color w:val="auto"/>
          <w:lang/>
        </w:rPr>
      </w:pPr>
      <w:r w:rsidRPr="00D81DC3">
        <w:rPr>
          <w:rFonts w:ascii="Arial" w:hAnsi="Arial" w:cs="Arial"/>
          <w:bCs/>
          <w:iCs/>
          <w:color w:val="auto"/>
          <w:lang/>
        </w:rPr>
        <w:t xml:space="preserve">- Табела се попуњава за све </w:t>
      </w:r>
      <w:r w:rsidR="00234336" w:rsidRPr="00D81DC3">
        <w:rPr>
          <w:rFonts w:ascii="Arial" w:hAnsi="Arial" w:cs="Arial"/>
          <w:bCs/>
          <w:iCs/>
          <w:color w:val="auto"/>
          <w:lang/>
        </w:rPr>
        <w:t>сендвиче, а има их укупно 6.</w:t>
      </w:r>
    </w:p>
    <w:p w:rsidR="000100C6" w:rsidRPr="00D81DC3" w:rsidRDefault="000100C6" w:rsidP="000100C6">
      <w:pPr>
        <w:autoSpaceDE w:val="0"/>
        <w:jc w:val="both"/>
        <w:rPr>
          <w:rFonts w:ascii="Arial" w:hAnsi="Arial" w:cs="Arial"/>
          <w:bCs/>
          <w:iCs/>
          <w:color w:val="auto"/>
          <w:lang/>
        </w:rPr>
      </w:pPr>
    </w:p>
    <w:p w:rsidR="000100C6" w:rsidRDefault="000100C6" w:rsidP="000100C6">
      <w:pPr>
        <w:autoSpaceDE w:val="0"/>
        <w:jc w:val="both"/>
        <w:rPr>
          <w:rFonts w:ascii="Arial" w:hAnsi="Arial" w:cs="Arial"/>
          <w:bCs/>
          <w:iCs/>
          <w:color w:val="auto"/>
          <w:lang/>
        </w:rPr>
      </w:pPr>
      <w:r w:rsidRPr="00D81DC3">
        <w:rPr>
          <w:rFonts w:ascii="Arial" w:hAnsi="Arial" w:cs="Arial"/>
          <w:bCs/>
          <w:iCs/>
          <w:color w:val="auto"/>
          <w:lang/>
        </w:rPr>
        <w:t xml:space="preserve">- У колони 2, </w:t>
      </w:r>
      <w:r w:rsidRPr="00D81DC3">
        <w:rPr>
          <w:rFonts w:ascii="Arial" w:hAnsi="Arial" w:cs="Arial"/>
          <w:color w:val="auto"/>
          <w:lang w:val="sr-Cyrl-CS"/>
        </w:rPr>
        <w:t>Цена без ПДВ-а</w:t>
      </w:r>
      <w:r w:rsidRPr="00D81DC3">
        <w:rPr>
          <w:rFonts w:ascii="Arial" w:hAnsi="Arial" w:cs="Arial"/>
          <w:color w:val="auto"/>
          <w:lang w:val="ru-RU"/>
        </w:rPr>
        <w:t xml:space="preserve"> </w:t>
      </w:r>
      <w:r w:rsidRPr="00D81DC3">
        <w:rPr>
          <w:rFonts w:ascii="Arial" w:hAnsi="Arial" w:cs="Arial"/>
          <w:color w:val="auto"/>
          <w:lang/>
        </w:rPr>
        <w:t>(</w:t>
      </w:r>
      <w:r w:rsidRPr="00D81DC3">
        <w:rPr>
          <w:rFonts w:ascii="Arial" w:hAnsi="Arial" w:cs="Arial"/>
          <w:color w:val="auto"/>
          <w:lang/>
        </w:rPr>
        <w:t>дин)</w:t>
      </w:r>
      <w:r w:rsidRPr="00D81DC3">
        <w:rPr>
          <w:rFonts w:ascii="Arial" w:hAnsi="Arial" w:cs="Arial"/>
          <w:bCs/>
          <w:iCs/>
          <w:color w:val="auto"/>
          <w:lang/>
        </w:rPr>
        <w:t xml:space="preserve">, понуђач уписује укупну цену без ПДВ-а по </w:t>
      </w:r>
      <w:r w:rsidR="00234336" w:rsidRPr="00D81DC3">
        <w:rPr>
          <w:rFonts w:ascii="Arial" w:hAnsi="Arial" w:cs="Arial"/>
          <w:bCs/>
          <w:iCs/>
          <w:color w:val="auto"/>
          <w:lang/>
        </w:rPr>
        <w:t>комаду</w:t>
      </w:r>
      <w:r w:rsidRPr="00D81DC3">
        <w:rPr>
          <w:rFonts w:ascii="Arial" w:hAnsi="Arial" w:cs="Arial"/>
          <w:bCs/>
          <w:iCs/>
          <w:color w:val="auto"/>
          <w:lang/>
        </w:rPr>
        <w:t xml:space="preserve"> за одређени </w:t>
      </w:r>
      <w:r w:rsidR="00234336" w:rsidRPr="00D81DC3">
        <w:rPr>
          <w:rFonts w:ascii="Arial" w:hAnsi="Arial" w:cs="Arial"/>
          <w:bCs/>
          <w:iCs/>
          <w:color w:val="auto"/>
          <w:lang/>
        </w:rPr>
        <w:t>сендвич</w:t>
      </w:r>
      <w:r w:rsidRPr="00D81DC3">
        <w:rPr>
          <w:rFonts w:ascii="Arial" w:hAnsi="Arial" w:cs="Arial"/>
          <w:bCs/>
          <w:iCs/>
          <w:color w:val="auto"/>
          <w:lang/>
        </w:rPr>
        <w:t xml:space="preserve">. Ова колона представља укупну цену за све елементе дате у Нормативу за </w:t>
      </w:r>
      <w:r w:rsidR="00FA2A14" w:rsidRPr="00D81DC3">
        <w:rPr>
          <w:rFonts w:ascii="Arial" w:hAnsi="Arial" w:cs="Arial"/>
          <w:bCs/>
          <w:iCs/>
          <w:color w:val="auto"/>
          <w:lang/>
        </w:rPr>
        <w:t>одређени</w:t>
      </w:r>
      <w:r w:rsidRPr="00D81DC3">
        <w:rPr>
          <w:rFonts w:ascii="Arial" w:hAnsi="Arial" w:cs="Arial"/>
          <w:bCs/>
          <w:iCs/>
          <w:color w:val="auto"/>
          <w:lang/>
        </w:rPr>
        <w:t xml:space="preserve"> </w:t>
      </w:r>
      <w:r w:rsidR="00234336" w:rsidRPr="00D81DC3">
        <w:rPr>
          <w:rFonts w:ascii="Arial" w:hAnsi="Arial" w:cs="Arial"/>
          <w:bCs/>
          <w:iCs/>
          <w:color w:val="auto"/>
          <w:lang/>
        </w:rPr>
        <w:t>сендвич</w:t>
      </w:r>
      <w:r w:rsidRPr="00D81DC3">
        <w:rPr>
          <w:rFonts w:ascii="Arial" w:hAnsi="Arial" w:cs="Arial"/>
          <w:bCs/>
          <w:iCs/>
          <w:color w:val="auto"/>
          <w:lang/>
        </w:rPr>
        <w:t>.</w:t>
      </w:r>
    </w:p>
    <w:p w:rsidR="00E82F28" w:rsidRDefault="00E82F28" w:rsidP="000100C6">
      <w:pPr>
        <w:autoSpaceDE w:val="0"/>
        <w:jc w:val="both"/>
        <w:rPr>
          <w:rFonts w:ascii="Arial" w:hAnsi="Arial" w:cs="Arial"/>
          <w:bCs/>
          <w:iCs/>
          <w:color w:val="auto"/>
          <w:lang/>
        </w:rPr>
      </w:pPr>
      <w:r>
        <w:rPr>
          <w:rFonts w:ascii="Arial" w:hAnsi="Arial" w:cs="Arial"/>
          <w:bCs/>
          <w:iCs/>
          <w:color w:val="auto"/>
          <w:lang/>
        </w:rPr>
        <w:t>За Сендвич 6 треба обрачунати цену за 300г тражених ситних производа.</w:t>
      </w:r>
    </w:p>
    <w:p w:rsidR="00E82F28" w:rsidRPr="00D81DC3" w:rsidRDefault="00E82F28" w:rsidP="000100C6">
      <w:pPr>
        <w:autoSpaceDE w:val="0"/>
        <w:jc w:val="both"/>
        <w:rPr>
          <w:rFonts w:ascii="Arial" w:hAnsi="Arial" w:cs="Arial"/>
          <w:bCs/>
          <w:iCs/>
          <w:color w:val="auto"/>
          <w:lang/>
        </w:rPr>
      </w:pPr>
    </w:p>
    <w:p w:rsidR="000100C6" w:rsidRDefault="000100C6" w:rsidP="000100C6">
      <w:pPr>
        <w:autoSpaceDE w:val="0"/>
        <w:jc w:val="both"/>
        <w:rPr>
          <w:rFonts w:ascii="Arial" w:hAnsi="Arial" w:cs="Arial"/>
          <w:bCs/>
          <w:iCs/>
          <w:color w:val="auto"/>
          <w:lang/>
        </w:rPr>
      </w:pPr>
      <w:r w:rsidRPr="00D81DC3">
        <w:rPr>
          <w:rFonts w:ascii="Arial" w:hAnsi="Arial" w:cs="Arial"/>
          <w:bCs/>
          <w:iCs/>
          <w:color w:val="auto"/>
          <w:lang/>
        </w:rPr>
        <w:t xml:space="preserve">- У колони 3, </w:t>
      </w:r>
      <w:r w:rsidRPr="00D81DC3">
        <w:rPr>
          <w:rFonts w:ascii="Arial" w:hAnsi="Arial" w:cs="Arial"/>
          <w:color w:val="auto"/>
          <w:lang w:val="sr-Cyrl-CS"/>
        </w:rPr>
        <w:t xml:space="preserve">Цена </w:t>
      </w:r>
      <w:r w:rsidRPr="00D81DC3">
        <w:rPr>
          <w:rFonts w:ascii="Arial" w:hAnsi="Arial" w:cs="Arial"/>
          <w:color w:val="auto"/>
          <w:lang/>
        </w:rPr>
        <w:t>са</w:t>
      </w:r>
      <w:r w:rsidRPr="00D81DC3">
        <w:rPr>
          <w:rFonts w:ascii="Arial" w:hAnsi="Arial" w:cs="Arial"/>
          <w:color w:val="auto"/>
          <w:lang w:val="sr-Cyrl-CS"/>
        </w:rPr>
        <w:t xml:space="preserve"> ПДВ-</w:t>
      </w:r>
      <w:r w:rsidRPr="00D81DC3">
        <w:rPr>
          <w:rFonts w:ascii="Arial" w:hAnsi="Arial" w:cs="Arial"/>
          <w:color w:val="auto"/>
          <w:lang/>
        </w:rPr>
        <w:t>ом</w:t>
      </w:r>
      <w:r w:rsidRPr="00D81DC3">
        <w:rPr>
          <w:rFonts w:ascii="Arial" w:hAnsi="Arial" w:cs="Arial"/>
          <w:color w:val="auto"/>
          <w:lang w:val="ru-RU"/>
        </w:rPr>
        <w:t xml:space="preserve"> </w:t>
      </w:r>
      <w:r w:rsidRPr="00D81DC3">
        <w:rPr>
          <w:rFonts w:ascii="Arial" w:hAnsi="Arial" w:cs="Arial"/>
          <w:color w:val="auto"/>
          <w:lang/>
        </w:rPr>
        <w:t>(</w:t>
      </w:r>
      <w:r w:rsidRPr="00D81DC3">
        <w:rPr>
          <w:rFonts w:ascii="Arial" w:hAnsi="Arial" w:cs="Arial"/>
          <w:color w:val="auto"/>
          <w:lang/>
        </w:rPr>
        <w:t>дин)</w:t>
      </w:r>
      <w:r w:rsidRPr="00D81DC3">
        <w:rPr>
          <w:rFonts w:ascii="Arial" w:hAnsi="Arial" w:cs="Arial"/>
          <w:bCs/>
          <w:iCs/>
          <w:color w:val="auto"/>
          <w:lang/>
        </w:rPr>
        <w:t xml:space="preserve">, понуђач уписује цену одређеног </w:t>
      </w:r>
      <w:r w:rsidR="00234336" w:rsidRPr="00D81DC3">
        <w:rPr>
          <w:rFonts w:ascii="Arial" w:hAnsi="Arial" w:cs="Arial"/>
          <w:bCs/>
          <w:iCs/>
          <w:color w:val="auto"/>
          <w:lang/>
        </w:rPr>
        <w:t>сендвича</w:t>
      </w:r>
      <w:r w:rsidRPr="00D81DC3">
        <w:rPr>
          <w:rFonts w:ascii="Arial" w:hAnsi="Arial" w:cs="Arial"/>
          <w:bCs/>
          <w:iCs/>
          <w:color w:val="auto"/>
          <w:lang/>
        </w:rPr>
        <w:t xml:space="preserve"> са обрачунатим ПДВ-ом. </w:t>
      </w:r>
    </w:p>
    <w:p w:rsidR="000100C6" w:rsidRPr="00D81DC3" w:rsidRDefault="000100C6" w:rsidP="000100C6">
      <w:pPr>
        <w:autoSpaceDE w:val="0"/>
        <w:jc w:val="both"/>
        <w:rPr>
          <w:rFonts w:ascii="Arial" w:hAnsi="Arial" w:cs="Arial"/>
          <w:b/>
          <w:bCs/>
          <w:iCs/>
          <w:color w:val="auto"/>
          <w:lang/>
        </w:rPr>
      </w:pPr>
      <w:r w:rsidRPr="00D81DC3">
        <w:rPr>
          <w:rFonts w:ascii="Arial" w:hAnsi="Arial" w:cs="Arial"/>
          <w:b/>
          <w:bCs/>
          <w:iCs/>
          <w:color w:val="auto"/>
          <w:lang/>
        </w:rPr>
        <w:t>Ако пону</w:t>
      </w:r>
      <w:r w:rsidR="0050031F">
        <w:rPr>
          <w:rFonts w:ascii="Arial" w:hAnsi="Arial" w:cs="Arial"/>
          <w:b/>
          <w:bCs/>
          <w:iCs/>
          <w:color w:val="auto"/>
          <w:lang/>
        </w:rPr>
        <w:t>ђач није обвезник ПДВ-а, у колон</w:t>
      </w:r>
      <w:r w:rsidRPr="00D81DC3">
        <w:rPr>
          <w:rFonts w:ascii="Arial" w:hAnsi="Arial" w:cs="Arial"/>
          <w:b/>
          <w:bCs/>
          <w:iCs/>
          <w:color w:val="auto"/>
          <w:lang/>
        </w:rPr>
        <w:t>и 3 уписује исти износ као у колони 2.</w:t>
      </w:r>
    </w:p>
    <w:p w:rsidR="000100C6" w:rsidRPr="00D81DC3" w:rsidRDefault="000100C6" w:rsidP="000100C6">
      <w:pPr>
        <w:autoSpaceDE w:val="0"/>
        <w:jc w:val="both"/>
        <w:rPr>
          <w:rFonts w:ascii="Arial" w:hAnsi="Arial" w:cs="Arial"/>
          <w:bCs/>
          <w:iCs/>
          <w:color w:val="auto"/>
          <w:lang/>
        </w:rPr>
      </w:pPr>
    </w:p>
    <w:p w:rsidR="000100C6" w:rsidRPr="00D81DC3" w:rsidRDefault="000100C6" w:rsidP="000100C6">
      <w:pPr>
        <w:autoSpaceDE w:val="0"/>
        <w:jc w:val="both"/>
        <w:rPr>
          <w:rFonts w:ascii="Arial" w:hAnsi="Arial" w:cs="Arial"/>
          <w:bCs/>
          <w:iCs/>
          <w:color w:val="auto"/>
          <w:lang/>
        </w:rPr>
      </w:pPr>
      <w:r w:rsidRPr="00D81DC3">
        <w:rPr>
          <w:rFonts w:ascii="Arial" w:hAnsi="Arial" w:cs="Arial"/>
          <w:bCs/>
          <w:iCs/>
          <w:color w:val="auto"/>
          <w:lang/>
        </w:rPr>
        <w:t xml:space="preserve">- На крају табеле, у реду УКУПНО уписује се збир свих </w:t>
      </w:r>
      <w:r w:rsidR="00FA2A14" w:rsidRPr="00D81DC3">
        <w:rPr>
          <w:rFonts w:ascii="Arial" w:hAnsi="Arial" w:cs="Arial"/>
          <w:bCs/>
          <w:iCs/>
          <w:color w:val="auto"/>
          <w:lang/>
        </w:rPr>
        <w:t>6</w:t>
      </w:r>
      <w:r w:rsidRPr="00D81DC3">
        <w:rPr>
          <w:rFonts w:ascii="Arial" w:hAnsi="Arial" w:cs="Arial"/>
          <w:bCs/>
          <w:iCs/>
          <w:color w:val="auto"/>
          <w:lang/>
        </w:rPr>
        <w:t xml:space="preserve"> ставки из колоне 2 односно збир свих </w:t>
      </w:r>
      <w:r w:rsidR="00FA2A14" w:rsidRPr="00D81DC3">
        <w:rPr>
          <w:rFonts w:ascii="Arial" w:hAnsi="Arial" w:cs="Arial"/>
          <w:bCs/>
          <w:iCs/>
          <w:color w:val="auto"/>
          <w:lang/>
        </w:rPr>
        <w:t>6</w:t>
      </w:r>
      <w:r w:rsidRPr="00D81DC3">
        <w:rPr>
          <w:rFonts w:ascii="Arial" w:hAnsi="Arial" w:cs="Arial"/>
          <w:bCs/>
          <w:iCs/>
          <w:color w:val="auto"/>
          <w:lang/>
        </w:rPr>
        <w:t xml:space="preserve"> ставки из колоне 3.</w:t>
      </w:r>
    </w:p>
    <w:p w:rsidR="000100C6" w:rsidRPr="00D81DC3" w:rsidRDefault="000100C6" w:rsidP="00B0707F">
      <w:pPr>
        <w:autoSpaceDE w:val="0"/>
        <w:rPr>
          <w:rFonts w:ascii="Arial" w:hAnsi="Arial" w:cs="Arial"/>
          <w:b/>
          <w:bCs/>
          <w:i/>
          <w:color w:val="auto"/>
          <w:lang/>
        </w:rPr>
      </w:pPr>
    </w:p>
    <w:p w:rsidR="000100C6" w:rsidRPr="000100C6" w:rsidRDefault="000100C6" w:rsidP="00B0707F">
      <w:pPr>
        <w:autoSpaceDE w:val="0"/>
        <w:rPr>
          <w:rFonts w:ascii="Arial" w:hAnsi="Arial" w:cs="Arial"/>
          <w:b/>
          <w:bCs/>
          <w:i/>
          <w:color w:val="FF0000"/>
          <w:lang/>
        </w:rPr>
      </w:pPr>
    </w:p>
    <w:p w:rsidR="000100C6" w:rsidRDefault="000100C6" w:rsidP="00B0707F">
      <w:pPr>
        <w:autoSpaceDE w:val="0"/>
        <w:rPr>
          <w:rFonts w:ascii="Arial" w:hAnsi="Arial" w:cs="Arial"/>
          <w:b/>
          <w:bCs/>
          <w:i/>
          <w:lang/>
        </w:rPr>
      </w:pPr>
    </w:p>
    <w:p w:rsidR="000100C6" w:rsidRDefault="000100C6" w:rsidP="00B0707F">
      <w:pPr>
        <w:autoSpaceDE w:val="0"/>
        <w:rPr>
          <w:rFonts w:ascii="Arial" w:hAnsi="Arial" w:cs="Arial"/>
          <w:b/>
          <w:bCs/>
          <w:i/>
          <w:lang/>
        </w:rPr>
      </w:pPr>
    </w:p>
    <w:p w:rsidR="000100C6" w:rsidRDefault="000100C6" w:rsidP="00B0707F">
      <w:pPr>
        <w:autoSpaceDE w:val="0"/>
        <w:rPr>
          <w:rFonts w:ascii="Arial" w:hAnsi="Arial" w:cs="Arial"/>
          <w:b/>
          <w:bCs/>
          <w:i/>
          <w:lang/>
        </w:rPr>
      </w:pPr>
    </w:p>
    <w:p w:rsidR="000100C6" w:rsidRDefault="000100C6" w:rsidP="00B0707F">
      <w:pPr>
        <w:autoSpaceDE w:val="0"/>
        <w:rPr>
          <w:rFonts w:ascii="Arial" w:hAnsi="Arial" w:cs="Arial"/>
          <w:b/>
          <w:bCs/>
          <w:i/>
          <w:lang/>
        </w:rPr>
      </w:pPr>
    </w:p>
    <w:p w:rsidR="000100C6" w:rsidRDefault="000100C6"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242D2E" w:rsidRDefault="00242D2E" w:rsidP="00B0707F">
      <w:pPr>
        <w:autoSpaceDE w:val="0"/>
        <w:rPr>
          <w:rFonts w:ascii="Arial" w:hAnsi="Arial" w:cs="Arial"/>
          <w:b/>
          <w:bCs/>
          <w:i/>
          <w:lang/>
        </w:rPr>
      </w:pPr>
    </w:p>
    <w:p w:rsidR="000100C6" w:rsidRDefault="000100C6" w:rsidP="00B0707F">
      <w:pPr>
        <w:autoSpaceDE w:val="0"/>
        <w:rPr>
          <w:rFonts w:ascii="Arial" w:hAnsi="Arial" w:cs="Arial"/>
          <w:b/>
          <w:bCs/>
          <w:i/>
          <w:lang/>
        </w:rPr>
      </w:pPr>
    </w:p>
    <w:p w:rsidR="00B0707F" w:rsidRPr="00493385" w:rsidRDefault="00B0707F" w:rsidP="00B0707F">
      <w:pPr>
        <w:autoSpaceDE w:val="0"/>
        <w:rPr>
          <w:rFonts w:ascii="Arial" w:hAnsi="Arial" w:cs="Arial"/>
          <w:b/>
          <w:bCs/>
          <w:i/>
          <w:lang w:val="sr-Cyrl-CS"/>
        </w:rPr>
      </w:pPr>
      <w:r w:rsidRPr="00493385">
        <w:rPr>
          <w:rFonts w:ascii="Arial" w:hAnsi="Arial" w:cs="Arial"/>
          <w:b/>
          <w:bCs/>
          <w:i/>
          <w:lang/>
        </w:rPr>
        <w:t xml:space="preserve">ОБРАЗАЦ   </w:t>
      </w:r>
      <w:r w:rsidR="002A0A4E">
        <w:rPr>
          <w:rFonts w:ascii="Arial" w:hAnsi="Arial" w:cs="Arial"/>
          <w:b/>
          <w:bCs/>
          <w:i/>
          <w:lang/>
        </w:rPr>
        <w:t>10</w:t>
      </w:r>
      <w:r w:rsidRPr="00493385">
        <w:rPr>
          <w:rFonts w:ascii="Arial" w:hAnsi="Arial" w:cs="Arial"/>
          <w:b/>
          <w:bCs/>
          <w:i/>
          <w:lang/>
        </w:rPr>
        <w:t xml:space="preserve"> / 3</w:t>
      </w:r>
    </w:p>
    <w:p w:rsidR="00B0707F" w:rsidRDefault="00B0707F" w:rsidP="00B0707F">
      <w:pPr>
        <w:autoSpaceDE w:val="0"/>
        <w:rPr>
          <w:rFonts w:ascii="Arial" w:hAnsi="Arial" w:cs="Arial"/>
          <w:b/>
          <w:bCs/>
          <w:i/>
          <w:sz w:val="20"/>
          <w:szCs w:val="20"/>
          <w:lang w:val="sr-Cyrl-CS"/>
        </w:rPr>
      </w:pPr>
    </w:p>
    <w:p w:rsidR="00B0707F" w:rsidRPr="00E219CF" w:rsidRDefault="00B0707F" w:rsidP="00B0707F">
      <w:pPr>
        <w:autoSpaceDE w:val="0"/>
        <w:rPr>
          <w:rFonts w:ascii="Arial" w:hAnsi="Arial" w:cs="Arial"/>
          <w:b/>
          <w:bCs/>
          <w:i/>
          <w:sz w:val="20"/>
          <w:szCs w:val="20"/>
          <w:lang w:val="sr-Cyrl-CS"/>
        </w:rPr>
      </w:pPr>
      <w:r>
        <w:rPr>
          <w:rFonts w:ascii="Arial" w:hAnsi="Arial" w:cs="Arial"/>
          <w:b/>
          <w:bCs/>
          <w:i/>
          <w:sz w:val="20"/>
          <w:szCs w:val="20"/>
          <w:lang w:val="sr-Cyrl-CS"/>
        </w:rPr>
        <w:t xml:space="preserve">ПОНУЂАЧ: </w:t>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r>
      <w:r>
        <w:rPr>
          <w:rFonts w:ascii="Arial" w:hAnsi="Arial" w:cs="Arial"/>
          <w:b/>
          <w:bCs/>
          <w:i/>
          <w:sz w:val="20"/>
          <w:szCs w:val="20"/>
          <w:lang w:val="sr-Cyrl-CS"/>
        </w:rPr>
        <w:softHyphen/>
        <w:t>_______________________________________________</w:t>
      </w:r>
    </w:p>
    <w:p w:rsidR="00B0707F" w:rsidRDefault="00B0707F" w:rsidP="00B0707F">
      <w:pPr>
        <w:rPr>
          <w:rFonts w:ascii="Arial" w:hAnsi="Arial" w:cs="Arial"/>
          <w:b/>
          <w:sz w:val="20"/>
          <w:szCs w:val="20"/>
        </w:rPr>
      </w:pPr>
    </w:p>
    <w:p w:rsidR="00B0707F" w:rsidRDefault="00B0707F" w:rsidP="00B0707F">
      <w:pPr>
        <w:rPr>
          <w:rFonts w:ascii="Arial" w:hAnsi="Arial" w:cs="Arial"/>
          <w:b/>
          <w:sz w:val="20"/>
          <w:szCs w:val="20"/>
          <w:lang w:val="sr-Cyrl-CS"/>
        </w:rPr>
      </w:pPr>
    </w:p>
    <w:p w:rsidR="00B0707F" w:rsidRPr="00AE1A66" w:rsidRDefault="00B0707F" w:rsidP="00B0707F">
      <w:pPr>
        <w:jc w:val="center"/>
        <w:rPr>
          <w:rFonts w:ascii="Arial" w:hAnsi="Arial" w:cs="Arial"/>
          <w:b/>
          <w:sz w:val="20"/>
          <w:szCs w:val="20"/>
        </w:rPr>
      </w:pPr>
    </w:p>
    <w:p w:rsidR="00242D2E" w:rsidRDefault="00B0707F" w:rsidP="00B0707F">
      <w:pPr>
        <w:jc w:val="center"/>
        <w:rPr>
          <w:rFonts w:ascii="Arial" w:hAnsi="Arial" w:cs="Arial"/>
          <w:b/>
          <w:lang/>
        </w:rPr>
      </w:pPr>
      <w:r w:rsidRPr="00E219CF">
        <w:rPr>
          <w:rFonts w:ascii="Arial" w:hAnsi="Arial" w:cs="Arial"/>
          <w:b/>
          <w:lang w:val="sr-Cyrl-CS"/>
        </w:rPr>
        <w:t xml:space="preserve">ОБРАЗАЦ СТРУКТУРЕ ЦЕНЕ </w:t>
      </w:r>
    </w:p>
    <w:p w:rsidR="00242D2E" w:rsidRDefault="00242D2E" w:rsidP="00B0707F">
      <w:pPr>
        <w:jc w:val="center"/>
        <w:rPr>
          <w:rFonts w:ascii="Arial" w:hAnsi="Arial" w:cs="Arial"/>
          <w:b/>
          <w:lang/>
        </w:rPr>
      </w:pPr>
    </w:p>
    <w:p w:rsidR="00B0707F" w:rsidRDefault="00B0707F" w:rsidP="00B0707F">
      <w:pPr>
        <w:jc w:val="center"/>
        <w:rPr>
          <w:rFonts w:ascii="Arial" w:hAnsi="Arial" w:cs="Arial"/>
          <w:b/>
          <w:lang w:val="sr-Cyrl-CS"/>
        </w:rPr>
      </w:pPr>
      <w:r w:rsidRPr="00E219CF">
        <w:rPr>
          <w:rFonts w:ascii="Arial" w:hAnsi="Arial" w:cs="Arial"/>
          <w:b/>
          <w:lang w:val="sr-Cyrl-CS"/>
        </w:rPr>
        <w:t>ПАРТИЈ</w:t>
      </w:r>
      <w:r w:rsidR="00242D2E">
        <w:rPr>
          <w:rFonts w:ascii="Arial" w:hAnsi="Arial" w:cs="Arial"/>
          <w:b/>
          <w:lang/>
        </w:rPr>
        <w:t>А</w:t>
      </w:r>
      <w:r w:rsidRPr="00E219CF">
        <w:rPr>
          <w:rFonts w:ascii="Arial" w:hAnsi="Arial" w:cs="Arial"/>
          <w:b/>
          <w:lang w:val="sr-Cyrl-CS"/>
        </w:rPr>
        <w:t xml:space="preserve"> 3</w:t>
      </w:r>
    </w:p>
    <w:p w:rsidR="001477DE" w:rsidRDefault="001477DE" w:rsidP="00B0707F">
      <w:pPr>
        <w:jc w:val="center"/>
        <w:rPr>
          <w:rFonts w:ascii="Arial" w:hAnsi="Arial" w:cs="Arial"/>
          <w:b/>
          <w:lang w:val="sr-Cyrl-CS"/>
        </w:rPr>
      </w:pPr>
    </w:p>
    <w:p w:rsidR="00B0707F" w:rsidRPr="00650031" w:rsidRDefault="00B0707F" w:rsidP="00B0707F">
      <w:pPr>
        <w:jc w:val="center"/>
        <w:rPr>
          <w:rFonts w:ascii="Arial" w:hAnsi="Arial" w:cs="Arial"/>
          <w:b/>
          <w:lang/>
        </w:rPr>
      </w:pPr>
      <w:r>
        <w:rPr>
          <w:rFonts w:ascii="Arial" w:hAnsi="Arial" w:cs="Arial"/>
          <w:b/>
          <w:lang w:val="sr-Cyrl-CS"/>
        </w:rPr>
        <w:t>Коктел послужењ</w:t>
      </w:r>
      <w:r w:rsidR="00650031">
        <w:rPr>
          <w:rFonts w:ascii="Arial" w:hAnsi="Arial" w:cs="Arial"/>
          <w:b/>
          <w:lang/>
        </w:rPr>
        <w:t>а</w:t>
      </w:r>
    </w:p>
    <w:p w:rsidR="00CC70A1" w:rsidRPr="00D124BC" w:rsidRDefault="00CC70A1" w:rsidP="0030788D">
      <w:pPr>
        <w:jc w:val="both"/>
        <w:rPr>
          <w:rFonts w:ascii="Arial" w:hAnsi="Arial" w:cs="Arial"/>
          <w:b/>
          <w:i/>
          <w:lang w:val="ru-RU"/>
        </w:rPr>
      </w:pPr>
    </w:p>
    <w:p w:rsidR="00B41556" w:rsidRPr="00B7185E" w:rsidRDefault="00B41556" w:rsidP="00B41556">
      <w:pPr>
        <w:jc w:val="center"/>
        <w:rPr>
          <w:rFonts w:ascii="Arial" w:hAnsi="Arial" w:cs="Arial"/>
          <w:b/>
          <w:lang/>
        </w:rPr>
      </w:pPr>
    </w:p>
    <w:tbl>
      <w:tblPr>
        <w:tblW w:w="9414" w:type="dxa"/>
        <w:jc w:val="center"/>
        <w:tblInd w:w="282" w:type="dxa"/>
        <w:tblLayout w:type="fixed"/>
        <w:tblLook w:val="01E0"/>
      </w:tblPr>
      <w:tblGrid>
        <w:gridCol w:w="499"/>
        <w:gridCol w:w="1293"/>
        <w:gridCol w:w="3430"/>
        <w:gridCol w:w="910"/>
        <w:gridCol w:w="802"/>
        <w:gridCol w:w="1254"/>
        <w:gridCol w:w="1226"/>
      </w:tblGrid>
      <w:tr w:rsidR="00242D2E" w:rsidRPr="00B97B69" w:rsidTr="00B97B69">
        <w:trPr>
          <w:trHeight w:val="387"/>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tabs>
                <w:tab w:val="left" w:pos="297"/>
                <w:tab w:val="left" w:pos="462"/>
                <w:tab w:val="left" w:pos="504"/>
              </w:tabs>
              <w:rPr>
                <w:rFonts w:ascii="Arial" w:hAnsi="Arial" w:cs="Arial"/>
                <w:b/>
                <w:sz w:val="20"/>
                <w:szCs w:val="20"/>
                <w:lang w:val="sr-Cyrl-CS"/>
              </w:rPr>
            </w:pPr>
            <w:r w:rsidRPr="00B97B69">
              <w:rPr>
                <w:rFonts w:ascii="Arial" w:hAnsi="Arial" w:cs="Arial"/>
                <w:b/>
                <w:sz w:val="20"/>
                <w:szCs w:val="20"/>
                <w:lang w:val="sr-Cyrl-CS"/>
              </w:rPr>
              <w:t>Р.б</w:t>
            </w: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b/>
                <w:sz w:val="20"/>
                <w:szCs w:val="20"/>
                <w:lang w:val="sr-Cyrl-CS"/>
              </w:rPr>
              <w:t>Назив</w:t>
            </w:r>
            <w:r w:rsidRPr="00B97B69">
              <w:rPr>
                <w:rFonts w:ascii="Arial" w:hAnsi="Arial" w:cs="Arial"/>
                <w:b/>
                <w:sz w:val="20"/>
                <w:szCs w:val="20"/>
              </w:rPr>
              <w:t xml:space="preserve"> </w:t>
            </w:r>
            <w:r w:rsidRPr="00B97B69">
              <w:rPr>
                <w:rFonts w:ascii="Arial" w:hAnsi="Arial" w:cs="Arial"/>
                <w:b/>
                <w:sz w:val="20"/>
                <w:szCs w:val="20"/>
                <w:lang w:val="sr-Cyrl-CS"/>
              </w:rPr>
              <w:t>коктел послужења</w:t>
            </w:r>
          </w:p>
        </w:tc>
        <w:tc>
          <w:tcPr>
            <w:tcW w:w="343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Нормативи за свако коктел послужење по особи</w:t>
            </w: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Јед. мере</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Количина</w:t>
            </w:r>
          </w:p>
        </w:tc>
        <w:tc>
          <w:tcPr>
            <w:tcW w:w="1254"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Укупно без ПДВ-а</w:t>
            </w:r>
            <w:r w:rsidRPr="00B97B69">
              <w:rPr>
                <w:rFonts w:ascii="Arial" w:hAnsi="Arial" w:cs="Arial"/>
                <w:b/>
                <w:sz w:val="20"/>
                <w:szCs w:val="20"/>
                <w:lang/>
              </w:rPr>
              <w:t xml:space="preserve"> </w:t>
            </w:r>
            <w:r w:rsidRPr="00B97B69">
              <w:rPr>
                <w:rFonts w:ascii="Arial" w:hAnsi="Arial" w:cs="Arial"/>
                <w:b/>
                <w:sz w:val="20"/>
                <w:szCs w:val="20"/>
                <w:lang w:val="sr-Cyrl-CS"/>
              </w:rPr>
              <w:t>(дин)</w:t>
            </w:r>
          </w:p>
        </w:tc>
        <w:tc>
          <w:tcPr>
            <w:tcW w:w="1226"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Укупно са ПДВ-</w:t>
            </w:r>
            <w:r w:rsidRPr="00B97B69">
              <w:rPr>
                <w:rFonts w:ascii="Arial" w:hAnsi="Arial" w:cs="Arial"/>
                <w:b/>
                <w:sz w:val="20"/>
                <w:szCs w:val="20"/>
                <w:lang/>
              </w:rPr>
              <w:t>о</w:t>
            </w:r>
            <w:r w:rsidRPr="00B97B69">
              <w:rPr>
                <w:rFonts w:ascii="Arial" w:hAnsi="Arial" w:cs="Arial"/>
                <w:b/>
                <w:sz w:val="20"/>
                <w:szCs w:val="20"/>
                <w:lang w:val="sr-Cyrl-CS"/>
              </w:rPr>
              <w:t>м</w:t>
            </w:r>
            <w:r w:rsidRPr="00B97B69">
              <w:rPr>
                <w:rFonts w:ascii="Arial" w:hAnsi="Arial" w:cs="Arial"/>
                <w:b/>
                <w:sz w:val="20"/>
                <w:szCs w:val="20"/>
                <w:lang/>
              </w:rPr>
              <w:t xml:space="preserve"> </w:t>
            </w:r>
            <w:r w:rsidRPr="00B97B69">
              <w:rPr>
                <w:rFonts w:ascii="Arial" w:hAnsi="Arial" w:cs="Arial"/>
                <w:b/>
                <w:sz w:val="20"/>
                <w:szCs w:val="20"/>
                <w:lang w:val="sr-Cyrl-CS"/>
              </w:rPr>
              <w:t>(дин)</w:t>
            </w:r>
          </w:p>
        </w:tc>
      </w:tr>
      <w:tr w:rsidR="00242D2E" w:rsidRPr="00B97B69" w:rsidTr="00B97B69">
        <w:trPr>
          <w:trHeight w:val="387"/>
          <w:jc w:val="center"/>
        </w:trPr>
        <w:tc>
          <w:tcPr>
            <w:tcW w:w="6132" w:type="dxa"/>
            <w:gridSpan w:val="4"/>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val="sr-Cyrl-CS"/>
              </w:rPr>
            </w:pP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rPr>
            </w:pPr>
            <w:r w:rsidRPr="00B97B69">
              <w:rPr>
                <w:rFonts w:ascii="Arial" w:hAnsi="Arial" w:cs="Arial"/>
                <w:b/>
                <w:sz w:val="20"/>
                <w:szCs w:val="20"/>
                <w:lang/>
              </w:rPr>
              <w:t>1</w:t>
            </w:r>
          </w:p>
        </w:tc>
        <w:tc>
          <w:tcPr>
            <w:tcW w:w="1254"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rPr>
            </w:pPr>
            <w:r w:rsidRPr="00B97B69">
              <w:rPr>
                <w:rFonts w:ascii="Arial" w:hAnsi="Arial" w:cs="Arial"/>
                <w:b/>
                <w:sz w:val="20"/>
                <w:szCs w:val="20"/>
                <w:lang/>
              </w:rPr>
              <w:t>2</w:t>
            </w:r>
          </w:p>
        </w:tc>
        <w:tc>
          <w:tcPr>
            <w:tcW w:w="1226"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b/>
                <w:sz w:val="20"/>
                <w:szCs w:val="20"/>
                <w:lang/>
              </w:rPr>
            </w:pPr>
            <w:r w:rsidRPr="00B97B69">
              <w:rPr>
                <w:rFonts w:ascii="Arial" w:hAnsi="Arial" w:cs="Arial"/>
                <w:b/>
                <w:sz w:val="20"/>
                <w:szCs w:val="20"/>
                <w:lang/>
              </w:rPr>
              <w:t>3</w:t>
            </w:r>
          </w:p>
        </w:tc>
      </w:tr>
      <w:tr w:rsidR="00242D2E" w:rsidRPr="00B97B69" w:rsidTr="00B97B69">
        <w:trPr>
          <w:trHeight w:val="514"/>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297"/>
                <w:tab w:val="left" w:pos="462"/>
                <w:tab w:val="left" w:pos="504"/>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1</w:t>
            </w:r>
          </w:p>
          <w:p w:rsidR="00242D2E" w:rsidRPr="00B97B69" w:rsidRDefault="00242D2E" w:rsidP="00B97B69">
            <w:pPr>
              <w:jc w:val="center"/>
              <w:rPr>
                <w:rFonts w:ascii="Arial" w:hAnsi="Arial" w:cs="Arial"/>
                <w:sz w:val="20"/>
                <w:szCs w:val="20"/>
                <w:lang/>
              </w:rPr>
            </w:pPr>
          </w:p>
        </w:tc>
        <w:tc>
          <w:tcPr>
            <w:tcW w:w="343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spacing w:line="240" w:lineRule="auto"/>
              <w:rPr>
                <w:rFonts w:ascii="Arial" w:hAnsi="Arial" w:cs="Arial"/>
                <w:sz w:val="20"/>
                <w:szCs w:val="20"/>
                <w:lang w:val="sr-Cyrl-CS"/>
              </w:rPr>
            </w:pP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1. Хлеб 50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2. Мешани роштиљ: (ћевапчићи 20 г,  димљено месо 20 г,  нишки уштипак 20 г, пилећи ражњић </w:t>
            </w:r>
            <w:r w:rsidRPr="00B97B69">
              <w:rPr>
                <w:rFonts w:ascii="Arial" w:hAnsi="Arial" w:cs="Arial"/>
                <w:sz w:val="20"/>
                <w:szCs w:val="20"/>
                <w:lang w:val="sr-Latn-CS"/>
              </w:rPr>
              <w:t>4</w:t>
            </w:r>
            <w:r w:rsidRPr="00B97B69">
              <w:rPr>
                <w:rFonts w:ascii="Arial" w:hAnsi="Arial" w:cs="Arial"/>
                <w:sz w:val="20"/>
                <w:szCs w:val="20"/>
                <w:lang w:val="sr-Cyrl-CS"/>
              </w:rPr>
              <w:t xml:space="preserve">0 г, вешалица 20 г) </w:t>
            </w:r>
            <w:r w:rsidRPr="00B97B69">
              <w:rPr>
                <w:rFonts w:ascii="Arial" w:hAnsi="Arial" w:cs="Arial"/>
                <w:b/>
                <w:sz w:val="20"/>
                <w:szCs w:val="20"/>
                <w:lang w:val="sr-Cyrl-CS"/>
              </w:rPr>
              <w:t xml:space="preserve">- </w:t>
            </w:r>
            <w:r w:rsidRPr="00B97B69">
              <w:rPr>
                <w:rFonts w:ascii="Arial" w:hAnsi="Arial" w:cs="Arial"/>
                <w:sz w:val="20"/>
                <w:szCs w:val="20"/>
                <w:lang w:val="sr-Cyrl-CS"/>
              </w:rPr>
              <w:t>укупно 1</w:t>
            </w:r>
            <w:r w:rsidRPr="00B97B69">
              <w:rPr>
                <w:rFonts w:ascii="Arial" w:hAnsi="Arial" w:cs="Arial"/>
                <w:sz w:val="20"/>
                <w:szCs w:val="20"/>
                <w:lang w:val="sr-Latn-CS"/>
              </w:rPr>
              <w:t>2</w:t>
            </w:r>
            <w:r w:rsidRPr="00B97B69">
              <w:rPr>
                <w:rFonts w:ascii="Arial" w:hAnsi="Arial" w:cs="Arial"/>
                <w:sz w:val="20"/>
                <w:szCs w:val="20"/>
                <w:lang w:val="sr-Cyrl-CS"/>
              </w:rPr>
              <w:t>0 г термички обрађеног меса</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3. Слани залогаји – </w:t>
            </w:r>
            <w:r w:rsidRPr="00B97B69">
              <w:rPr>
                <w:rFonts w:ascii="Arial" w:hAnsi="Arial" w:cs="Arial"/>
                <w:sz w:val="20"/>
                <w:szCs w:val="20"/>
                <w:lang w:val="ru-RU"/>
              </w:rPr>
              <w:t>2</w:t>
            </w:r>
            <w:r w:rsidRPr="00B97B69">
              <w:rPr>
                <w:rFonts w:ascii="Arial" w:hAnsi="Arial" w:cs="Arial"/>
                <w:sz w:val="20"/>
                <w:szCs w:val="20"/>
                <w:lang w:val="sr-Cyrl-CS"/>
              </w:rPr>
              <w:t xml:space="preserve"> врсте</w:t>
            </w:r>
            <w:r w:rsidRPr="00B97B69">
              <w:rPr>
                <w:rFonts w:ascii="Arial" w:hAnsi="Arial" w:cs="Arial"/>
                <w:b/>
                <w:sz w:val="20"/>
                <w:szCs w:val="20"/>
                <w:lang w:val="sr-Cyrl-CS"/>
              </w:rPr>
              <w:t xml:space="preserve">  </w:t>
            </w:r>
            <w:r w:rsidRPr="00B97B69">
              <w:rPr>
                <w:rFonts w:ascii="Arial" w:hAnsi="Arial" w:cs="Arial"/>
                <w:sz w:val="20"/>
                <w:szCs w:val="20"/>
                <w:lang w:val="sr-Cyrl-CS"/>
              </w:rPr>
              <w:t>(</w:t>
            </w:r>
            <w:r w:rsidRPr="00B97B69">
              <w:rPr>
                <w:rFonts w:ascii="Arial" w:eastAsia="Times New Roman" w:hAnsi="Arial" w:cs="Arial"/>
                <w:kern w:val="0"/>
                <w:sz w:val="19"/>
                <w:szCs w:val="19"/>
                <w:lang w:val="sr-Cyrl-CS" w:eastAsia="en-US"/>
              </w:rPr>
              <w:t>пита и слани ролат</w:t>
            </w:r>
            <w:r w:rsidRPr="00B97B69">
              <w:rPr>
                <w:rFonts w:ascii="Arial" w:hAnsi="Arial" w:cs="Arial"/>
                <w:sz w:val="20"/>
                <w:szCs w:val="20"/>
                <w:lang w:val="sr-Cyrl-CS"/>
              </w:rPr>
              <w:t>)</w:t>
            </w:r>
            <w:r w:rsidRPr="00B97B69">
              <w:rPr>
                <w:rFonts w:ascii="Arial" w:eastAsia="Times New Roman" w:hAnsi="Arial" w:cs="Arial"/>
                <w:kern w:val="0"/>
                <w:sz w:val="19"/>
                <w:szCs w:val="19"/>
                <w:lang w:val="sr-Cyrl-CS" w:eastAsia="en-US"/>
              </w:rPr>
              <w:t xml:space="preserve"> 60 гр</w:t>
            </w:r>
            <w:r w:rsidRPr="00B97B69">
              <w:rPr>
                <w:rFonts w:ascii="Arial" w:eastAsia="Times New Roman" w:hAnsi="Arial" w:cs="Arial"/>
                <w:kern w:val="0"/>
                <w:sz w:val="20"/>
                <w:szCs w:val="20"/>
                <w:lang w:val="ru-RU" w:eastAsia="en-US"/>
              </w:rPr>
              <w:t> </w:t>
            </w: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4. Печурке на жару - 20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ru-RU"/>
              </w:rPr>
              <w:t xml:space="preserve">5. </w:t>
            </w:r>
            <w:r w:rsidRPr="00B97B69">
              <w:rPr>
                <w:rFonts w:ascii="Arial" w:hAnsi="Arial" w:cs="Arial"/>
                <w:sz w:val="20"/>
                <w:szCs w:val="20"/>
                <w:lang w:val="sr-Cyrl-CS"/>
              </w:rPr>
              <w:t>Маслине - 10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rPr>
              <w:t>6</w:t>
            </w:r>
            <w:r w:rsidRPr="00B97B69">
              <w:rPr>
                <w:rFonts w:ascii="Arial" w:hAnsi="Arial" w:cs="Arial"/>
                <w:sz w:val="20"/>
                <w:szCs w:val="20"/>
                <w:lang w:val="sr-Cyrl-CS"/>
              </w:rPr>
              <w:t xml:space="preserve">. </w:t>
            </w:r>
            <w:r w:rsidRPr="00B97B69">
              <w:rPr>
                <w:rFonts w:ascii="Arial" w:hAnsi="Arial" w:cs="Arial"/>
                <w:sz w:val="20"/>
                <w:szCs w:val="20"/>
                <w:lang w:val="ru-RU"/>
              </w:rPr>
              <w:t>Р</w:t>
            </w:r>
            <w:r w:rsidRPr="00B97B69">
              <w:rPr>
                <w:rFonts w:ascii="Arial" w:hAnsi="Arial" w:cs="Arial"/>
                <w:sz w:val="20"/>
                <w:szCs w:val="20"/>
                <w:lang w:val="sr-Cyrl-CS"/>
              </w:rPr>
              <w:t>уска салата 20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rPr>
              <w:t>7</w:t>
            </w:r>
            <w:r w:rsidRPr="00B97B69">
              <w:rPr>
                <w:rFonts w:ascii="Arial" w:hAnsi="Arial" w:cs="Arial"/>
                <w:sz w:val="20"/>
                <w:szCs w:val="20"/>
                <w:lang w:val="sr-Cyrl-CS"/>
              </w:rPr>
              <w:t>. Свежа сезонска салата 70 г</w:t>
            </w:r>
          </w:p>
          <w:p w:rsidR="00242D2E" w:rsidRPr="00B97B69" w:rsidRDefault="00242D2E" w:rsidP="00B97B69">
            <w:pPr>
              <w:spacing w:line="240" w:lineRule="auto"/>
              <w:rPr>
                <w:rFonts w:ascii="Arial" w:hAnsi="Arial" w:cs="Arial"/>
                <w:sz w:val="20"/>
                <w:szCs w:val="20"/>
                <w:lang/>
              </w:rPr>
            </w:pPr>
            <w:r w:rsidRPr="00B97B69">
              <w:rPr>
                <w:rFonts w:ascii="Arial" w:hAnsi="Arial" w:cs="Arial"/>
                <w:sz w:val="20"/>
                <w:szCs w:val="20"/>
                <w:lang w:val="sr-Cyrl-CS"/>
              </w:rPr>
              <w:t>8. Ситни колачи - 50 г</w:t>
            </w:r>
          </w:p>
          <w:p w:rsidR="00242D2E" w:rsidRPr="00B97B69" w:rsidRDefault="00242D2E" w:rsidP="00B97B69">
            <w:pPr>
              <w:spacing w:line="240" w:lineRule="auto"/>
              <w:rPr>
                <w:rFonts w:ascii="Arial" w:hAnsi="Arial" w:cs="Arial"/>
                <w:sz w:val="20"/>
                <w:szCs w:val="20"/>
                <w:lang/>
              </w:rPr>
            </w:pP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val="sr-Cyrl-CS"/>
              </w:rPr>
            </w:pPr>
            <w:r w:rsidRPr="00B97B69">
              <w:rPr>
                <w:rFonts w:ascii="Arial" w:hAnsi="Arial" w:cs="Arial"/>
                <w:sz w:val="20"/>
                <w:szCs w:val="20"/>
                <w:lang w:val="sr-Latn-CS"/>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242D2E" w:rsidRPr="00B97B69" w:rsidTr="00B97B69">
        <w:trPr>
          <w:trHeight w:val="514"/>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297"/>
                <w:tab w:val="left" w:pos="462"/>
                <w:tab w:val="left" w:pos="504"/>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2</w:t>
            </w:r>
          </w:p>
          <w:p w:rsidR="00242D2E" w:rsidRPr="00B97B69" w:rsidRDefault="00242D2E" w:rsidP="00B97B69">
            <w:pPr>
              <w:jc w:val="center"/>
              <w:rPr>
                <w:rFonts w:ascii="Arial" w:hAnsi="Arial" w:cs="Arial"/>
                <w:sz w:val="20"/>
                <w:szCs w:val="20"/>
                <w:lang/>
              </w:rPr>
            </w:pPr>
          </w:p>
        </w:tc>
        <w:tc>
          <w:tcPr>
            <w:tcW w:w="343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spacing w:line="240" w:lineRule="auto"/>
              <w:rPr>
                <w:rFonts w:ascii="Arial" w:hAnsi="Arial" w:cs="Arial"/>
                <w:sz w:val="20"/>
                <w:szCs w:val="20"/>
                <w:lang w:val="sr-Cyrl-CS"/>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1.</w:t>
            </w:r>
            <w:r w:rsidRPr="00B97B69">
              <w:rPr>
                <w:rFonts w:ascii="Arial" w:hAnsi="Arial" w:cs="Arial"/>
                <w:sz w:val="20"/>
                <w:szCs w:val="20"/>
                <w:lang w:val="ru-RU"/>
              </w:rPr>
              <w:t xml:space="preserve"> Хлеб </w:t>
            </w:r>
            <w:r w:rsidRPr="00B97B69">
              <w:rPr>
                <w:rFonts w:ascii="Arial" w:hAnsi="Arial" w:cs="Arial"/>
                <w:sz w:val="20"/>
                <w:szCs w:val="20"/>
                <w:lang w:val="en-US"/>
              </w:rPr>
              <w:t>5</w:t>
            </w:r>
            <w:r w:rsidRPr="00B97B69">
              <w:rPr>
                <w:rFonts w:ascii="Arial" w:hAnsi="Arial" w:cs="Arial"/>
                <w:sz w:val="20"/>
                <w:szCs w:val="20"/>
                <w:lang w:val="ru-RU"/>
              </w:rPr>
              <w:t xml:space="preserve">0 г                          </w:t>
            </w: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2.</w:t>
            </w:r>
            <w:r w:rsidRPr="00B97B69">
              <w:rPr>
                <w:rFonts w:ascii="Arial" w:hAnsi="Arial" w:cs="Arial"/>
                <w:sz w:val="20"/>
                <w:szCs w:val="20"/>
                <w:lang w:val="ru-RU"/>
              </w:rPr>
              <w:t xml:space="preserve"> Соте 50г или </w:t>
            </w:r>
            <w:r w:rsidRPr="00B97B69">
              <w:rPr>
                <w:rFonts w:ascii="Arial" w:hAnsi="Arial" w:cs="Arial"/>
                <w:sz w:val="20"/>
                <w:szCs w:val="20"/>
                <w:lang w:val="sr-Cyrl-CS"/>
              </w:rPr>
              <w:t xml:space="preserve"> супа/чорба (пилећа или јунећа) 200 мл</w:t>
            </w:r>
            <w:r w:rsidRPr="00B97B69">
              <w:rPr>
                <w:rFonts w:ascii="Arial" w:hAnsi="Arial" w:cs="Arial"/>
                <w:sz w:val="20"/>
                <w:szCs w:val="20"/>
                <w:lang w:val="ru-RU"/>
              </w:rPr>
              <w:t xml:space="preserve">   </w:t>
            </w:r>
            <w:r w:rsidRPr="00B97B69">
              <w:rPr>
                <w:rFonts w:ascii="Arial" w:hAnsi="Arial" w:cs="Arial"/>
                <w:sz w:val="20"/>
                <w:szCs w:val="20"/>
                <w:lang w:val="ru-RU"/>
              </w:rPr>
              <w:br/>
            </w:r>
            <w:r w:rsidRPr="00B97B69">
              <w:rPr>
                <w:rFonts w:ascii="Arial" w:hAnsi="Arial" w:cs="Arial"/>
                <w:sz w:val="20"/>
                <w:szCs w:val="20"/>
                <w:lang w:val="sr-Cyrl-CS"/>
              </w:rPr>
              <w:t xml:space="preserve">3. </w:t>
            </w:r>
            <w:r w:rsidRPr="00B97B69">
              <w:rPr>
                <w:rFonts w:ascii="Arial" w:hAnsi="Arial" w:cs="Arial"/>
                <w:sz w:val="20"/>
                <w:szCs w:val="20"/>
                <w:lang w:val="ru-RU"/>
              </w:rPr>
              <w:t>Уштипци од меса 50г</w:t>
            </w: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 xml:space="preserve">4. </w:t>
            </w:r>
            <w:r w:rsidRPr="00B97B69">
              <w:rPr>
                <w:rFonts w:ascii="Arial" w:hAnsi="Arial" w:cs="Arial"/>
                <w:sz w:val="20"/>
                <w:szCs w:val="20"/>
                <w:lang w:val="ru-RU"/>
              </w:rPr>
              <w:t xml:space="preserve">Пилеће бело месо 50г </w:t>
            </w: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 xml:space="preserve">5. Ћевапи  50 г </w:t>
            </w:r>
            <w:r w:rsidRPr="00B97B69">
              <w:rPr>
                <w:rFonts w:ascii="Arial" w:hAnsi="Arial" w:cs="Arial"/>
                <w:sz w:val="20"/>
                <w:szCs w:val="20"/>
                <w:lang w:val="ru-RU"/>
              </w:rPr>
              <w:br/>
            </w:r>
            <w:r w:rsidRPr="00B97B69">
              <w:rPr>
                <w:rFonts w:ascii="Arial" w:hAnsi="Arial" w:cs="Arial"/>
                <w:sz w:val="20"/>
                <w:szCs w:val="20"/>
                <w:lang w:val="sr-Cyrl-CS"/>
              </w:rPr>
              <w:t xml:space="preserve">6. </w:t>
            </w:r>
            <w:r w:rsidRPr="00B97B69">
              <w:rPr>
                <w:rFonts w:ascii="Arial" w:hAnsi="Arial" w:cs="Arial"/>
                <w:sz w:val="20"/>
                <w:szCs w:val="20"/>
                <w:lang w:val="ru-RU"/>
              </w:rPr>
              <w:t>Поховани филети сома 50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7. </w:t>
            </w:r>
            <w:r w:rsidR="00D124BC" w:rsidRPr="00B97B69">
              <w:rPr>
                <w:rFonts w:ascii="Arial" w:hAnsi="Arial" w:cs="Arial"/>
                <w:sz w:val="20"/>
                <w:szCs w:val="20"/>
                <w:lang/>
              </w:rPr>
              <w:t>П</w:t>
            </w:r>
            <w:r w:rsidRPr="00B97B69">
              <w:rPr>
                <w:rFonts w:ascii="Arial" w:hAnsi="Arial" w:cs="Arial"/>
                <w:sz w:val="20"/>
                <w:szCs w:val="20"/>
                <w:lang w:val="sr-Cyrl-CS"/>
              </w:rPr>
              <w:t>омфр</w:t>
            </w:r>
            <w:r w:rsidR="00D124BC" w:rsidRPr="00B97B69">
              <w:rPr>
                <w:rFonts w:ascii="Arial" w:hAnsi="Arial" w:cs="Arial"/>
                <w:sz w:val="20"/>
                <w:szCs w:val="20"/>
                <w:lang/>
              </w:rPr>
              <w:t>ит</w:t>
            </w:r>
            <w:r w:rsidRPr="00B97B69">
              <w:rPr>
                <w:rFonts w:ascii="Arial" w:hAnsi="Arial" w:cs="Arial"/>
                <w:sz w:val="20"/>
                <w:szCs w:val="20"/>
                <w:lang w:val="sr-Cyrl-CS"/>
              </w:rPr>
              <w:t xml:space="preserve"> или пекарски кромпир 30 г</w:t>
            </w:r>
          </w:p>
          <w:p w:rsidR="00242D2E" w:rsidRPr="00B97B69" w:rsidRDefault="00242D2E" w:rsidP="00B97B69">
            <w:pPr>
              <w:spacing w:line="240" w:lineRule="auto"/>
              <w:rPr>
                <w:rFonts w:ascii="Arial" w:hAnsi="Arial" w:cs="Arial"/>
                <w:sz w:val="20"/>
                <w:szCs w:val="20"/>
                <w:lang w:val="ru-RU"/>
              </w:rPr>
            </w:pPr>
            <w:r w:rsidRPr="00B97B69">
              <w:rPr>
                <w:rFonts w:ascii="Arial" w:hAnsi="Arial" w:cs="Arial"/>
                <w:sz w:val="20"/>
                <w:szCs w:val="20"/>
                <w:lang w:val="sr-Cyrl-CS"/>
              </w:rPr>
              <w:t>8. У</w:t>
            </w:r>
            <w:r w:rsidRPr="00B97B69">
              <w:rPr>
                <w:rFonts w:ascii="Arial" w:hAnsi="Arial" w:cs="Arial"/>
                <w:sz w:val="20"/>
                <w:szCs w:val="20"/>
                <w:lang w:val="ru-RU"/>
              </w:rPr>
              <w:t xml:space="preserve">рнебес 50 г    </w:t>
            </w:r>
          </w:p>
          <w:p w:rsidR="00242D2E" w:rsidRPr="00B97B69" w:rsidRDefault="00242D2E" w:rsidP="00B97B69">
            <w:pPr>
              <w:spacing w:line="240" w:lineRule="auto"/>
              <w:rPr>
                <w:rFonts w:ascii="Arial" w:hAnsi="Arial" w:cs="Arial"/>
                <w:sz w:val="20"/>
                <w:szCs w:val="20"/>
                <w:lang/>
              </w:rPr>
            </w:pPr>
            <w:r w:rsidRPr="00B97B69">
              <w:rPr>
                <w:rFonts w:ascii="Arial" w:hAnsi="Arial" w:cs="Arial"/>
                <w:sz w:val="20"/>
                <w:szCs w:val="20"/>
                <w:lang w:val="ru-RU"/>
              </w:rPr>
              <w:t>9</w:t>
            </w:r>
            <w:r w:rsidRPr="00B97B69">
              <w:rPr>
                <w:rFonts w:ascii="Arial" w:hAnsi="Arial" w:cs="Arial"/>
                <w:sz w:val="20"/>
                <w:szCs w:val="20"/>
                <w:lang w:val="sr-Cyrl-CS"/>
              </w:rPr>
              <w:t xml:space="preserve">. </w:t>
            </w:r>
            <w:r w:rsidRPr="00B97B69">
              <w:rPr>
                <w:rFonts w:ascii="Arial" w:hAnsi="Arial" w:cs="Arial"/>
                <w:sz w:val="20"/>
                <w:szCs w:val="20"/>
                <w:lang w:val="ru-RU"/>
              </w:rPr>
              <w:t>Салата свежа 80г                                10. Колачи 50 г</w:t>
            </w: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242D2E" w:rsidRPr="00B97B69" w:rsidRDefault="00242D2E" w:rsidP="00B97B69">
            <w:pPr>
              <w:spacing w:line="240" w:lineRule="auto"/>
              <w:rPr>
                <w:rFonts w:ascii="Arial" w:hAnsi="Arial" w:cs="Arial"/>
                <w:sz w:val="20"/>
                <w:szCs w:val="20"/>
                <w:lang/>
              </w:rPr>
            </w:pP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rPr>
            </w:pPr>
            <w:r w:rsidRPr="00B97B69">
              <w:rPr>
                <w:rFonts w:ascii="Arial" w:hAnsi="Arial" w:cs="Arial"/>
                <w:sz w:val="20"/>
                <w:szCs w:val="20"/>
                <w:lang/>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242D2E" w:rsidRPr="00B97B69" w:rsidTr="00B97B69">
        <w:trPr>
          <w:trHeight w:val="127"/>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3</w:t>
            </w:r>
          </w:p>
          <w:p w:rsidR="00242D2E" w:rsidRPr="00B97B69" w:rsidRDefault="00242D2E" w:rsidP="00B97B69">
            <w:pPr>
              <w:jc w:val="center"/>
              <w:rPr>
                <w:rFonts w:ascii="Arial" w:hAnsi="Arial" w:cs="Arial"/>
                <w:sz w:val="20"/>
                <w:szCs w:val="20"/>
                <w:lang/>
              </w:rPr>
            </w:pPr>
          </w:p>
        </w:tc>
        <w:tc>
          <w:tcPr>
            <w:tcW w:w="343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suppressAutoHyphens w:val="0"/>
              <w:spacing w:line="240" w:lineRule="auto"/>
              <w:rPr>
                <w:rFonts w:ascii="Arial" w:hAnsi="Arial" w:cs="Arial"/>
                <w:sz w:val="20"/>
                <w:szCs w:val="20"/>
                <w:lang w:val="sr-Cyrl-CS"/>
              </w:rPr>
            </w:pP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hAnsi="Arial" w:cs="Arial"/>
                <w:sz w:val="20"/>
                <w:szCs w:val="20"/>
                <w:lang w:val="sr-Cyrl-CS"/>
              </w:rPr>
              <w:t xml:space="preserve">1. </w:t>
            </w:r>
            <w:r w:rsidRPr="00B97B69">
              <w:rPr>
                <w:rFonts w:ascii="Arial" w:eastAsia="Times New Roman" w:hAnsi="Arial" w:cs="Arial"/>
                <w:kern w:val="0"/>
                <w:sz w:val="20"/>
                <w:szCs w:val="20"/>
                <w:lang w:val="ru-RU" w:eastAsia="en-US"/>
              </w:rPr>
              <w:t>Хлеб 50 г </w:t>
            </w:r>
            <w:r w:rsidRPr="00B97B69">
              <w:rPr>
                <w:rFonts w:ascii="Arial" w:hAnsi="Arial" w:cs="Arial"/>
                <w:sz w:val="20"/>
                <w:szCs w:val="20"/>
                <w:lang w:val="sr-Cyrl-CS"/>
              </w:rPr>
              <w:t xml:space="preserve"> </w:t>
            </w: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eastAsia="Times New Roman" w:hAnsi="Arial" w:cs="Arial"/>
                <w:kern w:val="0"/>
                <w:sz w:val="20"/>
                <w:szCs w:val="20"/>
                <w:lang w:val="ru-RU" w:eastAsia="en-US"/>
              </w:rPr>
              <w:t xml:space="preserve">2. </w:t>
            </w:r>
            <w:r w:rsidRPr="00B97B69">
              <w:rPr>
                <w:rFonts w:ascii="Arial" w:hAnsi="Arial" w:cs="Arial"/>
                <w:sz w:val="20"/>
                <w:szCs w:val="20"/>
                <w:lang w:val="sr-Cyrl-CS"/>
              </w:rPr>
              <w:t xml:space="preserve">Мешани роштиљ: </w:t>
            </w:r>
            <w:r w:rsidRPr="00B97B69">
              <w:rPr>
                <w:rFonts w:ascii="Arial" w:eastAsia="Times New Roman" w:hAnsi="Arial" w:cs="Arial"/>
                <w:kern w:val="0"/>
                <w:sz w:val="20"/>
                <w:szCs w:val="20"/>
                <w:lang w:val="ru-RU" w:eastAsia="en-US"/>
              </w:rPr>
              <w:t>(</w:t>
            </w:r>
            <w:r w:rsidRPr="00B97B69">
              <w:rPr>
                <w:rFonts w:ascii="Arial" w:eastAsia="Times New Roman" w:hAnsi="Arial" w:cs="Arial"/>
                <w:kern w:val="0"/>
                <w:sz w:val="19"/>
                <w:szCs w:val="19"/>
                <w:lang w:val="sr-Cyrl-CS" w:eastAsia="en-US"/>
              </w:rPr>
              <w:t>ћевапчићи 50 г   димљено месо 30 г, нишки уштипак 30 г, пилећи ражњић 50 г, вешалица 40 г)</w:t>
            </w:r>
            <w:r w:rsidRPr="00B97B69">
              <w:rPr>
                <w:rFonts w:ascii="Arial" w:eastAsia="Times New Roman" w:hAnsi="Arial" w:cs="Arial"/>
                <w:b/>
                <w:bCs/>
                <w:kern w:val="0"/>
                <w:sz w:val="19"/>
                <w:szCs w:val="19"/>
                <w:lang w:val="sr-Cyrl-CS" w:eastAsia="en-US"/>
              </w:rPr>
              <w:t xml:space="preserve">- </w:t>
            </w:r>
            <w:r w:rsidRPr="00B97B69">
              <w:rPr>
                <w:rFonts w:ascii="Arial" w:eastAsia="Times New Roman" w:hAnsi="Arial" w:cs="Arial"/>
                <w:kern w:val="0"/>
                <w:sz w:val="19"/>
                <w:szCs w:val="19"/>
                <w:lang w:val="sr-Cyrl-CS" w:eastAsia="en-US"/>
              </w:rPr>
              <w:t>укупно 200г</w:t>
            </w:r>
            <w:r w:rsidRPr="00B97B69">
              <w:rPr>
                <w:rFonts w:ascii="Arial" w:eastAsia="Times New Roman" w:hAnsi="Arial" w:cs="Arial"/>
                <w:kern w:val="0"/>
                <w:sz w:val="20"/>
                <w:szCs w:val="20"/>
                <w:lang w:val="ru-RU" w:eastAsia="en-US"/>
              </w:rPr>
              <w:t xml:space="preserve">;  </w:t>
            </w: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eastAsia="Times New Roman" w:hAnsi="Arial" w:cs="Arial"/>
                <w:kern w:val="0"/>
                <w:sz w:val="20"/>
                <w:szCs w:val="20"/>
                <w:lang w:val="ru-RU" w:eastAsia="en-US"/>
              </w:rPr>
              <w:t>3.Салата свежа и сезонска 50г;   </w:t>
            </w: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eastAsia="Times New Roman" w:hAnsi="Arial" w:cs="Arial"/>
                <w:kern w:val="0"/>
                <w:sz w:val="20"/>
                <w:szCs w:val="20"/>
                <w:lang w:val="ru-RU" w:eastAsia="en-US"/>
              </w:rPr>
              <w:t>4. Руска салата 25г</w:t>
            </w: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eastAsia="Times New Roman" w:hAnsi="Arial" w:cs="Arial"/>
                <w:kern w:val="0"/>
                <w:sz w:val="20"/>
                <w:szCs w:val="20"/>
                <w:lang w:val="ru-RU" w:eastAsia="en-US"/>
              </w:rPr>
              <w:t xml:space="preserve">5. </w:t>
            </w:r>
            <w:r w:rsidRPr="00B97B69">
              <w:rPr>
                <w:rFonts w:ascii="Arial" w:eastAsia="Times New Roman" w:hAnsi="Arial" w:cs="Arial"/>
                <w:kern w:val="0"/>
                <w:sz w:val="20"/>
                <w:szCs w:val="20"/>
                <w:lang w:val="sr-Cyrl-CS" w:eastAsia="en-US"/>
              </w:rPr>
              <w:t>У</w:t>
            </w:r>
            <w:r w:rsidRPr="00B97B69">
              <w:rPr>
                <w:rFonts w:ascii="Arial" w:eastAsia="Times New Roman" w:hAnsi="Arial" w:cs="Arial"/>
                <w:kern w:val="0"/>
                <w:sz w:val="20"/>
                <w:szCs w:val="20"/>
                <w:lang w:val="ru-RU" w:eastAsia="en-US"/>
              </w:rPr>
              <w:t>рнебес 40 г; </w:t>
            </w:r>
          </w:p>
          <w:p w:rsidR="00242D2E" w:rsidRPr="00B97B69" w:rsidRDefault="00242D2E" w:rsidP="00B97B69">
            <w:pPr>
              <w:suppressAutoHyphens w:val="0"/>
              <w:spacing w:line="240" w:lineRule="auto"/>
              <w:rPr>
                <w:rFonts w:ascii="Tahoma" w:eastAsia="Times New Roman" w:hAnsi="Tahoma" w:cs="Tahoma"/>
                <w:kern w:val="0"/>
                <w:sz w:val="20"/>
                <w:szCs w:val="20"/>
                <w:lang w:val="ru-RU" w:eastAsia="en-US"/>
              </w:rPr>
            </w:pPr>
            <w:r w:rsidRPr="00B97B69">
              <w:rPr>
                <w:rFonts w:ascii="Arial" w:eastAsia="Times New Roman" w:hAnsi="Arial" w:cs="Arial"/>
                <w:kern w:val="0"/>
                <w:sz w:val="19"/>
                <w:szCs w:val="19"/>
                <w:lang w:val="sr-Cyrl-CS" w:eastAsia="en-US"/>
              </w:rPr>
              <w:t>6.</w:t>
            </w:r>
            <w:r w:rsidR="00D124BC" w:rsidRPr="00B97B69">
              <w:rPr>
                <w:rFonts w:ascii="Arial" w:eastAsia="Times New Roman" w:hAnsi="Arial" w:cs="Arial"/>
                <w:kern w:val="0"/>
                <w:sz w:val="19"/>
                <w:szCs w:val="19"/>
                <w:lang w:eastAsia="en-US"/>
              </w:rPr>
              <w:t xml:space="preserve"> </w:t>
            </w:r>
            <w:r w:rsidRPr="00B97B69">
              <w:rPr>
                <w:rFonts w:ascii="Arial" w:eastAsia="Times New Roman" w:hAnsi="Arial" w:cs="Arial"/>
                <w:kern w:val="0"/>
                <w:sz w:val="19"/>
                <w:szCs w:val="19"/>
                <w:lang w:val="sr-Cyrl-CS" w:eastAsia="en-US"/>
              </w:rPr>
              <w:t>Слани залогаји</w:t>
            </w:r>
            <w:r w:rsidR="00D124BC" w:rsidRPr="00B97B69">
              <w:rPr>
                <w:rFonts w:ascii="Arial" w:eastAsia="Times New Roman" w:hAnsi="Arial" w:cs="Arial"/>
                <w:kern w:val="0"/>
                <w:sz w:val="19"/>
                <w:szCs w:val="19"/>
                <w:lang w:val="sr-Cyrl-CS" w:eastAsia="en-US"/>
              </w:rPr>
              <w:t xml:space="preserve"> - (</w:t>
            </w:r>
            <w:r w:rsidRPr="00B97B69">
              <w:rPr>
                <w:rFonts w:ascii="Arial" w:eastAsia="Times New Roman" w:hAnsi="Arial" w:cs="Arial"/>
                <w:kern w:val="0"/>
                <w:sz w:val="19"/>
                <w:szCs w:val="19"/>
                <w:lang w:val="sr-Cyrl-CS" w:eastAsia="en-US"/>
              </w:rPr>
              <w:t>пита и слани ролат) 50 гр</w:t>
            </w:r>
            <w:r w:rsidRPr="00B97B69">
              <w:rPr>
                <w:rFonts w:ascii="Arial" w:eastAsia="Times New Roman" w:hAnsi="Arial" w:cs="Arial"/>
                <w:kern w:val="0"/>
                <w:sz w:val="20"/>
                <w:szCs w:val="20"/>
                <w:lang w:val="ru-RU" w:eastAsia="en-US"/>
              </w:rPr>
              <w:t xml:space="preserve">  </w:t>
            </w:r>
          </w:p>
          <w:p w:rsidR="00242D2E" w:rsidRPr="00B97B69" w:rsidRDefault="00242D2E" w:rsidP="00B97B69">
            <w:pPr>
              <w:suppressAutoHyphens w:val="0"/>
              <w:spacing w:line="240" w:lineRule="auto"/>
              <w:rPr>
                <w:rFonts w:ascii="Arial" w:eastAsia="Times New Roman" w:hAnsi="Arial" w:cs="Arial"/>
                <w:kern w:val="0"/>
                <w:sz w:val="20"/>
                <w:szCs w:val="20"/>
                <w:lang w:eastAsia="en-US"/>
              </w:rPr>
            </w:pPr>
            <w:r w:rsidRPr="00B97B69">
              <w:rPr>
                <w:rFonts w:ascii="Arial" w:eastAsia="Times New Roman" w:hAnsi="Arial" w:cs="Arial"/>
                <w:kern w:val="0"/>
                <w:sz w:val="20"/>
                <w:szCs w:val="20"/>
                <w:lang w:val="sr-Cyrl-CS" w:eastAsia="en-US"/>
              </w:rPr>
              <w:t>7.</w:t>
            </w:r>
            <w:r w:rsidR="00D124BC" w:rsidRPr="00B97B69">
              <w:rPr>
                <w:rFonts w:ascii="Arial" w:eastAsia="Times New Roman" w:hAnsi="Arial" w:cs="Arial"/>
                <w:kern w:val="0"/>
                <w:sz w:val="20"/>
                <w:szCs w:val="20"/>
                <w:lang w:eastAsia="en-US"/>
              </w:rPr>
              <w:t xml:space="preserve"> </w:t>
            </w:r>
            <w:r w:rsidRPr="00B97B69">
              <w:rPr>
                <w:rFonts w:ascii="Arial" w:eastAsia="Times New Roman" w:hAnsi="Arial" w:cs="Arial"/>
                <w:kern w:val="0"/>
                <w:sz w:val="20"/>
                <w:szCs w:val="20"/>
                <w:lang w:val="sr-Cyrl-CS" w:eastAsia="en-US"/>
              </w:rPr>
              <w:t xml:space="preserve">Колачи 50 г </w:t>
            </w:r>
          </w:p>
          <w:p w:rsidR="00242D2E" w:rsidRPr="00B97B69" w:rsidRDefault="00242D2E" w:rsidP="00B97B69">
            <w:pPr>
              <w:suppressAutoHyphens w:val="0"/>
              <w:spacing w:line="240" w:lineRule="auto"/>
              <w:rPr>
                <w:rFonts w:ascii="Tahoma" w:eastAsia="Times New Roman" w:hAnsi="Tahoma" w:cs="Tahoma"/>
                <w:kern w:val="0"/>
                <w:sz w:val="20"/>
                <w:szCs w:val="20"/>
                <w:lang w:eastAsia="en-US"/>
              </w:rPr>
            </w:pP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rPr>
            </w:pPr>
            <w:r w:rsidRPr="00B97B69">
              <w:rPr>
                <w:rFonts w:ascii="Arial" w:hAnsi="Arial" w:cs="Arial"/>
                <w:sz w:val="20"/>
                <w:szCs w:val="20"/>
                <w:lang/>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242D2E" w:rsidRPr="00B97B69" w:rsidTr="00B97B69">
        <w:trPr>
          <w:trHeight w:val="127"/>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4</w:t>
            </w:r>
          </w:p>
          <w:p w:rsidR="00242D2E" w:rsidRPr="00B97B69" w:rsidRDefault="00242D2E" w:rsidP="00B97B69">
            <w:pPr>
              <w:jc w:val="center"/>
              <w:rPr>
                <w:rFonts w:ascii="Arial" w:hAnsi="Arial" w:cs="Arial"/>
                <w:sz w:val="20"/>
                <w:szCs w:val="20"/>
                <w:lang w:val="sr-Cyrl-CS"/>
              </w:rPr>
            </w:pPr>
          </w:p>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 xml:space="preserve"> </w:t>
            </w:r>
          </w:p>
        </w:tc>
        <w:tc>
          <w:tcPr>
            <w:tcW w:w="3430" w:type="dxa"/>
            <w:tcBorders>
              <w:top w:val="single" w:sz="4" w:space="0" w:color="auto"/>
              <w:left w:val="single" w:sz="4" w:space="0" w:color="auto"/>
              <w:bottom w:val="single" w:sz="4" w:space="0" w:color="auto"/>
              <w:right w:val="single" w:sz="4" w:space="0" w:color="auto"/>
            </w:tcBorders>
            <w:vAlign w:val="center"/>
          </w:tcPr>
          <w:p w:rsidR="00D124BC" w:rsidRPr="00B97B69" w:rsidRDefault="00D124BC" w:rsidP="00B97B69">
            <w:pPr>
              <w:spacing w:line="240" w:lineRule="auto"/>
              <w:rPr>
                <w:rFonts w:ascii="Arial" w:hAnsi="Arial" w:cs="Arial"/>
                <w:sz w:val="20"/>
                <w:szCs w:val="20"/>
                <w:lang/>
              </w:rPr>
            </w:pP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1. Хлеб 50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2. Мешани роштиљ: (ћевапчићи </w:t>
            </w:r>
            <w:r w:rsidRPr="00B97B69">
              <w:rPr>
                <w:rFonts w:ascii="Arial" w:hAnsi="Arial" w:cs="Arial"/>
                <w:sz w:val="20"/>
                <w:szCs w:val="20"/>
                <w:lang w:val="ru-RU"/>
              </w:rPr>
              <w:t>4</w:t>
            </w:r>
            <w:r w:rsidRPr="00B97B69">
              <w:rPr>
                <w:rFonts w:ascii="Arial" w:hAnsi="Arial" w:cs="Arial"/>
                <w:sz w:val="20"/>
                <w:szCs w:val="20"/>
                <w:lang w:val="sr-Cyrl-CS"/>
              </w:rPr>
              <w:t xml:space="preserve">0 г, димљено месо 30 г, нишки уштипак 30 г, пилећи ражњић </w:t>
            </w:r>
            <w:r w:rsidRPr="00B97B69">
              <w:rPr>
                <w:rFonts w:ascii="Arial" w:hAnsi="Arial" w:cs="Arial"/>
                <w:sz w:val="20"/>
                <w:szCs w:val="20"/>
                <w:lang w:val="ru-RU"/>
              </w:rPr>
              <w:t>5</w:t>
            </w:r>
            <w:r w:rsidRPr="00B97B69">
              <w:rPr>
                <w:rFonts w:ascii="Arial" w:hAnsi="Arial" w:cs="Arial"/>
                <w:sz w:val="20"/>
                <w:szCs w:val="20"/>
                <w:lang w:val="sr-Cyrl-CS"/>
              </w:rPr>
              <w:t xml:space="preserve">0 г, вешалица </w:t>
            </w:r>
            <w:r w:rsidRPr="00B97B69">
              <w:rPr>
                <w:rFonts w:ascii="Arial" w:hAnsi="Arial" w:cs="Arial"/>
                <w:sz w:val="20"/>
                <w:szCs w:val="20"/>
                <w:lang w:val="ru-RU"/>
              </w:rPr>
              <w:t>5</w:t>
            </w:r>
            <w:r w:rsidRPr="00B97B69">
              <w:rPr>
                <w:rFonts w:ascii="Arial" w:hAnsi="Arial" w:cs="Arial"/>
                <w:sz w:val="20"/>
                <w:szCs w:val="20"/>
                <w:lang w:val="sr-Cyrl-CS"/>
              </w:rPr>
              <w:t>0 г)</w:t>
            </w:r>
            <w:r w:rsidRPr="00B97B69">
              <w:rPr>
                <w:rFonts w:ascii="Arial" w:hAnsi="Arial" w:cs="Arial"/>
                <w:b/>
                <w:sz w:val="20"/>
                <w:szCs w:val="20"/>
                <w:lang w:val="sr-Cyrl-CS"/>
              </w:rPr>
              <w:t xml:space="preserve">- </w:t>
            </w:r>
            <w:r w:rsidRPr="00B97B69">
              <w:rPr>
                <w:rFonts w:ascii="Arial" w:hAnsi="Arial" w:cs="Arial"/>
                <w:sz w:val="20"/>
                <w:szCs w:val="20"/>
                <w:lang w:val="sr-Cyrl-CS"/>
              </w:rPr>
              <w:t xml:space="preserve">укупно </w:t>
            </w:r>
            <w:r w:rsidRPr="00B97B69">
              <w:rPr>
                <w:rFonts w:ascii="Arial" w:hAnsi="Arial" w:cs="Arial"/>
                <w:sz w:val="20"/>
                <w:szCs w:val="20"/>
                <w:lang w:val="ru-RU"/>
              </w:rPr>
              <w:t>20</w:t>
            </w:r>
            <w:r w:rsidRPr="00B97B69">
              <w:rPr>
                <w:rFonts w:ascii="Arial" w:hAnsi="Arial" w:cs="Arial"/>
                <w:sz w:val="20"/>
                <w:szCs w:val="20"/>
                <w:lang w:val="sr-Cyrl-CS"/>
              </w:rPr>
              <w:t>0 г термички обрађеног меса</w:t>
            </w:r>
          </w:p>
          <w:p w:rsidR="00242D2E" w:rsidRPr="00B97B69" w:rsidRDefault="00242D2E" w:rsidP="00B97B69">
            <w:pPr>
              <w:spacing w:line="240" w:lineRule="auto"/>
              <w:rPr>
                <w:rFonts w:ascii="Arial" w:hAnsi="Arial" w:cs="Arial"/>
                <w:sz w:val="20"/>
                <w:szCs w:val="20"/>
                <w:lang w:val="sr-Latn-CS"/>
              </w:rPr>
            </w:pPr>
            <w:r w:rsidRPr="00B97B69">
              <w:rPr>
                <w:rFonts w:ascii="Arial" w:hAnsi="Arial" w:cs="Arial"/>
                <w:sz w:val="20"/>
                <w:szCs w:val="20"/>
                <w:lang w:val="sr-Cyrl-CS"/>
              </w:rPr>
              <w:t>3. Слани залогаји - 3</w:t>
            </w:r>
            <w:r w:rsidRPr="00B97B69">
              <w:rPr>
                <w:rFonts w:ascii="Arial" w:hAnsi="Arial" w:cs="Arial"/>
                <w:b/>
                <w:sz w:val="20"/>
                <w:szCs w:val="20"/>
                <w:lang w:val="sr-Cyrl-CS"/>
              </w:rPr>
              <w:t xml:space="preserve"> </w:t>
            </w:r>
            <w:r w:rsidRPr="00B97B69">
              <w:rPr>
                <w:rFonts w:ascii="Arial" w:hAnsi="Arial" w:cs="Arial"/>
                <w:sz w:val="20"/>
                <w:szCs w:val="20"/>
                <w:lang w:val="sr-Cyrl-CS"/>
              </w:rPr>
              <w:t>врсте   (жу-жу 2 ком, пита са месом 1 ком, слани ролат 1 ком)</w:t>
            </w:r>
            <w:r w:rsidRPr="00B97B69">
              <w:rPr>
                <w:rFonts w:ascii="Arial" w:hAnsi="Arial" w:cs="Arial"/>
                <w:sz w:val="20"/>
                <w:szCs w:val="20"/>
                <w:lang w:val="sr-Latn-CS"/>
              </w:rPr>
              <w:t xml:space="preserve"> 90</w:t>
            </w:r>
            <w:r w:rsidRPr="00B97B69">
              <w:rPr>
                <w:rFonts w:ascii="Arial" w:eastAsia="Times New Roman" w:hAnsi="Arial" w:cs="Arial"/>
                <w:kern w:val="0"/>
                <w:sz w:val="19"/>
                <w:szCs w:val="19"/>
                <w:lang w:val="sr-Cyrl-CS" w:eastAsia="en-US"/>
              </w:rPr>
              <w:t xml:space="preserve"> г</w:t>
            </w:r>
            <w:r w:rsidRPr="00B97B69">
              <w:rPr>
                <w:rFonts w:ascii="Arial" w:eastAsia="Times New Roman" w:hAnsi="Arial" w:cs="Arial"/>
                <w:kern w:val="0"/>
                <w:sz w:val="20"/>
                <w:szCs w:val="20"/>
                <w:lang w:val="ru-RU" w:eastAsia="en-US"/>
              </w:rPr>
              <w:t>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w:t>
            </w:r>
            <w:r w:rsidR="00D124BC" w:rsidRPr="00B97B69">
              <w:rPr>
                <w:rFonts w:ascii="Arial" w:hAnsi="Arial" w:cs="Arial"/>
                <w:sz w:val="20"/>
                <w:szCs w:val="20"/>
                <w:lang/>
              </w:rPr>
              <w:t>С</w:t>
            </w:r>
            <w:r w:rsidRPr="00B97B69">
              <w:rPr>
                <w:rFonts w:ascii="Arial" w:hAnsi="Arial" w:cs="Arial"/>
                <w:sz w:val="20"/>
                <w:szCs w:val="20"/>
                <w:lang w:val="sr-Cyrl-CS"/>
              </w:rPr>
              <w:t>вежа сезон. салата - 2 врсте 100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5. </w:t>
            </w:r>
            <w:r w:rsidR="00D124BC" w:rsidRPr="00B97B69">
              <w:rPr>
                <w:rFonts w:ascii="Arial" w:hAnsi="Arial" w:cs="Arial"/>
                <w:sz w:val="20"/>
                <w:szCs w:val="20"/>
                <w:lang/>
              </w:rPr>
              <w:t>П</w:t>
            </w:r>
            <w:r w:rsidRPr="00B97B69">
              <w:rPr>
                <w:rFonts w:ascii="Arial" w:hAnsi="Arial" w:cs="Arial"/>
                <w:sz w:val="20"/>
                <w:szCs w:val="20"/>
                <w:lang w:val="sr-Cyrl-CS"/>
              </w:rPr>
              <w:t>омфрит или пекарски кромпир 50г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Сир криш. или качкаваљ 30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7. Печеница или димљени врат-20г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8. </w:t>
            </w:r>
            <w:r w:rsidR="00D124BC" w:rsidRPr="00B97B69">
              <w:rPr>
                <w:rFonts w:ascii="Arial" w:hAnsi="Arial" w:cs="Arial"/>
                <w:sz w:val="20"/>
                <w:szCs w:val="20"/>
                <w:lang/>
              </w:rPr>
              <w:t>Р</w:t>
            </w:r>
            <w:r w:rsidRPr="00B97B69">
              <w:rPr>
                <w:rFonts w:ascii="Arial" w:hAnsi="Arial" w:cs="Arial"/>
                <w:sz w:val="20"/>
                <w:szCs w:val="20"/>
                <w:lang w:val="sr-Cyrl-CS"/>
              </w:rPr>
              <w:t>уска салата 20 г</w:t>
            </w:r>
          </w:p>
          <w:p w:rsidR="00242D2E" w:rsidRPr="00B97B69" w:rsidRDefault="00242D2E" w:rsidP="00B97B69">
            <w:pPr>
              <w:spacing w:line="240" w:lineRule="auto"/>
              <w:rPr>
                <w:rFonts w:ascii="Arial" w:hAnsi="Arial" w:cs="Arial"/>
                <w:sz w:val="20"/>
                <w:szCs w:val="20"/>
                <w:lang/>
              </w:rPr>
            </w:pPr>
            <w:r w:rsidRPr="00B97B69">
              <w:rPr>
                <w:rFonts w:ascii="Arial" w:hAnsi="Arial" w:cs="Arial"/>
                <w:sz w:val="20"/>
                <w:szCs w:val="20"/>
                <w:lang w:val="sr-Cyrl-CS"/>
              </w:rPr>
              <w:t>9. Ситни колачи - 50 г</w:t>
            </w:r>
          </w:p>
          <w:p w:rsidR="00D124BC" w:rsidRPr="00B97B69" w:rsidRDefault="00D124BC" w:rsidP="00B97B69">
            <w:pPr>
              <w:spacing w:line="240" w:lineRule="auto"/>
              <w:rPr>
                <w:rFonts w:ascii="Arial" w:hAnsi="Arial" w:cs="Arial"/>
                <w:sz w:val="20"/>
                <w:szCs w:val="20"/>
                <w:lang/>
              </w:rPr>
            </w:pP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rPr>
            </w:pPr>
            <w:r w:rsidRPr="00B97B69">
              <w:rPr>
                <w:rFonts w:ascii="Arial" w:hAnsi="Arial" w:cs="Arial"/>
                <w:sz w:val="20"/>
                <w:szCs w:val="20"/>
                <w:lang/>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242D2E" w:rsidRPr="00B97B69" w:rsidTr="00B97B69">
        <w:trPr>
          <w:trHeight w:val="127"/>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5</w:t>
            </w:r>
            <w:r w:rsidRPr="00B97B69">
              <w:rPr>
                <w:rFonts w:ascii="Arial" w:hAnsi="Arial" w:cs="Arial"/>
                <w:sz w:val="20"/>
                <w:szCs w:val="20"/>
                <w:lang w:val="sr-Cyrl-CS"/>
              </w:rPr>
              <w:t xml:space="preserve"> </w:t>
            </w:r>
          </w:p>
          <w:p w:rsidR="00242D2E" w:rsidRPr="00B97B69" w:rsidRDefault="00242D2E" w:rsidP="00B97B69">
            <w:pPr>
              <w:jc w:val="center"/>
              <w:rPr>
                <w:rFonts w:ascii="Arial" w:hAnsi="Arial" w:cs="Arial"/>
                <w:b/>
                <w:sz w:val="20"/>
                <w:szCs w:val="20"/>
                <w:lang w:val="sr-Cyrl-CS"/>
              </w:rPr>
            </w:pPr>
            <w:r w:rsidRPr="00B97B69">
              <w:rPr>
                <w:rFonts w:ascii="Arial" w:hAnsi="Arial" w:cs="Arial"/>
                <w:b/>
                <w:sz w:val="20"/>
                <w:szCs w:val="20"/>
                <w:lang w:val="sr-Cyrl-CS"/>
              </w:rPr>
              <w:t>посно</w:t>
            </w:r>
          </w:p>
          <w:p w:rsidR="00242D2E" w:rsidRPr="00B97B69" w:rsidRDefault="00242D2E" w:rsidP="00B97B69">
            <w:pPr>
              <w:jc w:val="center"/>
              <w:rPr>
                <w:rFonts w:ascii="Arial" w:hAnsi="Arial" w:cs="Arial"/>
                <w:sz w:val="20"/>
                <w:szCs w:val="20"/>
                <w:lang/>
              </w:rPr>
            </w:pPr>
          </w:p>
        </w:tc>
        <w:tc>
          <w:tcPr>
            <w:tcW w:w="3430" w:type="dxa"/>
            <w:tcBorders>
              <w:top w:val="single" w:sz="4" w:space="0" w:color="auto"/>
              <w:left w:val="single" w:sz="4" w:space="0" w:color="auto"/>
              <w:bottom w:val="single" w:sz="4" w:space="0" w:color="auto"/>
              <w:right w:val="single" w:sz="4" w:space="0" w:color="auto"/>
            </w:tcBorders>
            <w:vAlign w:val="center"/>
          </w:tcPr>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1. Хлеб 50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2. Посна пита спанаћ 50 г  и посна пита са  печуркама 50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3. Риба скуша/пастрмка на жару 150г термички обрађено</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Филети сома у кукурузном брашну 50 г термички обрађено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5. Печурке на жару - 20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Посан запечен пасуљ </w:t>
            </w:r>
            <w:r w:rsidRPr="00B97B69">
              <w:rPr>
                <w:rFonts w:ascii="Arial" w:hAnsi="Arial" w:cs="Arial"/>
                <w:sz w:val="20"/>
                <w:szCs w:val="20"/>
                <w:lang w:val="ru-RU"/>
              </w:rPr>
              <w:t>5</w:t>
            </w:r>
            <w:r w:rsidRPr="00B97B69">
              <w:rPr>
                <w:rFonts w:ascii="Arial" w:hAnsi="Arial" w:cs="Arial"/>
                <w:sz w:val="20"/>
                <w:szCs w:val="20"/>
                <w:lang w:val="sr-Cyrl-CS"/>
              </w:rPr>
              <w:t>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7. Сезон. салата- 2 врсте 100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8. Кромпир салата, 50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9. Сезонско воће 50г</w:t>
            </w:r>
          </w:p>
          <w:p w:rsidR="00242D2E" w:rsidRPr="00B97B69" w:rsidRDefault="00242D2E" w:rsidP="00B97B69">
            <w:pPr>
              <w:spacing w:line="240" w:lineRule="auto"/>
              <w:rPr>
                <w:rFonts w:ascii="Arial" w:hAnsi="Arial" w:cs="Arial"/>
                <w:sz w:val="20"/>
                <w:szCs w:val="20"/>
                <w:lang/>
              </w:rPr>
            </w:pPr>
            <w:r w:rsidRPr="00B97B69">
              <w:rPr>
                <w:rFonts w:ascii="Arial" w:hAnsi="Arial" w:cs="Arial"/>
                <w:sz w:val="20"/>
                <w:szCs w:val="20"/>
                <w:lang w:val="sr-Cyrl-CS"/>
              </w:rPr>
              <w:t>10.</w:t>
            </w:r>
            <w:r w:rsidRPr="00B97B69">
              <w:rPr>
                <w:rFonts w:ascii="Arial" w:hAnsi="Arial" w:cs="Arial"/>
                <w:sz w:val="20"/>
                <w:szCs w:val="20"/>
              </w:rPr>
              <w:t xml:space="preserve"> </w:t>
            </w:r>
            <w:r w:rsidRPr="00B97B69">
              <w:rPr>
                <w:rFonts w:ascii="Arial" w:hAnsi="Arial" w:cs="Arial"/>
                <w:sz w:val="20"/>
                <w:szCs w:val="20"/>
                <w:lang w:val="sr-Cyrl-CS"/>
              </w:rPr>
              <w:t>Посни ситни колачи 50 г</w:t>
            </w: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D124BC" w:rsidRPr="00B97B69" w:rsidRDefault="00D124BC" w:rsidP="00B97B69">
            <w:pPr>
              <w:spacing w:line="240" w:lineRule="auto"/>
              <w:rPr>
                <w:rFonts w:ascii="Arial" w:hAnsi="Arial" w:cs="Arial"/>
                <w:sz w:val="20"/>
                <w:szCs w:val="20"/>
                <w:lang/>
              </w:rPr>
            </w:pPr>
          </w:p>
          <w:p w:rsidR="002A0A4E" w:rsidRPr="00B97B69" w:rsidRDefault="002A0A4E" w:rsidP="00B97B69">
            <w:pPr>
              <w:spacing w:line="240" w:lineRule="auto"/>
              <w:rPr>
                <w:rFonts w:ascii="Arial" w:hAnsi="Arial" w:cs="Arial"/>
                <w:sz w:val="20"/>
                <w:szCs w:val="20"/>
                <w:lang/>
              </w:rPr>
            </w:pPr>
          </w:p>
          <w:p w:rsidR="002A0A4E" w:rsidRPr="00B97B69" w:rsidRDefault="002A0A4E" w:rsidP="00B97B69">
            <w:pPr>
              <w:spacing w:line="240" w:lineRule="auto"/>
              <w:rPr>
                <w:rFonts w:ascii="Arial" w:hAnsi="Arial" w:cs="Arial"/>
                <w:sz w:val="20"/>
                <w:szCs w:val="20"/>
                <w:lang/>
              </w:rPr>
            </w:pPr>
          </w:p>
          <w:p w:rsidR="002A0A4E" w:rsidRPr="00B97B69" w:rsidRDefault="002A0A4E" w:rsidP="00B97B69">
            <w:pPr>
              <w:spacing w:line="240" w:lineRule="auto"/>
              <w:rPr>
                <w:rFonts w:ascii="Arial" w:hAnsi="Arial" w:cs="Arial"/>
                <w:sz w:val="20"/>
                <w:szCs w:val="20"/>
                <w:lang/>
              </w:rPr>
            </w:pPr>
          </w:p>
          <w:p w:rsidR="002A0A4E" w:rsidRPr="00B97B69" w:rsidRDefault="002A0A4E" w:rsidP="00B97B69">
            <w:pPr>
              <w:spacing w:line="240" w:lineRule="auto"/>
              <w:rPr>
                <w:rFonts w:ascii="Arial" w:hAnsi="Arial" w:cs="Arial"/>
                <w:sz w:val="20"/>
                <w:szCs w:val="20"/>
                <w:lang/>
              </w:rPr>
            </w:pP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rPr>
            </w:pPr>
            <w:r w:rsidRPr="00B97B69">
              <w:rPr>
                <w:rFonts w:ascii="Arial" w:hAnsi="Arial" w:cs="Arial"/>
                <w:sz w:val="20"/>
                <w:szCs w:val="20"/>
                <w:lang/>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242D2E" w:rsidRPr="00B97B69" w:rsidTr="00B97B69">
        <w:trPr>
          <w:trHeight w:val="127"/>
          <w:jc w:val="center"/>
        </w:trPr>
        <w:tc>
          <w:tcPr>
            <w:tcW w:w="499"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numPr>
                <w:ilvl w:val="0"/>
                <w:numId w:val="21"/>
              </w:numPr>
              <w:tabs>
                <w:tab w:val="left" w:pos="462"/>
                <w:tab w:val="left" w:pos="612"/>
              </w:tabs>
              <w:suppressAutoHyphens w:val="0"/>
              <w:spacing w:before="100" w:beforeAutospacing="1" w:after="100" w:afterAutospacing="1" w:line="240" w:lineRule="auto"/>
              <w:jc w:val="center"/>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rPr>
            </w:pPr>
            <w:r w:rsidRPr="00B97B69">
              <w:rPr>
                <w:rFonts w:ascii="Arial" w:hAnsi="Arial" w:cs="Arial"/>
                <w:sz w:val="20"/>
                <w:szCs w:val="20"/>
                <w:lang w:val="sr-Cyrl-CS"/>
              </w:rPr>
              <w:t xml:space="preserve">Коктел </w:t>
            </w:r>
            <w:r w:rsidR="008375E9" w:rsidRPr="00B97B69">
              <w:rPr>
                <w:rFonts w:ascii="Arial" w:hAnsi="Arial" w:cs="Arial"/>
                <w:sz w:val="20"/>
                <w:szCs w:val="20"/>
                <w:lang/>
              </w:rPr>
              <w:t>6</w:t>
            </w:r>
          </w:p>
          <w:p w:rsidR="00242D2E" w:rsidRPr="00B97B69" w:rsidRDefault="00242D2E" w:rsidP="00B97B69">
            <w:pPr>
              <w:jc w:val="center"/>
              <w:rPr>
                <w:rFonts w:ascii="Arial" w:hAnsi="Arial" w:cs="Arial"/>
                <w:sz w:val="20"/>
                <w:szCs w:val="20"/>
                <w:lang/>
              </w:rPr>
            </w:pPr>
          </w:p>
        </w:tc>
        <w:tc>
          <w:tcPr>
            <w:tcW w:w="3430" w:type="dxa"/>
            <w:tcBorders>
              <w:top w:val="single" w:sz="4" w:space="0" w:color="auto"/>
              <w:left w:val="single" w:sz="4" w:space="0" w:color="auto"/>
              <w:bottom w:val="single" w:sz="4" w:space="0" w:color="auto"/>
              <w:right w:val="single" w:sz="4" w:space="0" w:color="auto"/>
            </w:tcBorders>
            <w:vAlign w:val="center"/>
          </w:tcPr>
          <w:p w:rsidR="00D124BC" w:rsidRPr="00B97B69" w:rsidRDefault="00D124BC" w:rsidP="00B97B69">
            <w:pPr>
              <w:spacing w:line="240" w:lineRule="auto"/>
              <w:rPr>
                <w:rFonts w:ascii="Arial" w:hAnsi="Arial" w:cs="Arial"/>
                <w:sz w:val="20"/>
                <w:szCs w:val="20"/>
                <w:lang/>
              </w:rPr>
            </w:pP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1. Хлеб 50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2. Мешани роштиљ: (ћевапчићи 50 г, пилећи ражњић 50 г, димље-но месо </w:t>
            </w:r>
            <w:r w:rsidRPr="00B97B69">
              <w:rPr>
                <w:rFonts w:ascii="Arial" w:hAnsi="Arial" w:cs="Arial"/>
                <w:sz w:val="20"/>
                <w:szCs w:val="20"/>
                <w:lang w:val="ru-RU"/>
              </w:rPr>
              <w:t>5</w:t>
            </w:r>
            <w:r w:rsidRPr="00B97B69">
              <w:rPr>
                <w:rFonts w:ascii="Arial" w:hAnsi="Arial" w:cs="Arial"/>
                <w:sz w:val="20"/>
                <w:szCs w:val="20"/>
                <w:lang w:val="sr-Cyrl-CS"/>
              </w:rPr>
              <w:t xml:space="preserve">0 г, нишки уштипак </w:t>
            </w:r>
            <w:r w:rsidRPr="00B97B69">
              <w:rPr>
                <w:rFonts w:ascii="Arial" w:hAnsi="Arial" w:cs="Arial"/>
                <w:sz w:val="20"/>
                <w:szCs w:val="20"/>
                <w:lang w:val="ru-RU"/>
              </w:rPr>
              <w:t>5</w:t>
            </w:r>
            <w:r w:rsidRPr="00B97B69">
              <w:rPr>
                <w:rFonts w:ascii="Arial" w:hAnsi="Arial" w:cs="Arial"/>
                <w:sz w:val="20"/>
                <w:szCs w:val="20"/>
                <w:lang w:val="sr-Cyrl-CS"/>
              </w:rPr>
              <w:t xml:space="preserve">0 г, вешалица </w:t>
            </w:r>
            <w:r w:rsidRPr="00B97B69">
              <w:rPr>
                <w:rFonts w:ascii="Arial" w:hAnsi="Arial" w:cs="Arial"/>
                <w:sz w:val="20"/>
                <w:szCs w:val="20"/>
                <w:lang w:val="ru-RU"/>
              </w:rPr>
              <w:t>5</w:t>
            </w:r>
            <w:r w:rsidRPr="00B97B69">
              <w:rPr>
                <w:rFonts w:ascii="Arial" w:hAnsi="Arial" w:cs="Arial"/>
                <w:sz w:val="20"/>
                <w:szCs w:val="20"/>
                <w:lang w:val="sr-Cyrl-CS"/>
              </w:rPr>
              <w:t>0 г) - укупно 2</w:t>
            </w:r>
            <w:r w:rsidRPr="00B97B69">
              <w:rPr>
                <w:rFonts w:ascii="Arial" w:hAnsi="Arial" w:cs="Arial"/>
                <w:sz w:val="20"/>
                <w:szCs w:val="20"/>
                <w:lang w:val="ru-RU"/>
              </w:rPr>
              <w:t>5</w:t>
            </w:r>
            <w:r w:rsidRPr="00B97B69">
              <w:rPr>
                <w:rFonts w:ascii="Arial" w:hAnsi="Arial" w:cs="Arial"/>
                <w:sz w:val="20"/>
                <w:szCs w:val="20"/>
                <w:lang w:val="sr-Cyrl-CS"/>
              </w:rPr>
              <w:t xml:space="preserve">0 г термички обрађеног меса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3. Пасуљ запечен („на тавче“) 50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4. Сир кришка или качкаваљ  30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5.</w:t>
            </w:r>
            <w:r w:rsidRPr="00B97B69">
              <w:rPr>
                <w:rFonts w:ascii="Arial" w:hAnsi="Arial" w:cs="Arial"/>
                <w:sz w:val="20"/>
                <w:szCs w:val="20"/>
              </w:rPr>
              <w:t xml:space="preserve"> </w:t>
            </w:r>
            <w:r w:rsidRPr="00B97B69">
              <w:rPr>
                <w:rFonts w:ascii="Arial" w:hAnsi="Arial" w:cs="Arial"/>
                <w:sz w:val="20"/>
                <w:szCs w:val="20"/>
                <w:lang w:val="sr-Cyrl-CS"/>
              </w:rPr>
              <w:t xml:space="preserve">Печеница или димљени врат - 20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6. Француска салата или руска салата - 30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7. Помфрит или пекар. кромпир 50 г</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8. Слани залогаји - 3</w:t>
            </w:r>
            <w:r w:rsidRPr="00B97B69">
              <w:rPr>
                <w:rFonts w:ascii="Arial" w:hAnsi="Arial" w:cs="Arial"/>
                <w:b/>
                <w:sz w:val="20"/>
                <w:szCs w:val="20"/>
                <w:lang w:val="sr-Cyrl-CS"/>
              </w:rPr>
              <w:t xml:space="preserve"> </w:t>
            </w:r>
            <w:r w:rsidRPr="00B97B69">
              <w:rPr>
                <w:rFonts w:ascii="Arial" w:hAnsi="Arial" w:cs="Arial"/>
                <w:sz w:val="20"/>
                <w:szCs w:val="20"/>
                <w:lang w:val="sr-Cyrl-CS"/>
              </w:rPr>
              <w:t>врсте   (жу-жу 2 ком, пита са месом 1 ком, слани ролат 1 ком)</w:t>
            </w:r>
            <w:r w:rsidRPr="00B97B69">
              <w:rPr>
                <w:rFonts w:ascii="Arial" w:hAnsi="Arial" w:cs="Arial"/>
                <w:sz w:val="20"/>
                <w:szCs w:val="20"/>
                <w:lang w:val="sr-Latn-CS"/>
              </w:rPr>
              <w:t xml:space="preserve"> 90</w:t>
            </w:r>
            <w:r w:rsidRPr="00B97B69">
              <w:rPr>
                <w:rFonts w:ascii="Arial" w:eastAsia="Times New Roman" w:hAnsi="Arial" w:cs="Arial"/>
                <w:kern w:val="0"/>
                <w:sz w:val="19"/>
                <w:szCs w:val="19"/>
                <w:lang w:val="sr-Cyrl-CS" w:eastAsia="en-US"/>
              </w:rPr>
              <w:t xml:space="preserve"> г</w:t>
            </w:r>
            <w:r w:rsidRPr="00B97B69">
              <w:rPr>
                <w:rFonts w:ascii="Arial" w:eastAsia="Times New Roman" w:hAnsi="Arial" w:cs="Arial"/>
                <w:kern w:val="0"/>
                <w:sz w:val="20"/>
                <w:szCs w:val="20"/>
                <w:lang w:val="ru-RU" w:eastAsia="en-US"/>
              </w:rPr>
              <w:t> </w:t>
            </w:r>
            <w:r w:rsidRPr="00B97B69">
              <w:rPr>
                <w:rFonts w:ascii="Arial" w:hAnsi="Arial" w:cs="Arial"/>
                <w:sz w:val="20"/>
                <w:szCs w:val="20"/>
                <w:lang w:val="sr-Cyrl-CS"/>
              </w:rPr>
              <w:t xml:space="preserve">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9. Маслине - 10 гр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10. Свежа салата 2 врсте 100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11. Сезонско воће - 50 г</w:t>
            </w:r>
          </w:p>
          <w:p w:rsidR="00D124BC" w:rsidRPr="00B97B69" w:rsidRDefault="00242D2E" w:rsidP="00B97B69">
            <w:pPr>
              <w:spacing w:line="240" w:lineRule="auto"/>
              <w:rPr>
                <w:rFonts w:ascii="Arial" w:hAnsi="Arial" w:cs="Arial"/>
                <w:sz w:val="20"/>
                <w:szCs w:val="20"/>
                <w:lang/>
              </w:rPr>
            </w:pPr>
            <w:r w:rsidRPr="00B97B69">
              <w:rPr>
                <w:rFonts w:ascii="Arial" w:hAnsi="Arial" w:cs="Arial"/>
                <w:sz w:val="20"/>
                <w:szCs w:val="20"/>
                <w:lang w:val="sr-Cyrl-CS"/>
              </w:rPr>
              <w:t xml:space="preserve">12. Ситни колачи - 50 г    </w:t>
            </w:r>
          </w:p>
          <w:p w:rsidR="00242D2E" w:rsidRPr="00B97B69" w:rsidRDefault="00242D2E" w:rsidP="00B97B69">
            <w:pPr>
              <w:spacing w:line="240" w:lineRule="auto"/>
              <w:rPr>
                <w:rFonts w:ascii="Arial" w:hAnsi="Arial" w:cs="Arial"/>
                <w:sz w:val="20"/>
                <w:szCs w:val="20"/>
                <w:lang w:val="sr-Cyrl-CS"/>
              </w:rPr>
            </w:pPr>
            <w:r w:rsidRPr="00B97B69">
              <w:rPr>
                <w:rFonts w:ascii="Arial" w:hAnsi="Arial" w:cs="Arial"/>
                <w:sz w:val="20"/>
                <w:szCs w:val="20"/>
                <w:lang w:val="sr-Cyrl-CS"/>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242D2E" w:rsidRPr="00B97B69" w:rsidRDefault="00242D2E" w:rsidP="00B97B69">
            <w:pPr>
              <w:jc w:val="center"/>
              <w:rPr>
                <w:rFonts w:ascii="Arial" w:hAnsi="Arial" w:cs="Arial"/>
                <w:sz w:val="20"/>
                <w:szCs w:val="20"/>
                <w:lang w:val="sr-Cyrl-CS"/>
              </w:rPr>
            </w:pPr>
            <w:r w:rsidRPr="00B97B69">
              <w:rPr>
                <w:rFonts w:ascii="Arial" w:hAnsi="Arial" w:cs="Arial"/>
                <w:sz w:val="20"/>
                <w:szCs w:val="20"/>
                <w:lang w:val="sr-Cyrl-CS"/>
              </w:rPr>
              <w:t>по особи</w:t>
            </w:r>
          </w:p>
        </w:tc>
        <w:tc>
          <w:tcPr>
            <w:tcW w:w="802" w:type="dxa"/>
            <w:tcBorders>
              <w:top w:val="single" w:sz="4" w:space="0" w:color="auto"/>
              <w:left w:val="single" w:sz="4" w:space="0" w:color="auto"/>
              <w:bottom w:val="single" w:sz="4" w:space="0" w:color="auto"/>
              <w:right w:val="single" w:sz="4" w:space="0" w:color="auto"/>
            </w:tcBorders>
            <w:vAlign w:val="center"/>
          </w:tcPr>
          <w:p w:rsidR="00242D2E" w:rsidRPr="00B97B69" w:rsidRDefault="008375E9" w:rsidP="00B97B69">
            <w:pPr>
              <w:jc w:val="center"/>
              <w:rPr>
                <w:rFonts w:ascii="Arial" w:hAnsi="Arial" w:cs="Arial"/>
                <w:sz w:val="20"/>
                <w:szCs w:val="20"/>
                <w:lang/>
              </w:rPr>
            </w:pPr>
            <w:r w:rsidRPr="00B97B69">
              <w:rPr>
                <w:rFonts w:ascii="Arial" w:hAnsi="Arial" w:cs="Arial"/>
                <w:sz w:val="20"/>
                <w:szCs w:val="20"/>
                <w:lang/>
              </w:rPr>
              <w:t>1</w:t>
            </w:r>
          </w:p>
        </w:tc>
        <w:tc>
          <w:tcPr>
            <w:tcW w:w="1254"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242D2E" w:rsidRPr="00B97B69" w:rsidRDefault="00242D2E" w:rsidP="00B97B69">
            <w:pPr>
              <w:jc w:val="right"/>
              <w:rPr>
                <w:rFonts w:ascii="Arial" w:hAnsi="Arial" w:cs="Arial"/>
                <w:sz w:val="20"/>
                <w:szCs w:val="20"/>
                <w:lang w:val="sr-Cyrl-CS"/>
              </w:rPr>
            </w:pPr>
          </w:p>
        </w:tc>
      </w:tr>
      <w:tr w:rsidR="008375E9" w:rsidRPr="00B97B69" w:rsidTr="00B97B69">
        <w:trPr>
          <w:trHeight w:val="127"/>
          <w:jc w:val="center"/>
        </w:trPr>
        <w:tc>
          <w:tcPr>
            <w:tcW w:w="499" w:type="dxa"/>
            <w:tcBorders>
              <w:top w:val="single" w:sz="4" w:space="0" w:color="auto"/>
              <w:left w:val="single" w:sz="4" w:space="0" w:color="auto"/>
              <w:bottom w:val="single" w:sz="4" w:space="0" w:color="auto"/>
              <w:right w:val="single" w:sz="4" w:space="0" w:color="auto"/>
            </w:tcBorders>
          </w:tcPr>
          <w:p w:rsidR="008375E9" w:rsidRPr="00B97B69" w:rsidRDefault="008375E9" w:rsidP="00B97B69">
            <w:pPr>
              <w:ind w:left="57"/>
              <w:rPr>
                <w:rFonts w:ascii="Arial" w:hAnsi="Arial" w:cs="Arial"/>
                <w:sz w:val="20"/>
                <w:szCs w:val="20"/>
                <w:lang w:val="ru-RU"/>
              </w:rPr>
            </w:pPr>
          </w:p>
        </w:tc>
        <w:tc>
          <w:tcPr>
            <w:tcW w:w="1293" w:type="dxa"/>
            <w:tcBorders>
              <w:top w:val="single" w:sz="4" w:space="0" w:color="auto"/>
              <w:left w:val="single" w:sz="4" w:space="0" w:color="auto"/>
              <w:bottom w:val="single" w:sz="4" w:space="0" w:color="auto"/>
              <w:right w:val="single" w:sz="4" w:space="0" w:color="auto"/>
            </w:tcBorders>
            <w:vAlign w:val="center"/>
          </w:tcPr>
          <w:p w:rsidR="008375E9" w:rsidRPr="00B97B69" w:rsidRDefault="008375E9" w:rsidP="003F1B77">
            <w:pPr>
              <w:rPr>
                <w:rFonts w:ascii="Arial" w:hAnsi="Arial" w:cs="Arial"/>
                <w:sz w:val="20"/>
                <w:szCs w:val="20"/>
                <w:lang w:val="sr-Latn-CS"/>
              </w:rPr>
            </w:pPr>
          </w:p>
        </w:tc>
        <w:tc>
          <w:tcPr>
            <w:tcW w:w="3430" w:type="dxa"/>
            <w:tcBorders>
              <w:top w:val="single" w:sz="4" w:space="0" w:color="auto"/>
              <w:left w:val="single" w:sz="4" w:space="0" w:color="auto"/>
              <w:bottom w:val="single" w:sz="4" w:space="0" w:color="auto"/>
              <w:right w:val="single" w:sz="4" w:space="0" w:color="auto"/>
            </w:tcBorders>
            <w:vAlign w:val="center"/>
          </w:tcPr>
          <w:p w:rsidR="008375E9" w:rsidRPr="00B97B69" w:rsidRDefault="008375E9" w:rsidP="003F1B77">
            <w:pPr>
              <w:rPr>
                <w:rFonts w:ascii="Arial" w:hAnsi="Arial" w:cs="Arial"/>
                <w:b/>
                <w:i/>
                <w:sz w:val="20"/>
                <w:szCs w:val="20"/>
                <w:lang w:val="sr-Latn-CS"/>
              </w:rPr>
            </w:pPr>
          </w:p>
        </w:tc>
        <w:tc>
          <w:tcPr>
            <w:tcW w:w="1712" w:type="dxa"/>
            <w:gridSpan w:val="2"/>
            <w:tcBorders>
              <w:top w:val="single" w:sz="4" w:space="0" w:color="auto"/>
              <w:left w:val="single" w:sz="4" w:space="0" w:color="auto"/>
              <w:bottom w:val="single" w:sz="4" w:space="0" w:color="auto"/>
              <w:right w:val="single" w:sz="4" w:space="0" w:color="auto"/>
            </w:tcBorders>
            <w:vAlign w:val="center"/>
          </w:tcPr>
          <w:p w:rsidR="008375E9" w:rsidRPr="00B97B69" w:rsidRDefault="008375E9" w:rsidP="00B97B69">
            <w:pPr>
              <w:jc w:val="right"/>
              <w:rPr>
                <w:rFonts w:ascii="Arial" w:hAnsi="Arial" w:cs="Arial"/>
                <w:b/>
                <w:i/>
                <w:sz w:val="20"/>
                <w:szCs w:val="20"/>
                <w:lang/>
              </w:rPr>
            </w:pPr>
            <w:r w:rsidRPr="00B97B69">
              <w:rPr>
                <w:rFonts w:ascii="Arial" w:hAnsi="Arial" w:cs="Arial"/>
                <w:b/>
                <w:i/>
                <w:sz w:val="20"/>
                <w:szCs w:val="20"/>
                <w:lang/>
              </w:rPr>
              <w:t>УКУПНО:</w:t>
            </w:r>
          </w:p>
        </w:tc>
        <w:tc>
          <w:tcPr>
            <w:tcW w:w="1254" w:type="dxa"/>
            <w:tcBorders>
              <w:top w:val="single" w:sz="4" w:space="0" w:color="auto"/>
              <w:left w:val="single" w:sz="4" w:space="0" w:color="auto"/>
              <w:bottom w:val="single" w:sz="4" w:space="0" w:color="auto"/>
              <w:right w:val="single" w:sz="4" w:space="0" w:color="auto"/>
            </w:tcBorders>
          </w:tcPr>
          <w:p w:rsidR="008375E9" w:rsidRPr="00B97B69" w:rsidRDefault="008375E9" w:rsidP="00B97B69">
            <w:pPr>
              <w:jc w:val="right"/>
              <w:rPr>
                <w:rFonts w:ascii="Arial" w:hAnsi="Arial" w:cs="Arial"/>
                <w:sz w:val="20"/>
                <w:szCs w:val="20"/>
                <w:lang w:val="sr-Cyrl-CS"/>
              </w:rPr>
            </w:pPr>
          </w:p>
        </w:tc>
        <w:tc>
          <w:tcPr>
            <w:tcW w:w="1226" w:type="dxa"/>
            <w:tcBorders>
              <w:top w:val="single" w:sz="4" w:space="0" w:color="auto"/>
              <w:left w:val="single" w:sz="4" w:space="0" w:color="auto"/>
              <w:bottom w:val="single" w:sz="4" w:space="0" w:color="auto"/>
              <w:right w:val="single" w:sz="4" w:space="0" w:color="auto"/>
            </w:tcBorders>
          </w:tcPr>
          <w:p w:rsidR="008375E9" w:rsidRPr="00B97B69" w:rsidRDefault="008375E9" w:rsidP="00B97B69">
            <w:pPr>
              <w:jc w:val="right"/>
              <w:rPr>
                <w:rFonts w:ascii="Arial" w:hAnsi="Arial" w:cs="Arial"/>
                <w:sz w:val="20"/>
                <w:szCs w:val="20"/>
                <w:lang w:val="sr-Cyrl-CS"/>
              </w:rPr>
            </w:pPr>
          </w:p>
          <w:p w:rsidR="008375E9" w:rsidRPr="00B97B69" w:rsidRDefault="008375E9" w:rsidP="00B97B69">
            <w:pPr>
              <w:jc w:val="right"/>
              <w:rPr>
                <w:rFonts w:ascii="Arial" w:hAnsi="Arial" w:cs="Arial"/>
                <w:sz w:val="20"/>
                <w:szCs w:val="20"/>
                <w:lang w:val="sr-Cyrl-CS"/>
              </w:rPr>
            </w:pPr>
          </w:p>
        </w:tc>
      </w:tr>
    </w:tbl>
    <w:p w:rsidR="005231B1" w:rsidRPr="00054BF3" w:rsidRDefault="005231B1" w:rsidP="005231B1">
      <w:pPr>
        <w:ind w:firstLine="720"/>
        <w:jc w:val="right"/>
        <w:rPr>
          <w:rFonts w:ascii="Arial" w:hAnsi="Arial" w:cs="Arial"/>
          <w:sz w:val="22"/>
          <w:szCs w:val="22"/>
          <w:lang w:val="sr-Cyrl-CS"/>
        </w:rPr>
      </w:pPr>
    </w:p>
    <w:p w:rsidR="005231B1" w:rsidRDefault="005231B1" w:rsidP="005231B1">
      <w:pPr>
        <w:ind w:left="4236" w:firstLine="720"/>
        <w:jc w:val="center"/>
        <w:rPr>
          <w:rFonts w:ascii="Arial" w:hAnsi="Arial" w:cs="Arial"/>
          <w:sz w:val="22"/>
          <w:szCs w:val="22"/>
          <w:lang/>
        </w:rPr>
      </w:pPr>
      <w:r w:rsidRPr="00054BF3">
        <w:rPr>
          <w:rFonts w:ascii="Arial" w:hAnsi="Arial" w:cs="Arial"/>
          <w:sz w:val="22"/>
          <w:szCs w:val="22"/>
          <w:lang w:val="sr-Cyrl-CS"/>
        </w:rPr>
        <w:t>ПОНУЂАЧ:</w:t>
      </w:r>
      <w:r w:rsidRPr="00054BF3">
        <w:rPr>
          <w:rFonts w:ascii="Arial" w:hAnsi="Arial" w:cs="Arial"/>
          <w:sz w:val="22"/>
          <w:szCs w:val="22"/>
          <w:lang w:val="sr-Cyrl-CS"/>
        </w:rPr>
        <w:tab/>
      </w:r>
    </w:p>
    <w:p w:rsidR="005231B1" w:rsidRPr="00054BF3" w:rsidRDefault="005231B1" w:rsidP="005231B1">
      <w:pPr>
        <w:ind w:firstLine="720"/>
        <w:jc w:val="right"/>
        <w:rPr>
          <w:rFonts w:ascii="Arial" w:hAnsi="Arial" w:cs="Arial"/>
          <w:sz w:val="22"/>
          <w:szCs w:val="22"/>
          <w:lang w:val="sr-Cyrl-CS"/>
        </w:rPr>
      </w:pPr>
      <w:r w:rsidRPr="00054BF3">
        <w:rPr>
          <w:rFonts w:ascii="Arial" w:hAnsi="Arial" w:cs="Arial"/>
          <w:sz w:val="22"/>
          <w:szCs w:val="22"/>
          <w:lang w:val="sr-Cyrl-CS"/>
        </w:rPr>
        <w:tab/>
      </w:r>
      <w:r w:rsidRPr="00054BF3">
        <w:rPr>
          <w:rFonts w:ascii="Arial" w:hAnsi="Arial" w:cs="Arial"/>
          <w:sz w:val="22"/>
          <w:szCs w:val="22"/>
          <w:lang w:val="sr-Cyrl-CS"/>
        </w:rPr>
        <w:tab/>
      </w:r>
    </w:p>
    <w:p w:rsidR="005231B1" w:rsidRDefault="005231B1" w:rsidP="005231B1">
      <w:pPr>
        <w:jc w:val="right"/>
        <w:rPr>
          <w:rFonts w:ascii="Arial" w:hAnsi="Arial" w:cs="Arial"/>
          <w:sz w:val="22"/>
          <w:szCs w:val="22"/>
          <w:lang/>
        </w:rPr>
      </w:pPr>
      <w:r>
        <w:rPr>
          <w:rFonts w:ascii="Arial" w:hAnsi="Arial" w:cs="Arial"/>
          <w:sz w:val="22"/>
          <w:szCs w:val="22"/>
          <w:lang/>
        </w:rPr>
        <w:t xml:space="preserve">                                                                                   </w:t>
      </w:r>
      <w:r w:rsidRPr="00054BF3">
        <w:rPr>
          <w:rFonts w:ascii="Arial" w:hAnsi="Arial" w:cs="Arial"/>
          <w:sz w:val="22"/>
          <w:szCs w:val="22"/>
          <w:lang w:val="sr-Cyrl-CS"/>
        </w:rPr>
        <w:t xml:space="preserve">____________________ </w:t>
      </w:r>
      <w:r w:rsidRPr="00054BF3">
        <w:rPr>
          <w:rFonts w:ascii="Arial" w:hAnsi="Arial" w:cs="Arial"/>
          <w:sz w:val="22"/>
          <w:szCs w:val="22"/>
          <w:lang w:val="sr-Cyrl-CS"/>
        </w:rPr>
        <w:tab/>
      </w:r>
      <w:r w:rsidRPr="00054BF3">
        <w:rPr>
          <w:rFonts w:ascii="Arial" w:hAnsi="Arial" w:cs="Arial"/>
          <w:sz w:val="22"/>
          <w:szCs w:val="22"/>
          <w:lang w:val="sr-Cyrl-CS"/>
        </w:rPr>
        <w:tab/>
        <w:t xml:space="preserve"> </w:t>
      </w:r>
    </w:p>
    <w:p w:rsidR="005231B1" w:rsidRDefault="005231B1" w:rsidP="005231B1">
      <w:pPr>
        <w:jc w:val="right"/>
        <w:rPr>
          <w:rFonts w:ascii="Arial" w:hAnsi="Arial" w:cs="Arial"/>
          <w:sz w:val="22"/>
          <w:szCs w:val="22"/>
          <w:lang/>
        </w:rPr>
      </w:pPr>
    </w:p>
    <w:p w:rsidR="005231B1" w:rsidRDefault="005231B1" w:rsidP="005231B1">
      <w:pPr>
        <w:jc w:val="right"/>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 xml:space="preserve">        </w:t>
      </w:r>
      <w:r w:rsidRPr="00F62D2A">
        <w:rPr>
          <w:rFonts w:ascii="Arial" w:hAnsi="Arial" w:cs="Arial"/>
          <w:sz w:val="22"/>
          <w:szCs w:val="22"/>
          <w:lang w:val="sr-Cyrl-CS"/>
        </w:rPr>
        <w:t xml:space="preserve">    </w:t>
      </w:r>
      <w:r>
        <w:rPr>
          <w:rFonts w:ascii="Arial" w:hAnsi="Arial" w:cs="Arial"/>
          <w:sz w:val="22"/>
          <w:szCs w:val="22"/>
          <w:lang w:val="sr-Cyrl-CS"/>
        </w:rPr>
        <w:t xml:space="preserve"> </w:t>
      </w:r>
      <w:r w:rsidRPr="00054BF3">
        <w:rPr>
          <w:rFonts w:ascii="Arial" w:hAnsi="Arial" w:cs="Arial"/>
          <w:sz w:val="22"/>
          <w:szCs w:val="22"/>
          <w:lang w:val="sr-Cyrl-CS"/>
        </w:rPr>
        <w:t xml:space="preserve"> </w:t>
      </w:r>
      <w:r>
        <w:rPr>
          <w:rFonts w:ascii="Arial" w:hAnsi="Arial" w:cs="Arial"/>
          <w:sz w:val="22"/>
          <w:szCs w:val="22"/>
          <w:lang w:val="sr-Cyrl-CS"/>
        </w:rPr>
        <w:tab/>
      </w:r>
    </w:p>
    <w:p w:rsidR="005231B1" w:rsidRDefault="005231B1" w:rsidP="005231B1">
      <w:pPr>
        <w:jc w:val="both"/>
        <w:rPr>
          <w:rFonts w:ascii="Arial" w:hAnsi="Arial" w:cs="Arial"/>
          <w:sz w:val="20"/>
          <w:szCs w:val="20"/>
        </w:rPr>
      </w:pPr>
      <w:r>
        <w:rPr>
          <w:rFonts w:ascii="Arial" w:hAnsi="Arial" w:cs="Arial"/>
          <w:b/>
          <w:bCs/>
          <w:i/>
          <w:lang w:val="en-US"/>
        </w:rPr>
        <w:t xml:space="preserve">                                                                                                   </w:t>
      </w:r>
      <w:r w:rsidRPr="0060266E">
        <w:rPr>
          <w:rFonts w:ascii="Arial" w:hAnsi="Arial" w:cs="Arial"/>
          <w:bCs/>
          <w:lang w:val="en-US"/>
        </w:rPr>
        <w:t>М.П.</w:t>
      </w:r>
    </w:p>
    <w:p w:rsidR="000100C6" w:rsidRDefault="000100C6" w:rsidP="0030788D">
      <w:pPr>
        <w:jc w:val="both"/>
        <w:rPr>
          <w:rFonts w:ascii="Arial" w:hAnsi="Arial" w:cs="Arial"/>
          <w:b/>
          <w:bCs/>
          <w:i/>
          <w:iCs/>
          <w:u w:val="single"/>
          <w:lang/>
        </w:rPr>
      </w:pPr>
    </w:p>
    <w:p w:rsidR="000100C6" w:rsidRDefault="000100C6" w:rsidP="0030788D">
      <w:pPr>
        <w:jc w:val="both"/>
        <w:rPr>
          <w:rFonts w:ascii="Arial" w:hAnsi="Arial" w:cs="Arial"/>
          <w:b/>
          <w:bCs/>
          <w:i/>
          <w:iCs/>
          <w:u w:val="single"/>
          <w:lang/>
        </w:rPr>
      </w:pPr>
    </w:p>
    <w:p w:rsidR="000100C6" w:rsidRDefault="000100C6" w:rsidP="0030788D">
      <w:pPr>
        <w:jc w:val="both"/>
        <w:rPr>
          <w:rFonts w:ascii="Arial" w:hAnsi="Arial" w:cs="Arial"/>
          <w:b/>
          <w:bCs/>
          <w:i/>
          <w:iCs/>
          <w:u w:val="single"/>
          <w:lang/>
        </w:rPr>
      </w:pPr>
    </w:p>
    <w:p w:rsidR="000100C6" w:rsidRPr="000758D4" w:rsidRDefault="000100C6" w:rsidP="000100C6">
      <w:pPr>
        <w:autoSpaceDE w:val="0"/>
        <w:jc w:val="both"/>
        <w:rPr>
          <w:rFonts w:ascii="Arial" w:hAnsi="Arial" w:cs="Arial"/>
          <w:bCs/>
          <w:iCs/>
          <w:color w:val="auto"/>
          <w:u w:val="single"/>
          <w:lang/>
        </w:rPr>
      </w:pPr>
      <w:r w:rsidRPr="000758D4">
        <w:rPr>
          <w:rFonts w:ascii="Arial" w:hAnsi="Arial" w:cs="Arial"/>
          <w:bCs/>
          <w:iCs/>
          <w:color w:val="auto"/>
          <w:u w:val="single"/>
          <w:lang/>
        </w:rPr>
        <w:t xml:space="preserve">ПОНУЂАЧ ПОПУЊАВА ОБРАЗАЦ </w:t>
      </w:r>
      <w:r w:rsidRPr="000758D4">
        <w:rPr>
          <w:rFonts w:ascii="Arial" w:hAnsi="Arial" w:cs="Arial"/>
          <w:bCs/>
          <w:iCs/>
          <w:color w:val="auto"/>
          <w:u w:val="single"/>
          <w:lang w:val="sr-Cyrl-CS"/>
        </w:rPr>
        <w:t>СТРУКТУРЕ ЦЕНЕ</w:t>
      </w:r>
      <w:r w:rsidRPr="000758D4">
        <w:rPr>
          <w:rFonts w:ascii="Arial" w:hAnsi="Arial" w:cs="Arial"/>
          <w:bCs/>
          <w:iCs/>
          <w:color w:val="auto"/>
          <w:u w:val="single"/>
          <w:lang/>
        </w:rPr>
        <w:t xml:space="preserve"> СА СВИМ ЕЛЕМЕНТИМА НАЗНАЧЕНИМ У ОБРАЗЦУ</w:t>
      </w:r>
      <w:r w:rsidRPr="000758D4">
        <w:rPr>
          <w:rFonts w:ascii="Arial" w:hAnsi="Arial" w:cs="Arial"/>
          <w:bCs/>
          <w:iCs/>
          <w:color w:val="auto"/>
          <w:u w:val="single"/>
          <w:lang w:val="sr-Cyrl-CS"/>
        </w:rPr>
        <w:t>.</w:t>
      </w:r>
      <w:r w:rsidRPr="000758D4">
        <w:rPr>
          <w:rFonts w:ascii="Arial" w:hAnsi="Arial" w:cs="Arial"/>
          <w:bCs/>
          <w:iCs/>
          <w:color w:val="auto"/>
          <w:u w:val="single"/>
          <w:lang/>
        </w:rPr>
        <w:t xml:space="preserve"> ДЕЛИМИЧНО ПОПУЊЕН ОБРАЗАЦ НЕЋЕ СЕ УЗИМАТИ У ОЗИР ПРИЛИКОМ ПРЕГЛЕДАЊА ПОНУДА.</w:t>
      </w:r>
    </w:p>
    <w:p w:rsidR="000100C6" w:rsidRDefault="000100C6" w:rsidP="000100C6">
      <w:pPr>
        <w:autoSpaceDE w:val="0"/>
        <w:jc w:val="both"/>
        <w:rPr>
          <w:rFonts w:ascii="Arial" w:hAnsi="Arial" w:cs="Arial"/>
          <w:b/>
          <w:bCs/>
          <w:iCs/>
          <w:color w:val="auto"/>
          <w:lang/>
        </w:rPr>
      </w:pPr>
    </w:p>
    <w:p w:rsidR="000100C6" w:rsidRDefault="000100C6" w:rsidP="000100C6">
      <w:pPr>
        <w:autoSpaceDE w:val="0"/>
        <w:jc w:val="both"/>
        <w:rPr>
          <w:rFonts w:ascii="Arial" w:hAnsi="Arial" w:cs="Arial"/>
          <w:b/>
          <w:bCs/>
          <w:iCs/>
          <w:color w:val="auto"/>
          <w:lang/>
        </w:rPr>
      </w:pPr>
    </w:p>
    <w:p w:rsidR="000100C6" w:rsidRPr="000758D4" w:rsidRDefault="000100C6" w:rsidP="000100C6">
      <w:pPr>
        <w:autoSpaceDE w:val="0"/>
        <w:jc w:val="both"/>
        <w:rPr>
          <w:rFonts w:ascii="Arial" w:hAnsi="Arial" w:cs="Arial"/>
          <w:b/>
          <w:bCs/>
          <w:iCs/>
          <w:color w:val="auto"/>
          <w:lang/>
        </w:rPr>
      </w:pPr>
      <w:r w:rsidRPr="000758D4">
        <w:rPr>
          <w:rFonts w:ascii="Arial" w:hAnsi="Arial" w:cs="Arial"/>
          <w:b/>
          <w:bCs/>
          <w:iCs/>
          <w:color w:val="auto"/>
          <w:lang/>
        </w:rPr>
        <w:t>Понуђач попуњава табелу „Образац с</w:t>
      </w:r>
      <w:r w:rsidRPr="000758D4">
        <w:rPr>
          <w:rFonts w:ascii="Arial" w:hAnsi="Arial" w:cs="Arial"/>
          <w:b/>
          <w:bCs/>
          <w:iCs/>
          <w:color w:val="auto"/>
          <w:lang w:val="sr-Cyrl-CS"/>
        </w:rPr>
        <w:t>труктуре цене</w:t>
      </w:r>
      <w:r w:rsidRPr="000758D4">
        <w:rPr>
          <w:rFonts w:ascii="Arial" w:hAnsi="Arial" w:cs="Arial"/>
          <w:b/>
          <w:bCs/>
          <w:iCs/>
          <w:color w:val="auto"/>
          <w:lang/>
        </w:rPr>
        <w:t>“ на следећи начин:</w:t>
      </w:r>
    </w:p>
    <w:p w:rsidR="000100C6" w:rsidRPr="000758D4" w:rsidRDefault="000100C6" w:rsidP="000100C6">
      <w:pPr>
        <w:autoSpaceDE w:val="0"/>
        <w:jc w:val="both"/>
        <w:rPr>
          <w:rFonts w:ascii="Arial" w:hAnsi="Arial" w:cs="Arial"/>
          <w:bCs/>
          <w:iCs/>
          <w:color w:val="auto"/>
          <w:lang/>
        </w:rPr>
      </w:pPr>
    </w:p>
    <w:p w:rsidR="000100C6" w:rsidRPr="000758D4" w:rsidRDefault="000100C6" w:rsidP="000100C6">
      <w:pPr>
        <w:autoSpaceDE w:val="0"/>
        <w:jc w:val="both"/>
        <w:rPr>
          <w:rFonts w:ascii="Arial" w:hAnsi="Arial" w:cs="Arial"/>
          <w:bCs/>
          <w:iCs/>
          <w:color w:val="auto"/>
          <w:lang/>
        </w:rPr>
      </w:pPr>
      <w:r w:rsidRPr="000758D4">
        <w:rPr>
          <w:rFonts w:ascii="Arial" w:hAnsi="Arial" w:cs="Arial"/>
          <w:bCs/>
          <w:iCs/>
          <w:color w:val="auto"/>
          <w:lang/>
        </w:rPr>
        <w:t xml:space="preserve">- Табела се попуњава за све </w:t>
      </w:r>
      <w:r w:rsidR="00D124BC">
        <w:rPr>
          <w:rFonts w:ascii="Arial" w:hAnsi="Arial" w:cs="Arial"/>
          <w:bCs/>
          <w:iCs/>
          <w:color w:val="auto"/>
          <w:lang/>
        </w:rPr>
        <w:t>коктеле, којих укупно има 6.</w:t>
      </w:r>
      <w:r w:rsidRPr="000758D4">
        <w:rPr>
          <w:rFonts w:ascii="Arial" w:hAnsi="Arial" w:cs="Arial"/>
          <w:bCs/>
          <w:iCs/>
          <w:color w:val="auto"/>
          <w:lang/>
        </w:rPr>
        <w:t xml:space="preserve"> </w:t>
      </w:r>
    </w:p>
    <w:p w:rsidR="00D124BC" w:rsidRDefault="00D124BC" w:rsidP="000100C6">
      <w:pPr>
        <w:autoSpaceDE w:val="0"/>
        <w:jc w:val="both"/>
        <w:rPr>
          <w:rFonts w:ascii="Arial" w:hAnsi="Arial" w:cs="Arial"/>
          <w:bCs/>
          <w:iCs/>
          <w:color w:val="auto"/>
          <w:lang/>
        </w:rPr>
      </w:pPr>
    </w:p>
    <w:p w:rsidR="000100C6" w:rsidRDefault="000100C6" w:rsidP="000100C6">
      <w:pPr>
        <w:autoSpaceDE w:val="0"/>
        <w:jc w:val="both"/>
        <w:rPr>
          <w:rFonts w:ascii="Arial" w:hAnsi="Arial" w:cs="Arial"/>
          <w:bCs/>
          <w:iCs/>
          <w:color w:val="auto"/>
          <w:lang/>
        </w:rPr>
      </w:pPr>
      <w:r w:rsidRPr="000758D4">
        <w:rPr>
          <w:rFonts w:ascii="Arial" w:hAnsi="Arial" w:cs="Arial"/>
          <w:bCs/>
          <w:iCs/>
          <w:color w:val="auto"/>
          <w:lang/>
        </w:rPr>
        <w:t>- У колони 2</w:t>
      </w:r>
      <w:r>
        <w:rPr>
          <w:rFonts w:ascii="Arial" w:hAnsi="Arial" w:cs="Arial"/>
          <w:bCs/>
          <w:iCs/>
          <w:color w:val="auto"/>
          <w:lang/>
        </w:rPr>
        <w:t>,</w:t>
      </w:r>
      <w:r w:rsidRPr="000758D4">
        <w:rPr>
          <w:rFonts w:ascii="Arial" w:hAnsi="Arial" w:cs="Arial"/>
          <w:bCs/>
          <w:iCs/>
          <w:color w:val="auto"/>
          <w:lang/>
        </w:rPr>
        <w:t xml:space="preserve"> </w:t>
      </w:r>
      <w:r w:rsidRPr="000758D4">
        <w:rPr>
          <w:rFonts w:ascii="Arial" w:hAnsi="Arial" w:cs="Arial"/>
          <w:color w:val="auto"/>
          <w:lang w:val="sr-Cyrl-CS"/>
        </w:rPr>
        <w:t>Цена без ПДВ-а</w:t>
      </w:r>
      <w:r w:rsidRPr="000758D4">
        <w:rPr>
          <w:rFonts w:ascii="Arial" w:hAnsi="Arial" w:cs="Arial"/>
          <w:color w:val="auto"/>
          <w:lang w:val="ru-RU"/>
        </w:rPr>
        <w:t xml:space="preserve"> </w:t>
      </w:r>
      <w:r w:rsidRPr="000758D4">
        <w:rPr>
          <w:rFonts w:ascii="Arial" w:hAnsi="Arial" w:cs="Arial"/>
          <w:color w:val="auto"/>
          <w:lang/>
        </w:rPr>
        <w:t>(</w:t>
      </w:r>
      <w:r w:rsidRPr="000758D4">
        <w:rPr>
          <w:rFonts w:ascii="Arial" w:hAnsi="Arial" w:cs="Arial"/>
          <w:color w:val="auto"/>
          <w:lang/>
        </w:rPr>
        <w:t>дин)</w:t>
      </w:r>
      <w:r w:rsidRPr="000758D4">
        <w:rPr>
          <w:rFonts w:ascii="Arial" w:hAnsi="Arial" w:cs="Arial"/>
          <w:bCs/>
          <w:iCs/>
          <w:color w:val="auto"/>
          <w:lang/>
        </w:rPr>
        <w:t xml:space="preserve">, понуђач уписује укупну цену без ПДВ-а по особи за одређени </w:t>
      </w:r>
      <w:r w:rsidR="00D124BC">
        <w:rPr>
          <w:rFonts w:ascii="Arial" w:hAnsi="Arial" w:cs="Arial"/>
          <w:bCs/>
          <w:iCs/>
          <w:color w:val="auto"/>
          <w:lang/>
        </w:rPr>
        <w:t>коктел</w:t>
      </w:r>
      <w:r w:rsidRPr="000758D4">
        <w:rPr>
          <w:rFonts w:ascii="Arial" w:hAnsi="Arial" w:cs="Arial"/>
          <w:bCs/>
          <w:iCs/>
          <w:color w:val="auto"/>
          <w:lang/>
        </w:rPr>
        <w:t>. Ова колона представља укупну цену за све елементе дате у Нормативу за сваки</w:t>
      </w:r>
      <w:r w:rsidR="00D124BC">
        <w:rPr>
          <w:rFonts w:ascii="Arial" w:hAnsi="Arial" w:cs="Arial"/>
          <w:bCs/>
          <w:iCs/>
          <w:color w:val="auto"/>
          <w:lang/>
        </w:rPr>
        <w:t xml:space="preserve"> појединачни</w:t>
      </w:r>
      <w:r w:rsidRPr="000758D4">
        <w:rPr>
          <w:rFonts w:ascii="Arial" w:hAnsi="Arial" w:cs="Arial"/>
          <w:bCs/>
          <w:iCs/>
          <w:color w:val="auto"/>
          <w:lang/>
        </w:rPr>
        <w:t xml:space="preserve"> </w:t>
      </w:r>
      <w:r w:rsidR="00D124BC">
        <w:rPr>
          <w:rFonts w:ascii="Arial" w:hAnsi="Arial" w:cs="Arial"/>
          <w:bCs/>
          <w:iCs/>
          <w:color w:val="auto"/>
          <w:lang/>
        </w:rPr>
        <w:t>коктел</w:t>
      </w:r>
      <w:r w:rsidRPr="000758D4">
        <w:rPr>
          <w:rFonts w:ascii="Arial" w:hAnsi="Arial" w:cs="Arial"/>
          <w:bCs/>
          <w:iCs/>
          <w:color w:val="auto"/>
          <w:lang/>
        </w:rPr>
        <w:t>.</w:t>
      </w:r>
    </w:p>
    <w:p w:rsidR="00D124BC" w:rsidRPr="000758D4" w:rsidRDefault="00D124BC" w:rsidP="000100C6">
      <w:pPr>
        <w:autoSpaceDE w:val="0"/>
        <w:jc w:val="both"/>
        <w:rPr>
          <w:rFonts w:ascii="Arial" w:hAnsi="Arial" w:cs="Arial"/>
          <w:bCs/>
          <w:iCs/>
          <w:color w:val="auto"/>
          <w:lang/>
        </w:rPr>
      </w:pPr>
    </w:p>
    <w:p w:rsidR="000100C6" w:rsidRPr="00A32038" w:rsidRDefault="000100C6" w:rsidP="000100C6">
      <w:pPr>
        <w:autoSpaceDE w:val="0"/>
        <w:jc w:val="both"/>
        <w:rPr>
          <w:rFonts w:ascii="Arial" w:hAnsi="Arial" w:cs="Arial"/>
          <w:bCs/>
          <w:iCs/>
          <w:color w:val="auto"/>
          <w:lang/>
        </w:rPr>
      </w:pPr>
      <w:r w:rsidRPr="00A32038">
        <w:rPr>
          <w:rFonts w:ascii="Arial" w:hAnsi="Arial" w:cs="Arial"/>
          <w:bCs/>
          <w:iCs/>
          <w:color w:val="auto"/>
          <w:lang/>
        </w:rPr>
        <w:t xml:space="preserve">- У колони 3, </w:t>
      </w:r>
      <w:r w:rsidRPr="00A32038">
        <w:rPr>
          <w:rFonts w:ascii="Arial" w:hAnsi="Arial" w:cs="Arial"/>
          <w:color w:val="auto"/>
          <w:lang w:val="sr-Cyrl-CS"/>
        </w:rPr>
        <w:t xml:space="preserve">Цена </w:t>
      </w:r>
      <w:r w:rsidRPr="00A32038">
        <w:rPr>
          <w:rFonts w:ascii="Arial" w:hAnsi="Arial" w:cs="Arial"/>
          <w:color w:val="auto"/>
          <w:lang/>
        </w:rPr>
        <w:t>са</w:t>
      </w:r>
      <w:r w:rsidRPr="00A32038">
        <w:rPr>
          <w:rFonts w:ascii="Arial" w:hAnsi="Arial" w:cs="Arial"/>
          <w:color w:val="auto"/>
          <w:lang w:val="sr-Cyrl-CS"/>
        </w:rPr>
        <w:t xml:space="preserve"> ПДВ-</w:t>
      </w:r>
      <w:r w:rsidRPr="00A32038">
        <w:rPr>
          <w:rFonts w:ascii="Arial" w:hAnsi="Arial" w:cs="Arial"/>
          <w:color w:val="auto"/>
          <w:lang/>
        </w:rPr>
        <w:t>ом</w:t>
      </w:r>
      <w:r w:rsidRPr="00A32038">
        <w:rPr>
          <w:rFonts w:ascii="Arial" w:hAnsi="Arial" w:cs="Arial"/>
          <w:color w:val="auto"/>
          <w:lang w:val="ru-RU"/>
        </w:rPr>
        <w:t xml:space="preserve"> </w:t>
      </w:r>
      <w:r w:rsidRPr="00A32038">
        <w:rPr>
          <w:rFonts w:ascii="Arial" w:hAnsi="Arial" w:cs="Arial"/>
          <w:color w:val="auto"/>
          <w:lang/>
        </w:rPr>
        <w:t>(</w:t>
      </w:r>
      <w:r w:rsidRPr="00A32038">
        <w:rPr>
          <w:rFonts w:ascii="Arial" w:hAnsi="Arial" w:cs="Arial"/>
          <w:color w:val="auto"/>
          <w:lang/>
        </w:rPr>
        <w:t>дин)</w:t>
      </w:r>
      <w:r w:rsidRPr="00A32038">
        <w:rPr>
          <w:rFonts w:ascii="Arial" w:hAnsi="Arial" w:cs="Arial"/>
          <w:bCs/>
          <w:iCs/>
          <w:color w:val="auto"/>
          <w:lang/>
        </w:rPr>
        <w:t xml:space="preserve">, понуђач уписује цену одређеног </w:t>
      </w:r>
      <w:r w:rsidR="00D124BC">
        <w:rPr>
          <w:rFonts w:ascii="Arial" w:hAnsi="Arial" w:cs="Arial"/>
          <w:bCs/>
          <w:iCs/>
          <w:color w:val="auto"/>
          <w:lang/>
        </w:rPr>
        <w:t>коктела</w:t>
      </w:r>
      <w:r w:rsidRPr="00A32038">
        <w:rPr>
          <w:rFonts w:ascii="Arial" w:hAnsi="Arial" w:cs="Arial"/>
          <w:bCs/>
          <w:iCs/>
          <w:color w:val="auto"/>
          <w:lang/>
        </w:rPr>
        <w:t xml:space="preserve"> са обрачунатим ПДВ-ом. </w:t>
      </w:r>
    </w:p>
    <w:p w:rsidR="000100C6" w:rsidRPr="00A32038" w:rsidRDefault="000100C6" w:rsidP="000100C6">
      <w:pPr>
        <w:autoSpaceDE w:val="0"/>
        <w:jc w:val="both"/>
        <w:rPr>
          <w:rFonts w:ascii="Arial" w:hAnsi="Arial" w:cs="Arial"/>
          <w:b/>
          <w:bCs/>
          <w:iCs/>
          <w:color w:val="auto"/>
          <w:lang/>
        </w:rPr>
      </w:pPr>
      <w:r w:rsidRPr="00A32038">
        <w:rPr>
          <w:rFonts w:ascii="Arial" w:hAnsi="Arial" w:cs="Arial"/>
          <w:b/>
          <w:bCs/>
          <w:iCs/>
          <w:color w:val="auto"/>
          <w:lang/>
        </w:rPr>
        <w:t xml:space="preserve">Ако понуђач није </w:t>
      </w:r>
      <w:r w:rsidR="002032B1">
        <w:rPr>
          <w:rFonts w:ascii="Arial" w:hAnsi="Arial" w:cs="Arial"/>
          <w:b/>
          <w:bCs/>
          <w:iCs/>
          <w:color w:val="auto"/>
          <w:lang/>
        </w:rPr>
        <w:t>обвезник ПДВ-а, у колон</w:t>
      </w:r>
      <w:r w:rsidRPr="00A32038">
        <w:rPr>
          <w:rFonts w:ascii="Arial" w:hAnsi="Arial" w:cs="Arial"/>
          <w:b/>
          <w:bCs/>
          <w:iCs/>
          <w:color w:val="auto"/>
          <w:lang/>
        </w:rPr>
        <w:t>и 3 уписује исти износ као у колони 2.</w:t>
      </w:r>
    </w:p>
    <w:p w:rsidR="000100C6" w:rsidRDefault="000100C6" w:rsidP="000100C6">
      <w:pPr>
        <w:autoSpaceDE w:val="0"/>
        <w:jc w:val="both"/>
        <w:rPr>
          <w:rFonts w:ascii="Arial" w:hAnsi="Arial" w:cs="Arial"/>
          <w:bCs/>
          <w:iCs/>
          <w:color w:val="FF0000"/>
          <w:lang/>
        </w:rPr>
      </w:pPr>
    </w:p>
    <w:p w:rsidR="000100C6" w:rsidRDefault="000100C6" w:rsidP="000100C6">
      <w:pPr>
        <w:autoSpaceDE w:val="0"/>
        <w:jc w:val="both"/>
        <w:rPr>
          <w:rFonts w:ascii="Arial" w:hAnsi="Arial" w:cs="Arial"/>
          <w:bCs/>
          <w:iCs/>
          <w:color w:val="auto"/>
          <w:lang/>
        </w:rPr>
      </w:pPr>
      <w:r w:rsidRPr="00397B59">
        <w:rPr>
          <w:rFonts w:ascii="Arial" w:hAnsi="Arial" w:cs="Arial"/>
          <w:bCs/>
          <w:iCs/>
          <w:color w:val="auto"/>
          <w:lang/>
        </w:rPr>
        <w:t xml:space="preserve">- На крају табеле, у реду УКУПНО уписује се збир свих </w:t>
      </w:r>
      <w:r w:rsidR="00D124BC">
        <w:rPr>
          <w:rFonts w:ascii="Arial" w:hAnsi="Arial" w:cs="Arial"/>
          <w:bCs/>
          <w:iCs/>
          <w:color w:val="auto"/>
          <w:lang/>
        </w:rPr>
        <w:t>6</w:t>
      </w:r>
      <w:r w:rsidRPr="00397B59">
        <w:rPr>
          <w:rFonts w:ascii="Arial" w:hAnsi="Arial" w:cs="Arial"/>
          <w:bCs/>
          <w:iCs/>
          <w:color w:val="auto"/>
          <w:lang/>
        </w:rPr>
        <w:t xml:space="preserve"> ставки из колоне 2 односно збир свих </w:t>
      </w:r>
      <w:r w:rsidR="00D124BC">
        <w:rPr>
          <w:rFonts w:ascii="Arial" w:hAnsi="Arial" w:cs="Arial"/>
          <w:bCs/>
          <w:iCs/>
          <w:color w:val="auto"/>
          <w:lang/>
        </w:rPr>
        <w:t>6</w:t>
      </w:r>
      <w:r w:rsidRPr="00397B59">
        <w:rPr>
          <w:rFonts w:ascii="Arial" w:hAnsi="Arial" w:cs="Arial"/>
          <w:bCs/>
          <w:iCs/>
          <w:color w:val="auto"/>
          <w:lang/>
        </w:rPr>
        <w:t xml:space="preserve"> ставки из колоне 3.</w:t>
      </w:r>
    </w:p>
    <w:p w:rsidR="002A0A4E" w:rsidRPr="00397B59" w:rsidRDefault="002A0A4E" w:rsidP="000100C6">
      <w:pPr>
        <w:autoSpaceDE w:val="0"/>
        <w:jc w:val="both"/>
        <w:rPr>
          <w:rFonts w:ascii="Arial" w:hAnsi="Arial" w:cs="Arial"/>
          <w:bCs/>
          <w:iCs/>
          <w:color w:val="auto"/>
          <w:lang/>
        </w:rPr>
      </w:pPr>
    </w:p>
    <w:p w:rsidR="000100C6" w:rsidRDefault="000100C6" w:rsidP="0030788D">
      <w:pPr>
        <w:jc w:val="both"/>
        <w:rPr>
          <w:rFonts w:ascii="Arial" w:hAnsi="Arial" w:cs="Arial"/>
          <w:b/>
          <w:bCs/>
          <w:i/>
          <w:iCs/>
          <w:u w:val="single"/>
          <w:lang/>
        </w:rPr>
      </w:pPr>
    </w:p>
    <w:p w:rsidR="000100C6" w:rsidRDefault="000100C6" w:rsidP="0030788D">
      <w:pPr>
        <w:jc w:val="both"/>
        <w:rPr>
          <w:rFonts w:ascii="Arial" w:hAnsi="Arial" w:cs="Arial"/>
          <w:b/>
          <w:bCs/>
          <w:i/>
          <w:iCs/>
          <w:u w:val="single"/>
          <w:lang/>
        </w:rPr>
      </w:pPr>
    </w:p>
    <w:p w:rsidR="0030788D" w:rsidRPr="00D469B4" w:rsidRDefault="0030788D" w:rsidP="0030788D">
      <w:pPr>
        <w:jc w:val="both"/>
        <w:rPr>
          <w:rFonts w:ascii="Arial" w:hAnsi="Arial" w:cs="Arial"/>
          <w:b/>
          <w:bCs/>
          <w:i/>
          <w:iCs/>
          <w:u w:val="single"/>
          <w:lang/>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D469B4">
        <w:rPr>
          <w:rFonts w:ascii="Arial" w:hAnsi="Arial" w:cs="Arial"/>
          <w:b/>
          <w:bCs/>
          <w:i/>
          <w:iCs/>
          <w:u w:val="single"/>
          <w:lang/>
        </w:rPr>
        <w:t>1</w:t>
      </w:r>
    </w:p>
    <w:p w:rsidR="0030788D" w:rsidRPr="0030788D" w:rsidRDefault="0030788D" w:rsidP="0030788D">
      <w:pPr>
        <w:shd w:val="clear" w:color="auto" w:fill="FFFFFF"/>
        <w:jc w:val="center"/>
        <w:rPr>
          <w:rFonts w:ascii="Arial" w:hAnsi="Arial" w:cs="Arial"/>
          <w:b/>
          <w:bCs/>
          <w:i/>
          <w:iCs/>
          <w:lang w:val="sr-Cyrl-CS"/>
        </w:rPr>
      </w:pPr>
    </w:p>
    <w:p w:rsidR="0030788D" w:rsidRPr="0030788D" w:rsidRDefault="0030788D" w:rsidP="0030788D">
      <w:pPr>
        <w:shd w:val="clear" w:color="auto" w:fill="FFFFFF"/>
        <w:jc w:val="center"/>
        <w:rPr>
          <w:rFonts w:ascii="Arial" w:hAnsi="Arial" w:cs="Arial"/>
          <w:b/>
          <w:bCs/>
          <w:i/>
          <w:iCs/>
          <w:lang w:val="sr-Cyrl-CS"/>
        </w:rPr>
      </w:pPr>
    </w:p>
    <w:p w:rsidR="0030788D" w:rsidRPr="0030788D" w:rsidRDefault="0030788D" w:rsidP="0030788D">
      <w:pPr>
        <w:jc w:val="center"/>
        <w:rPr>
          <w:rFonts w:ascii="Arial" w:hAnsi="Arial" w:cs="Arial"/>
          <w:b/>
          <w:bCs/>
          <w:lang/>
        </w:rPr>
      </w:pPr>
      <w:r w:rsidRPr="0030788D">
        <w:rPr>
          <w:rFonts w:ascii="Arial" w:hAnsi="Arial" w:cs="Arial"/>
          <w:b/>
          <w:bCs/>
          <w:lang/>
        </w:rPr>
        <w:t>Образац трошкова припремања понуде</w:t>
      </w:r>
    </w:p>
    <w:p w:rsidR="0030788D" w:rsidRPr="0030788D" w:rsidRDefault="0030788D" w:rsidP="0030788D">
      <w:pPr>
        <w:rPr>
          <w:rFonts w:ascii="Arial" w:hAnsi="Arial" w:cs="Arial"/>
          <w:b/>
          <w:bCs/>
          <w:i/>
          <w:iCs/>
          <w:lang w:val="sr-Cyrl-CS"/>
        </w:rPr>
      </w:pPr>
    </w:p>
    <w:p w:rsidR="0030788D" w:rsidRPr="0030788D" w:rsidRDefault="0030788D" w:rsidP="0030788D">
      <w:pPr>
        <w:rPr>
          <w:rFonts w:ascii="Arial" w:hAnsi="Arial" w:cs="Arial"/>
          <w:b/>
          <w:bCs/>
          <w:i/>
          <w:iCs/>
          <w:lang w:val="sr-Cyrl-CS"/>
        </w:rPr>
      </w:pPr>
    </w:p>
    <w:p w:rsidR="000A068F" w:rsidRDefault="0030788D" w:rsidP="00FB2A60">
      <w:pPr>
        <w:spacing w:after="120"/>
        <w:rPr>
          <w:rFonts w:ascii="Arial" w:hAnsi="Arial" w:cs="Arial"/>
          <w:lang w:val="sr-Cyrl-CS"/>
        </w:rPr>
      </w:pPr>
      <w:r w:rsidRPr="0030788D">
        <w:rPr>
          <w:rFonts w:ascii="Arial" w:hAnsi="Arial" w:cs="Arial"/>
        </w:rPr>
        <w:t xml:space="preserve">У складу са чланом 88. </w:t>
      </w:r>
      <w:r w:rsidRPr="0030788D">
        <w:rPr>
          <w:rFonts w:ascii="Arial" w:hAnsi="Arial" w:cs="Arial"/>
          <w:lang w:val="sr-Cyrl-CS"/>
        </w:rPr>
        <w:t>став 1.</w:t>
      </w:r>
      <w:r w:rsidRPr="0030788D">
        <w:rPr>
          <w:rFonts w:ascii="Arial" w:hAnsi="Arial" w:cs="Arial"/>
        </w:rPr>
        <w:t xml:space="preserve"> Закона</w:t>
      </w:r>
      <w:r w:rsidR="00FB2A60">
        <w:rPr>
          <w:rFonts w:ascii="Arial" w:hAnsi="Arial" w:cs="Arial"/>
          <w:lang w:val="sr-Cyrl-CS"/>
        </w:rPr>
        <w:t xml:space="preserve"> о јавним набавкама</w:t>
      </w:r>
      <w:r w:rsidRPr="0030788D">
        <w:rPr>
          <w:rFonts w:ascii="Arial" w:hAnsi="Arial" w:cs="Arial"/>
        </w:rPr>
        <w:t xml:space="preserve">, </w:t>
      </w:r>
    </w:p>
    <w:p w:rsidR="00FB2A60" w:rsidRDefault="00FB2A60" w:rsidP="00FB2A60">
      <w:pPr>
        <w:spacing w:after="120"/>
        <w:rPr>
          <w:rFonts w:ascii="Arial" w:hAnsi="Arial" w:cs="Arial"/>
          <w:i/>
          <w:iCs/>
          <w:lang w:val="sr-Cyrl-CS"/>
        </w:rPr>
      </w:pPr>
      <w:r>
        <w:rPr>
          <w:rFonts w:ascii="Arial" w:hAnsi="Arial" w:cs="Arial"/>
          <w:lang w:val="sr-Cyrl-CS"/>
        </w:rPr>
        <w:t>п</w:t>
      </w:r>
      <w:r w:rsidR="0030788D" w:rsidRPr="0030788D">
        <w:rPr>
          <w:rFonts w:ascii="Arial" w:hAnsi="Arial" w:cs="Arial"/>
        </w:rPr>
        <w:t>онуђач</w:t>
      </w:r>
      <w:r w:rsidR="0030788D" w:rsidRPr="0030788D">
        <w:rPr>
          <w:rFonts w:ascii="Arial" w:hAnsi="Arial" w:cs="Arial"/>
          <w:lang/>
        </w:rPr>
        <w:t>______________________</w:t>
      </w:r>
      <w:r>
        <w:rPr>
          <w:rFonts w:ascii="Arial" w:hAnsi="Arial" w:cs="Arial"/>
          <w:lang w:val="sr-Cyrl-CS"/>
        </w:rPr>
        <w:t>_______________</w:t>
      </w:r>
      <w:r w:rsidR="0030788D" w:rsidRPr="0030788D">
        <w:rPr>
          <w:rFonts w:ascii="Arial" w:hAnsi="Arial" w:cs="Arial"/>
          <w:lang/>
        </w:rPr>
        <w:t>_____,</w:t>
      </w:r>
      <w:r w:rsidR="0030788D" w:rsidRPr="0030788D">
        <w:rPr>
          <w:rFonts w:ascii="Arial" w:hAnsi="Arial" w:cs="Arial"/>
          <w:i/>
          <w:iCs/>
        </w:rPr>
        <w:t xml:space="preserve"> </w:t>
      </w:r>
    </w:p>
    <w:p w:rsidR="0030788D" w:rsidRDefault="0030788D" w:rsidP="00FB2A60">
      <w:pPr>
        <w:spacing w:after="120"/>
        <w:rPr>
          <w:rFonts w:ascii="Arial" w:hAnsi="Arial" w:cs="Arial"/>
          <w:lang w:val="sr-Cyrl-CS"/>
        </w:rPr>
      </w:pPr>
      <w:r w:rsidRPr="0030788D">
        <w:rPr>
          <w:rFonts w:ascii="Arial" w:hAnsi="Arial" w:cs="Arial"/>
        </w:rPr>
        <w:t>достав</w:t>
      </w:r>
      <w:r w:rsidRPr="0030788D">
        <w:rPr>
          <w:rFonts w:ascii="Arial" w:hAnsi="Arial" w:cs="Arial"/>
          <w:lang w:val="sr-Cyrl-CS"/>
        </w:rPr>
        <w:t xml:space="preserve">ља </w:t>
      </w:r>
      <w:r w:rsidRPr="0030788D">
        <w:rPr>
          <w:rFonts w:ascii="Arial" w:hAnsi="Arial" w:cs="Arial"/>
        </w:rPr>
        <w:t xml:space="preserve">укупан износ и структуру трошкова припремања понуде, </w:t>
      </w:r>
      <w:r w:rsidRPr="0030788D">
        <w:rPr>
          <w:rFonts w:ascii="Arial" w:hAnsi="Arial" w:cs="Arial"/>
          <w:lang w:val="sr-Cyrl-CS"/>
        </w:rPr>
        <w:t xml:space="preserve">како следи у </w:t>
      </w:r>
      <w:r w:rsidRPr="0030788D">
        <w:rPr>
          <w:rFonts w:ascii="Arial" w:hAnsi="Arial" w:cs="Arial"/>
        </w:rPr>
        <w:t>табели:</w:t>
      </w:r>
    </w:p>
    <w:p w:rsidR="00FB2A60" w:rsidRPr="00FB2A60" w:rsidRDefault="00FB2A60" w:rsidP="00FB2A60">
      <w:pPr>
        <w:spacing w:after="120"/>
        <w:rPr>
          <w:rFonts w:ascii="Arial" w:hAnsi="Arial" w:cs="Arial"/>
          <w:lang w:val="sr-Cyrl-CS"/>
        </w:rPr>
      </w:pPr>
    </w:p>
    <w:tbl>
      <w:tblPr>
        <w:tblW w:w="0" w:type="auto"/>
        <w:tblInd w:w="143" w:type="dxa"/>
        <w:tblLayout w:type="fixed"/>
        <w:tblLook w:val="0000"/>
      </w:tblPr>
      <w:tblGrid>
        <w:gridCol w:w="5565"/>
        <w:gridCol w:w="3320"/>
      </w:tblGrid>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center"/>
              <w:rPr>
                <w:rFonts w:ascii="Arial" w:hAnsi="Arial" w:cs="Arial"/>
                <w:b/>
                <w:i/>
              </w:rPr>
            </w:pPr>
            <w:r w:rsidRPr="0030788D">
              <w:rPr>
                <w:rFonts w:ascii="Arial" w:hAnsi="Arial" w:cs="Arial"/>
                <w:b/>
                <w:i/>
              </w:rPr>
              <w:t>ВРСТА ТРОШКА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jc w:val="center"/>
              <w:rPr>
                <w:rFonts w:ascii="Arial" w:hAnsi="Arial" w:cs="Arial"/>
                <w:b/>
                <w:i/>
              </w:rPr>
            </w:pPr>
            <w:r w:rsidRPr="0030788D">
              <w:rPr>
                <w:rFonts w:ascii="Arial" w:hAnsi="Arial" w:cs="Arial"/>
                <w:b/>
                <w:i/>
              </w:rPr>
              <w:t>ИЗНОС ТРОШКА У РСД</w:t>
            </w: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jc w:val="right"/>
              <w:rPr>
                <w:rFonts w:ascii="Arial" w:hAnsi="Arial" w:cs="Arial"/>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jc w:val="right"/>
              <w:rPr>
                <w:rFonts w:ascii="Arial" w:hAnsi="Arial" w:cs="Arial"/>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rPr>
                <w:rFonts w:ascii="Arial" w:hAnsi="Arial" w:cs="Arial"/>
                <w:lang w:val="en-US"/>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rPr>
                <w:rFonts w:ascii="Arial" w:hAnsi="Arial" w:cs="Arial"/>
                <w:lang w:val="en-US"/>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rPr>
                <w:rFonts w:ascii="Arial" w:hAnsi="Arial" w:cs="Arial"/>
                <w:lang w:val="en-US"/>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rPr>
                <w:rFonts w:ascii="Arial" w:hAnsi="Arial" w:cs="Arial"/>
                <w:lang w:val="en-US"/>
              </w:rPr>
            </w:pPr>
          </w:p>
        </w:tc>
      </w:tr>
      <w:tr w:rsidR="00FB2A60" w:rsidRPr="0030788D">
        <w:tc>
          <w:tcPr>
            <w:tcW w:w="5565" w:type="dxa"/>
            <w:tcBorders>
              <w:top w:val="single" w:sz="4" w:space="0" w:color="000000"/>
              <w:left w:val="single" w:sz="4" w:space="0" w:color="000000"/>
              <w:bottom w:val="single" w:sz="4" w:space="0" w:color="000000"/>
            </w:tcBorders>
            <w:shd w:val="clear" w:color="auto" w:fill="auto"/>
          </w:tcPr>
          <w:p w:rsidR="00FB2A60" w:rsidRPr="0030788D" w:rsidRDefault="00FB2A60"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30788D" w:rsidRDefault="00FB2A60" w:rsidP="0030788D">
            <w:pPr>
              <w:snapToGrid w:val="0"/>
              <w:rPr>
                <w:rFonts w:ascii="Arial" w:hAnsi="Arial" w:cs="Arial"/>
                <w:lang w:val="en-US"/>
              </w:rPr>
            </w:pPr>
          </w:p>
        </w:tc>
      </w:tr>
      <w:tr w:rsidR="00FB2A60" w:rsidRPr="0030788D">
        <w:tc>
          <w:tcPr>
            <w:tcW w:w="5565" w:type="dxa"/>
            <w:tcBorders>
              <w:top w:val="single" w:sz="4" w:space="0" w:color="000000"/>
              <w:left w:val="single" w:sz="4" w:space="0" w:color="000000"/>
              <w:bottom w:val="single" w:sz="4" w:space="0" w:color="000000"/>
            </w:tcBorders>
            <w:shd w:val="clear" w:color="auto" w:fill="auto"/>
          </w:tcPr>
          <w:p w:rsidR="00FB2A60" w:rsidRPr="0030788D" w:rsidRDefault="00FB2A60"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30788D" w:rsidRDefault="00FB2A60" w:rsidP="0030788D">
            <w:pPr>
              <w:snapToGrid w:val="0"/>
              <w:rPr>
                <w:rFonts w:ascii="Arial" w:hAnsi="Arial" w:cs="Arial"/>
                <w:lang w:val="en-US"/>
              </w:rPr>
            </w:pPr>
          </w:p>
        </w:tc>
      </w:tr>
      <w:tr w:rsidR="00FB2A60" w:rsidRPr="0030788D">
        <w:tc>
          <w:tcPr>
            <w:tcW w:w="5565" w:type="dxa"/>
            <w:tcBorders>
              <w:top w:val="single" w:sz="4" w:space="0" w:color="000000"/>
              <w:left w:val="single" w:sz="4" w:space="0" w:color="000000"/>
              <w:bottom w:val="single" w:sz="4" w:space="0" w:color="000000"/>
            </w:tcBorders>
            <w:shd w:val="clear" w:color="auto" w:fill="auto"/>
          </w:tcPr>
          <w:p w:rsidR="00FB2A60" w:rsidRPr="0030788D" w:rsidRDefault="00FB2A60"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30788D" w:rsidRDefault="00FB2A60" w:rsidP="0030788D">
            <w:pPr>
              <w:snapToGrid w:val="0"/>
              <w:rPr>
                <w:rFonts w:ascii="Arial" w:hAnsi="Arial" w:cs="Arial"/>
                <w:lang w:val="en-US"/>
              </w:rPr>
            </w:pPr>
          </w:p>
        </w:tc>
      </w:tr>
      <w:tr w:rsidR="00FB2A60" w:rsidRPr="0030788D">
        <w:tc>
          <w:tcPr>
            <w:tcW w:w="5565" w:type="dxa"/>
            <w:tcBorders>
              <w:top w:val="single" w:sz="4" w:space="0" w:color="000000"/>
              <w:left w:val="single" w:sz="4" w:space="0" w:color="000000"/>
              <w:bottom w:val="single" w:sz="4" w:space="0" w:color="000000"/>
            </w:tcBorders>
            <w:shd w:val="clear" w:color="auto" w:fill="auto"/>
          </w:tcPr>
          <w:p w:rsidR="00FB2A60" w:rsidRPr="0030788D" w:rsidRDefault="00FB2A60"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30788D" w:rsidRDefault="00FB2A60" w:rsidP="0030788D">
            <w:pPr>
              <w:snapToGrid w:val="0"/>
              <w:rPr>
                <w:rFonts w:ascii="Arial" w:hAnsi="Arial" w:cs="Arial"/>
                <w:lang w:val="en-US"/>
              </w:rPr>
            </w:pPr>
          </w:p>
        </w:tc>
      </w:tr>
      <w:tr w:rsidR="00FB2A60" w:rsidRPr="0030788D">
        <w:tc>
          <w:tcPr>
            <w:tcW w:w="5565" w:type="dxa"/>
            <w:tcBorders>
              <w:top w:val="single" w:sz="4" w:space="0" w:color="000000"/>
              <w:left w:val="single" w:sz="4" w:space="0" w:color="000000"/>
              <w:bottom w:val="single" w:sz="4" w:space="0" w:color="000000"/>
            </w:tcBorders>
            <w:shd w:val="clear" w:color="auto" w:fill="auto"/>
          </w:tcPr>
          <w:p w:rsidR="00FB2A60" w:rsidRPr="0030788D" w:rsidRDefault="00FB2A60" w:rsidP="0030788D">
            <w:pPr>
              <w:snapToGrid w:val="0"/>
              <w:jc w:val="both"/>
              <w:rPr>
                <w:rFonts w:ascii="Arial" w:hAnsi="Arial" w:cs="Arial"/>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30788D" w:rsidRDefault="00FB2A60" w:rsidP="0030788D">
            <w:pPr>
              <w:snapToGrid w:val="0"/>
              <w:rPr>
                <w:rFonts w:ascii="Arial" w:hAnsi="Arial" w:cs="Arial"/>
                <w:lang w:val="en-US"/>
              </w:rPr>
            </w:pPr>
          </w:p>
        </w:tc>
      </w:tr>
      <w:tr w:rsidR="0030788D" w:rsidRPr="0030788D">
        <w:tc>
          <w:tcPr>
            <w:tcW w:w="5565" w:type="dxa"/>
            <w:tcBorders>
              <w:top w:val="single" w:sz="4" w:space="0" w:color="000000"/>
              <w:left w:val="single" w:sz="4" w:space="0" w:color="000000"/>
              <w:bottom w:val="single" w:sz="4" w:space="0" w:color="000000"/>
            </w:tcBorders>
            <w:shd w:val="clear" w:color="auto" w:fill="auto"/>
          </w:tcPr>
          <w:p w:rsidR="0030788D" w:rsidRPr="0030788D" w:rsidRDefault="0030788D" w:rsidP="0030788D">
            <w:pPr>
              <w:snapToGrid w:val="0"/>
              <w:jc w:val="both"/>
              <w:rPr>
                <w:rFonts w:ascii="Arial" w:hAnsi="Arial" w:cs="Arial"/>
                <w:i/>
              </w:rPr>
            </w:pPr>
          </w:p>
          <w:p w:rsidR="0030788D" w:rsidRPr="00FB2A60" w:rsidRDefault="0030788D" w:rsidP="0030788D">
            <w:pPr>
              <w:jc w:val="both"/>
              <w:rPr>
                <w:rFonts w:ascii="Arial" w:hAnsi="Arial" w:cs="Arial"/>
                <w:b/>
                <w:i/>
                <w:sz w:val="22"/>
                <w:szCs w:val="22"/>
              </w:rPr>
            </w:pPr>
            <w:r w:rsidRPr="00FB2A60">
              <w:rPr>
                <w:rFonts w:ascii="Arial" w:hAnsi="Arial" w:cs="Arial"/>
                <w:b/>
                <w:i/>
                <w:sz w:val="22"/>
                <w:szCs w:val="22"/>
              </w:rPr>
              <w:t>УКУПАН ИЗНОС ТРОШКОВА ПРИП</w:t>
            </w:r>
            <w:r w:rsidRPr="00FB2A60">
              <w:rPr>
                <w:rFonts w:ascii="Arial" w:hAnsi="Arial" w:cs="Arial"/>
                <w:b/>
                <w:i/>
                <w:sz w:val="22"/>
                <w:szCs w:val="22"/>
                <w:lang/>
              </w:rPr>
              <w:t>Р</w:t>
            </w:r>
            <w:r w:rsidRPr="00FB2A60">
              <w:rPr>
                <w:rFonts w:ascii="Arial" w:hAnsi="Arial" w:cs="Arial"/>
                <w:b/>
                <w:i/>
                <w:sz w:val="22"/>
                <w:szCs w:val="22"/>
              </w:rPr>
              <w:t>ЕМАЊА ПОНУДЕ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30788D" w:rsidRDefault="0030788D" w:rsidP="0030788D">
            <w:pPr>
              <w:snapToGrid w:val="0"/>
              <w:rPr>
                <w:rFonts w:ascii="Arial" w:hAnsi="Arial" w:cs="Arial"/>
                <w:lang w:val="ru-RU"/>
              </w:rPr>
            </w:pPr>
          </w:p>
        </w:tc>
      </w:tr>
    </w:tbl>
    <w:p w:rsidR="0030788D" w:rsidRPr="0030788D" w:rsidRDefault="0030788D" w:rsidP="0030788D">
      <w:pPr>
        <w:jc w:val="both"/>
        <w:rPr>
          <w:rFonts w:ascii="Arial" w:hAnsi="Arial" w:cs="Arial"/>
        </w:rPr>
      </w:pPr>
    </w:p>
    <w:p w:rsidR="0030788D" w:rsidRPr="0030788D" w:rsidRDefault="0030788D" w:rsidP="0030788D">
      <w:pPr>
        <w:jc w:val="both"/>
        <w:rPr>
          <w:rFonts w:ascii="Arial" w:hAnsi="Arial" w:cs="Arial"/>
        </w:rPr>
      </w:pPr>
      <w:r w:rsidRPr="0030788D">
        <w:rPr>
          <w:rFonts w:ascii="Arial" w:hAnsi="Arial" w:cs="Arial"/>
        </w:rPr>
        <w:t>Трошкове припреме и подношења понуде сноси искључиво понуђач и не може тражити од наручиоца накнаду трошкова.</w:t>
      </w:r>
    </w:p>
    <w:p w:rsidR="0030788D" w:rsidRPr="0030788D" w:rsidRDefault="0030788D" w:rsidP="0030788D">
      <w:pPr>
        <w:jc w:val="both"/>
        <w:rPr>
          <w:rFonts w:ascii="Arial" w:hAnsi="Arial" w:cs="Arial"/>
        </w:rPr>
      </w:pPr>
      <w:r w:rsidRPr="0030788D">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88D" w:rsidRPr="0030788D" w:rsidRDefault="0030788D" w:rsidP="0030788D">
      <w:pPr>
        <w:spacing w:after="120"/>
        <w:ind w:firstLine="426"/>
        <w:jc w:val="both"/>
        <w:rPr>
          <w:rFonts w:ascii="Arial" w:hAnsi="Arial" w:cs="Arial"/>
          <w:b/>
          <w:bCs/>
          <w:i/>
          <w:lang w:val="sr-Cyrl-CS"/>
        </w:rPr>
      </w:pPr>
    </w:p>
    <w:p w:rsidR="0030788D" w:rsidRPr="0030788D" w:rsidRDefault="0030788D" w:rsidP="0030788D">
      <w:pPr>
        <w:spacing w:after="120"/>
        <w:jc w:val="both"/>
        <w:rPr>
          <w:rFonts w:ascii="Arial" w:hAnsi="Arial" w:cs="Arial"/>
          <w:bCs/>
          <w:i/>
          <w:u w:val="single"/>
          <w:lang w:val="sr-Cyrl-CS"/>
        </w:rPr>
      </w:pPr>
      <w:r w:rsidRPr="0030788D">
        <w:rPr>
          <w:rFonts w:ascii="Arial" w:hAnsi="Arial" w:cs="Arial"/>
          <w:b/>
          <w:bCs/>
          <w:i/>
        </w:rPr>
        <w:t xml:space="preserve">Напомена:  </w:t>
      </w:r>
      <w:r w:rsidRPr="0030788D">
        <w:rPr>
          <w:rFonts w:ascii="Arial" w:hAnsi="Arial" w:cs="Arial"/>
          <w:b/>
          <w:bCs/>
          <w:i/>
          <w:u w:val="single"/>
          <w:lang w:val="sr-Cyrl-CS"/>
        </w:rPr>
        <w:t>ДОСТАВЉАЊЕ ОВОГ ОБРАСЦА НИЈЕ ОБАВЕЗНО</w:t>
      </w:r>
    </w:p>
    <w:p w:rsidR="0030788D" w:rsidRPr="0030788D" w:rsidRDefault="0030788D" w:rsidP="0030788D">
      <w:pPr>
        <w:spacing w:after="120"/>
        <w:ind w:firstLine="425"/>
        <w:jc w:val="both"/>
        <w:rPr>
          <w:rFonts w:ascii="Arial" w:hAnsi="Arial" w:cs="Arial"/>
          <w:bCs/>
          <w:lang w:val="sr-Cyrl-CS"/>
        </w:rPr>
      </w:pPr>
    </w:p>
    <w:p w:rsidR="0030788D" w:rsidRPr="0030788D" w:rsidRDefault="0030788D" w:rsidP="0030788D">
      <w:pPr>
        <w:spacing w:after="120"/>
        <w:ind w:firstLine="425"/>
        <w:jc w:val="both"/>
        <w:rPr>
          <w:rFonts w:ascii="Arial" w:hAnsi="Arial" w:cs="Arial"/>
          <w:bCs/>
          <w:lang w:val="sr-Cyrl-CS"/>
        </w:rPr>
      </w:pPr>
    </w:p>
    <w:p w:rsidR="0030788D" w:rsidRPr="0030788D" w:rsidRDefault="0030788D" w:rsidP="0030788D">
      <w:pPr>
        <w:spacing w:after="120"/>
        <w:ind w:firstLine="425"/>
        <w:jc w:val="both"/>
        <w:rPr>
          <w:rFonts w:ascii="Arial" w:hAnsi="Arial" w:cs="Arial"/>
          <w:bCs/>
          <w:lang w:val="sr-Cyrl-CS"/>
        </w:rPr>
      </w:pPr>
    </w:p>
    <w:tbl>
      <w:tblPr>
        <w:tblW w:w="0" w:type="auto"/>
        <w:tblLayout w:type="fixed"/>
        <w:tblLook w:val="0000"/>
      </w:tblPr>
      <w:tblGrid>
        <w:gridCol w:w="3080"/>
        <w:gridCol w:w="3068"/>
        <w:gridCol w:w="3094"/>
      </w:tblGrid>
      <w:tr w:rsidR="0030788D" w:rsidRPr="0030788D">
        <w:tc>
          <w:tcPr>
            <w:tcW w:w="3080" w:type="dxa"/>
            <w:shd w:val="clear" w:color="auto" w:fill="auto"/>
            <w:vAlign w:val="center"/>
          </w:tcPr>
          <w:p w:rsidR="0030788D" w:rsidRPr="0030788D" w:rsidRDefault="0030788D" w:rsidP="0030788D">
            <w:pPr>
              <w:pStyle w:val="BodyText2"/>
              <w:snapToGrid w:val="0"/>
              <w:spacing w:line="100" w:lineRule="atLeast"/>
              <w:jc w:val="center"/>
              <w:rPr>
                <w:rFonts w:ascii="Arial" w:hAnsi="Arial" w:cs="Arial"/>
                <w:b/>
              </w:rPr>
            </w:pPr>
            <w:r w:rsidRPr="0030788D">
              <w:rPr>
                <w:rFonts w:ascii="Arial" w:hAnsi="Arial" w:cs="Arial"/>
                <w:b/>
              </w:rPr>
              <w:t>Датум:</w:t>
            </w:r>
          </w:p>
        </w:tc>
        <w:tc>
          <w:tcPr>
            <w:tcW w:w="3068" w:type="dxa"/>
            <w:shd w:val="clear" w:color="auto" w:fill="auto"/>
            <w:vAlign w:val="center"/>
          </w:tcPr>
          <w:p w:rsidR="0030788D" w:rsidRPr="0030788D" w:rsidRDefault="0030788D" w:rsidP="0030788D">
            <w:pPr>
              <w:pStyle w:val="BodyText2"/>
              <w:snapToGrid w:val="0"/>
              <w:spacing w:line="100" w:lineRule="atLeast"/>
              <w:jc w:val="center"/>
              <w:rPr>
                <w:rFonts w:ascii="Arial" w:hAnsi="Arial" w:cs="Arial"/>
                <w:b/>
              </w:rPr>
            </w:pPr>
            <w:r w:rsidRPr="0030788D">
              <w:rPr>
                <w:rFonts w:ascii="Arial" w:hAnsi="Arial" w:cs="Arial"/>
                <w:b/>
              </w:rPr>
              <w:t>М.П.</w:t>
            </w:r>
          </w:p>
        </w:tc>
        <w:tc>
          <w:tcPr>
            <w:tcW w:w="3094" w:type="dxa"/>
            <w:shd w:val="clear" w:color="auto" w:fill="auto"/>
            <w:vAlign w:val="center"/>
          </w:tcPr>
          <w:p w:rsidR="0030788D" w:rsidRPr="0030788D" w:rsidRDefault="0030788D" w:rsidP="0030788D">
            <w:pPr>
              <w:pStyle w:val="BodyText2"/>
              <w:snapToGrid w:val="0"/>
              <w:spacing w:line="100" w:lineRule="atLeast"/>
              <w:jc w:val="center"/>
              <w:rPr>
                <w:rFonts w:ascii="Arial" w:hAnsi="Arial" w:cs="Arial"/>
                <w:b/>
                <w:lang w:val="sr-Cyrl-CS"/>
              </w:rPr>
            </w:pPr>
            <w:r w:rsidRPr="0030788D">
              <w:rPr>
                <w:rFonts w:ascii="Arial" w:hAnsi="Arial" w:cs="Arial"/>
                <w:b/>
                <w:lang w:val="sr-Cyrl-CS"/>
              </w:rPr>
              <w:t>Понуђач</w:t>
            </w:r>
          </w:p>
        </w:tc>
      </w:tr>
      <w:tr w:rsidR="0030788D" w:rsidRPr="0030788D">
        <w:tc>
          <w:tcPr>
            <w:tcW w:w="3080" w:type="dxa"/>
            <w:tcBorders>
              <w:bottom w:val="single" w:sz="4" w:space="0" w:color="000000"/>
            </w:tcBorders>
            <w:shd w:val="clear" w:color="auto" w:fill="auto"/>
          </w:tcPr>
          <w:p w:rsidR="0030788D" w:rsidRPr="0030788D" w:rsidRDefault="0030788D" w:rsidP="0030788D">
            <w:pPr>
              <w:pStyle w:val="BodyText2"/>
              <w:snapToGrid w:val="0"/>
              <w:spacing w:line="100" w:lineRule="atLeast"/>
              <w:jc w:val="both"/>
              <w:rPr>
                <w:rFonts w:ascii="Arial" w:hAnsi="Arial" w:cs="Arial"/>
                <w:b/>
              </w:rPr>
            </w:pPr>
          </w:p>
        </w:tc>
        <w:tc>
          <w:tcPr>
            <w:tcW w:w="3068" w:type="dxa"/>
            <w:shd w:val="clear" w:color="auto" w:fill="auto"/>
          </w:tcPr>
          <w:p w:rsidR="0030788D" w:rsidRPr="0030788D" w:rsidRDefault="0030788D" w:rsidP="0030788D">
            <w:pPr>
              <w:pStyle w:val="BodyText2"/>
              <w:snapToGrid w:val="0"/>
              <w:spacing w:line="100" w:lineRule="atLeast"/>
              <w:jc w:val="both"/>
              <w:rPr>
                <w:rFonts w:ascii="Arial" w:hAnsi="Arial" w:cs="Arial"/>
                <w:b/>
              </w:rPr>
            </w:pPr>
          </w:p>
        </w:tc>
        <w:tc>
          <w:tcPr>
            <w:tcW w:w="3094" w:type="dxa"/>
            <w:tcBorders>
              <w:bottom w:val="single" w:sz="4" w:space="0" w:color="000000"/>
            </w:tcBorders>
            <w:shd w:val="clear" w:color="auto" w:fill="auto"/>
          </w:tcPr>
          <w:p w:rsidR="0030788D" w:rsidRPr="0030788D" w:rsidRDefault="0030788D" w:rsidP="0030788D">
            <w:pPr>
              <w:pStyle w:val="BodyText2"/>
              <w:snapToGrid w:val="0"/>
              <w:spacing w:line="100" w:lineRule="atLeast"/>
              <w:jc w:val="both"/>
              <w:rPr>
                <w:rFonts w:ascii="Arial" w:hAnsi="Arial" w:cs="Arial"/>
                <w:b/>
              </w:rPr>
            </w:pPr>
          </w:p>
        </w:tc>
      </w:tr>
    </w:tbl>
    <w:p w:rsidR="0030788D" w:rsidRPr="000A068F" w:rsidRDefault="0030788D" w:rsidP="0030788D">
      <w:pPr>
        <w:jc w:val="both"/>
        <w:rPr>
          <w:rFonts w:ascii="Arial" w:hAnsi="Arial" w:cs="Arial"/>
          <w:lang w:val="sr-Cyrl-CS"/>
        </w:rPr>
      </w:pPr>
      <w:r w:rsidRPr="0030788D">
        <w:rPr>
          <w:rFonts w:ascii="Arial" w:hAnsi="Arial" w:cs="Arial"/>
          <w:b/>
          <w:lang w:val="sr-Cyrl-CS"/>
        </w:rPr>
        <w:t xml:space="preserve">                                                                        </w:t>
      </w:r>
      <w:r w:rsidR="00FB2A60">
        <w:rPr>
          <w:rFonts w:ascii="Arial" w:hAnsi="Arial" w:cs="Arial"/>
          <w:b/>
          <w:lang w:val="sr-Cyrl-CS"/>
        </w:rPr>
        <w:t xml:space="preserve">                  </w:t>
      </w:r>
      <w:r w:rsidR="000A068F">
        <w:rPr>
          <w:rFonts w:ascii="Arial" w:hAnsi="Arial" w:cs="Arial"/>
          <w:b/>
          <w:lang w:val="sr-Cyrl-CS"/>
        </w:rPr>
        <w:t xml:space="preserve">   </w:t>
      </w:r>
      <w:r w:rsidR="00FB2A60" w:rsidRPr="000A068F">
        <w:rPr>
          <w:rFonts w:ascii="Arial" w:hAnsi="Arial" w:cs="Arial"/>
          <w:lang w:val="sr-Cyrl-CS"/>
        </w:rPr>
        <w:t>потпис овлашћеног лица</w:t>
      </w:r>
    </w:p>
    <w:p w:rsidR="00221C6F" w:rsidRPr="0030788D" w:rsidRDefault="00221C6F">
      <w:pPr>
        <w:jc w:val="both"/>
        <w:rPr>
          <w:rFonts w:ascii="Arial" w:hAnsi="Arial" w:cs="Arial"/>
          <w:iCs/>
        </w:rPr>
      </w:pPr>
    </w:p>
    <w:p w:rsidR="00221C6F" w:rsidRPr="0030788D" w:rsidRDefault="00221C6F">
      <w:pPr>
        <w:jc w:val="both"/>
        <w:rPr>
          <w:rFonts w:ascii="Arial" w:hAnsi="Arial" w:cs="Arial"/>
          <w:i/>
          <w:iCs/>
        </w:rPr>
      </w:pPr>
    </w:p>
    <w:p w:rsidR="00221C6F" w:rsidRPr="0030788D" w:rsidRDefault="00221C6F">
      <w:pPr>
        <w:jc w:val="both"/>
        <w:rPr>
          <w:rFonts w:ascii="Arial" w:hAnsi="Arial" w:cs="Arial"/>
          <w:i/>
          <w:iCs/>
        </w:rPr>
      </w:pPr>
    </w:p>
    <w:p w:rsidR="00221C6F" w:rsidRPr="0030788D" w:rsidRDefault="00221C6F">
      <w:pPr>
        <w:jc w:val="both"/>
        <w:rPr>
          <w:rFonts w:ascii="Arial" w:hAnsi="Arial" w:cs="Arial"/>
          <w:i/>
          <w:iCs/>
        </w:rPr>
      </w:pPr>
    </w:p>
    <w:p w:rsidR="00462A9A" w:rsidRPr="00346DD1" w:rsidRDefault="00462A9A" w:rsidP="00462A9A">
      <w:pPr>
        <w:jc w:val="both"/>
        <w:rPr>
          <w:rFonts w:ascii="Arial" w:hAnsi="Arial" w:cs="Arial"/>
          <w:b/>
          <w:bCs/>
          <w:i/>
          <w:iCs/>
          <w:u w:val="single"/>
          <w:lang/>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46DD1">
        <w:rPr>
          <w:rFonts w:ascii="Arial" w:hAnsi="Arial" w:cs="Arial"/>
          <w:b/>
          <w:bCs/>
          <w:i/>
          <w:iCs/>
          <w:u w:val="single"/>
          <w:lang/>
        </w:rPr>
        <w:t>2</w:t>
      </w:r>
    </w:p>
    <w:p w:rsidR="00462A9A" w:rsidRDefault="00462A9A" w:rsidP="00462A9A">
      <w:pPr>
        <w:rPr>
          <w:rFonts w:ascii="Arial" w:hAnsi="Arial" w:cs="Arial"/>
          <w:b/>
          <w:bCs/>
          <w:lang w:val="sr-Cyrl-CS"/>
        </w:rPr>
      </w:pPr>
    </w:p>
    <w:p w:rsidR="00462A9A" w:rsidRDefault="00462A9A" w:rsidP="008C03DB">
      <w:pPr>
        <w:jc w:val="center"/>
        <w:rPr>
          <w:rFonts w:ascii="Arial" w:hAnsi="Arial" w:cs="Arial"/>
          <w:b/>
          <w:bCs/>
          <w:lang w:val="sr-Cyrl-CS"/>
        </w:rPr>
      </w:pPr>
    </w:p>
    <w:p w:rsidR="00462A9A" w:rsidRDefault="00462A9A" w:rsidP="008C03DB">
      <w:pPr>
        <w:jc w:val="center"/>
        <w:rPr>
          <w:rFonts w:ascii="Arial" w:hAnsi="Arial" w:cs="Arial"/>
          <w:b/>
          <w:bCs/>
          <w:lang w:val="sr-Cyrl-CS"/>
        </w:rPr>
      </w:pPr>
    </w:p>
    <w:p w:rsidR="008C03DB" w:rsidRPr="008E29E7" w:rsidRDefault="008C03DB" w:rsidP="008C03DB">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8C03DB" w:rsidRPr="00462A9A" w:rsidRDefault="008C03DB" w:rsidP="008C03DB">
      <w:pPr>
        <w:jc w:val="center"/>
        <w:rPr>
          <w:rFonts w:ascii="Arial" w:hAnsi="Arial" w:cs="Arial"/>
          <w:b/>
          <w:bCs/>
          <w:lang w:val="sr-Cyrl-CS"/>
        </w:rPr>
      </w:pPr>
      <w:r>
        <w:rPr>
          <w:rFonts w:ascii="Arial" w:hAnsi="Arial" w:cs="Arial"/>
          <w:b/>
          <w:bCs/>
        </w:rPr>
        <w:t xml:space="preserve">О ИСПУЊАВАЊУ УСЛОВА ИЗ ЧЛ. 75. ЗАКОНА </w:t>
      </w:r>
      <w:r w:rsidR="00462A9A">
        <w:rPr>
          <w:rFonts w:ascii="Arial" w:hAnsi="Arial" w:cs="Arial"/>
          <w:b/>
          <w:bCs/>
          <w:lang w:val="sr-Cyrl-CS"/>
        </w:rPr>
        <w:t>О ЈАВНИМ НАБАВКАМА</w:t>
      </w:r>
    </w:p>
    <w:p w:rsidR="008C03DB" w:rsidRDefault="008C03DB" w:rsidP="008C03DB">
      <w:pPr>
        <w:jc w:val="center"/>
        <w:rPr>
          <w:rFonts w:ascii="Arial" w:hAnsi="Arial" w:cs="Arial"/>
          <w:b/>
          <w:bCs/>
        </w:rPr>
      </w:pPr>
    </w:p>
    <w:p w:rsidR="008C03DB" w:rsidRDefault="008C03DB" w:rsidP="008C03DB">
      <w:pPr>
        <w:jc w:val="center"/>
        <w:rPr>
          <w:rFonts w:ascii="Arial" w:hAnsi="Arial" w:cs="Arial"/>
          <w:b/>
          <w:bCs/>
        </w:rPr>
      </w:pPr>
    </w:p>
    <w:p w:rsidR="008C03DB" w:rsidRDefault="008C03DB" w:rsidP="008C03DB">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C03DB" w:rsidRDefault="008C03DB" w:rsidP="008C03D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C03DB" w:rsidRDefault="008C03DB" w:rsidP="008C03DB">
      <w:pPr>
        <w:jc w:val="both"/>
        <w:rPr>
          <w:rFonts w:ascii="Arial" w:hAnsi="Arial" w:cs="Arial"/>
        </w:rPr>
      </w:pPr>
    </w:p>
    <w:p w:rsidR="008C03DB" w:rsidRPr="00857FD2" w:rsidRDefault="008C03DB" w:rsidP="008C03DB">
      <w:pPr>
        <w:jc w:val="center"/>
        <w:rPr>
          <w:rFonts w:ascii="Arial" w:hAnsi="Arial" w:cs="Arial"/>
          <w:b/>
          <w:sz w:val="28"/>
          <w:szCs w:val="28"/>
          <w:lang w:val="sr-Cyrl-CS"/>
        </w:rPr>
      </w:pPr>
      <w:r w:rsidRPr="00857FD2">
        <w:rPr>
          <w:rFonts w:ascii="Arial" w:hAnsi="Arial" w:cs="Arial"/>
          <w:b/>
          <w:sz w:val="28"/>
          <w:szCs w:val="28"/>
        </w:rPr>
        <w:t>И З Ј А В У</w:t>
      </w:r>
    </w:p>
    <w:p w:rsidR="00462A9A" w:rsidRPr="00462A9A" w:rsidRDefault="00462A9A" w:rsidP="008C03DB">
      <w:pPr>
        <w:jc w:val="center"/>
        <w:rPr>
          <w:rFonts w:ascii="Arial" w:hAnsi="Arial" w:cs="Arial"/>
          <w:b/>
          <w:lang w:val="sr-Cyrl-CS"/>
        </w:rPr>
      </w:pPr>
    </w:p>
    <w:p w:rsidR="008C03DB" w:rsidRDefault="008C03DB" w:rsidP="008C03DB">
      <w:pPr>
        <w:jc w:val="center"/>
        <w:rPr>
          <w:rFonts w:ascii="Arial" w:hAnsi="Arial" w:cs="Arial"/>
        </w:rPr>
      </w:pPr>
    </w:p>
    <w:p w:rsidR="00462A9A" w:rsidRDefault="008C03DB" w:rsidP="008C03DB">
      <w:pPr>
        <w:jc w:val="both"/>
        <w:rPr>
          <w:rFonts w:ascii="Arial" w:hAnsi="Arial" w:cs="Arial"/>
          <w:i/>
          <w:lang/>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w:t>
      </w:r>
      <w:r w:rsidR="00080A80">
        <w:rPr>
          <w:rFonts w:ascii="Arial" w:hAnsi="Arial" w:cs="Arial"/>
          <w:i/>
          <w:lang w:val="sr-Cyrl-CS"/>
        </w:rPr>
        <w:t>___________________________________________________________</w:t>
      </w:r>
    </w:p>
    <w:p w:rsidR="00701F4C" w:rsidRPr="00701F4C" w:rsidRDefault="00701F4C" w:rsidP="008C03DB">
      <w:pPr>
        <w:jc w:val="both"/>
        <w:rPr>
          <w:rFonts w:ascii="Arial" w:hAnsi="Arial" w:cs="Arial"/>
          <w:i/>
          <w:lang/>
        </w:rPr>
      </w:pPr>
    </w:p>
    <w:p w:rsidR="008C03DB" w:rsidRDefault="008C03DB" w:rsidP="008C03DB">
      <w:pPr>
        <w:jc w:val="both"/>
        <w:rPr>
          <w:rFonts w:ascii="Arial" w:hAnsi="Arial" w:cs="Arial"/>
          <w:lang w:val="sr-Cyrl-CS"/>
        </w:rPr>
      </w:pPr>
      <w:r>
        <w:rPr>
          <w:rFonts w:ascii="Arial" w:hAnsi="Arial" w:cs="Arial"/>
        </w:rPr>
        <w:t xml:space="preserve">у поступку </w:t>
      </w:r>
      <w:r w:rsidRPr="00707EB6">
        <w:rPr>
          <w:rFonts w:ascii="Arial" w:hAnsi="Arial" w:cs="Arial"/>
          <w:b/>
        </w:rPr>
        <w:t>јавне набавке</w:t>
      </w:r>
      <w:r w:rsidR="00462A9A" w:rsidRPr="00707EB6">
        <w:rPr>
          <w:rFonts w:ascii="Arial" w:hAnsi="Arial" w:cs="Arial"/>
          <w:b/>
          <w:lang w:val="sr-Cyrl-CS"/>
        </w:rPr>
        <w:t xml:space="preserve"> хране </w:t>
      </w:r>
      <w:r w:rsidRPr="00707EB6">
        <w:rPr>
          <w:rFonts w:ascii="Arial" w:hAnsi="Arial" w:cs="Arial"/>
          <w:b/>
          <w:lang w:val="sr-Cyrl-CS"/>
        </w:rPr>
        <w:t>б</w:t>
      </w:r>
      <w:r w:rsidRPr="00707EB6">
        <w:rPr>
          <w:rFonts w:ascii="Arial" w:hAnsi="Arial" w:cs="Arial"/>
          <w:b/>
        </w:rPr>
        <w:t>р</w:t>
      </w:r>
      <w:r w:rsidRPr="00707EB6">
        <w:rPr>
          <w:rFonts w:ascii="Arial" w:hAnsi="Arial" w:cs="Arial"/>
          <w:b/>
          <w:lang/>
        </w:rPr>
        <w:t>ој</w:t>
      </w:r>
      <w:r w:rsidRPr="00707EB6">
        <w:rPr>
          <w:rFonts w:ascii="Arial" w:hAnsi="Arial" w:cs="Arial"/>
          <w:b/>
        </w:rPr>
        <w:t xml:space="preserve"> </w:t>
      </w:r>
      <w:r w:rsidR="00701F4C">
        <w:rPr>
          <w:rFonts w:ascii="Arial" w:hAnsi="Arial" w:cs="Arial"/>
          <w:b/>
        </w:rPr>
        <w:t>1</w:t>
      </w:r>
      <w:r w:rsidR="00462A9A" w:rsidRPr="00707EB6">
        <w:rPr>
          <w:rFonts w:ascii="Arial" w:hAnsi="Arial" w:cs="Arial"/>
          <w:b/>
          <w:lang w:val="sr-Cyrl-CS"/>
        </w:rPr>
        <w:t>/201</w:t>
      </w:r>
      <w:r w:rsidR="00E4018C">
        <w:rPr>
          <w:rFonts w:ascii="Arial" w:hAnsi="Arial" w:cs="Arial"/>
          <w:b/>
          <w:lang/>
        </w:rPr>
        <w:t>9</w:t>
      </w:r>
      <w:r w:rsidR="00462A9A">
        <w:rPr>
          <w:rFonts w:ascii="Arial" w:hAnsi="Arial" w:cs="Arial"/>
          <w:lang w:val="sr-Cyrl-CS"/>
        </w:rPr>
        <w:t xml:space="preserve"> испуњава </w:t>
      </w:r>
      <w:r>
        <w:rPr>
          <w:rFonts w:ascii="Arial" w:hAnsi="Arial" w:cs="Arial"/>
        </w:rPr>
        <w:t>услове из чл. 75. Закона,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62A9A" w:rsidRPr="00462A9A" w:rsidRDefault="00462A9A" w:rsidP="008C03DB">
      <w:pPr>
        <w:jc w:val="both"/>
        <w:rPr>
          <w:rFonts w:ascii="Arial" w:hAnsi="Arial" w:cs="Arial"/>
          <w:i/>
          <w:lang w:val="sr-Cyrl-CS"/>
        </w:rPr>
      </w:pPr>
    </w:p>
    <w:p w:rsidR="008C03DB" w:rsidRDefault="008C03DB" w:rsidP="008C03DB">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C03DB" w:rsidRDefault="008C03DB" w:rsidP="008C03DB">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C03DB" w:rsidRDefault="008C03DB" w:rsidP="008C03DB">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rPr>
        <w:t>објаве</w:t>
      </w:r>
      <w:r>
        <w:rPr>
          <w:rFonts w:ascii="Arial" w:hAnsi="Arial" w:cs="Arial"/>
        </w:rPr>
        <w:t xml:space="preserve"> позива за подношење понуде;</w:t>
      </w:r>
    </w:p>
    <w:p w:rsidR="008C03DB" w:rsidRDefault="008C03DB" w:rsidP="008C03DB">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8C03DB" w:rsidRDefault="00857FD2" w:rsidP="008C03DB">
      <w:pPr>
        <w:pStyle w:val="ListParagraph"/>
        <w:numPr>
          <w:ilvl w:val="0"/>
          <w:numId w:val="4"/>
        </w:numPr>
        <w:jc w:val="both"/>
        <w:rPr>
          <w:rFonts w:ascii="Arial" w:hAnsi="Arial" w:cs="Arial"/>
          <w:i/>
          <w:lang w:val="sr-Cyrl-CS"/>
        </w:rPr>
      </w:pPr>
      <w:r>
        <w:rPr>
          <w:rFonts w:ascii="Arial" w:hAnsi="Arial" w:cs="Arial"/>
          <w:color w:val="auto"/>
          <w:lang w:val="sr-Cyrl-CS"/>
        </w:rPr>
        <w:t>Понуђач располаже довољним техничким и кадровским капацитетима за извршење предмета јавне набавке.</w:t>
      </w:r>
    </w:p>
    <w:p w:rsidR="008C03DB" w:rsidRDefault="008C03DB" w:rsidP="008C03DB">
      <w:pPr>
        <w:jc w:val="both"/>
        <w:rPr>
          <w:rFonts w:ascii="Arial" w:hAnsi="Arial" w:cs="Arial"/>
          <w:i/>
          <w:lang w:val="sr-Cyrl-CS"/>
        </w:rPr>
      </w:pPr>
    </w:p>
    <w:p w:rsidR="00707EB6" w:rsidRDefault="00707EB6" w:rsidP="008C03DB">
      <w:pPr>
        <w:jc w:val="both"/>
        <w:rPr>
          <w:rFonts w:ascii="Arial" w:hAnsi="Arial" w:cs="Arial"/>
          <w:i/>
          <w:lang w:val="sr-Cyrl-CS"/>
        </w:rPr>
      </w:pPr>
    </w:p>
    <w:p w:rsidR="008C03DB" w:rsidRDefault="008C03DB" w:rsidP="008C03DB">
      <w:pPr>
        <w:jc w:val="both"/>
        <w:rPr>
          <w:rFonts w:ascii="Arial" w:hAnsi="Arial" w:cs="Arial"/>
          <w:i/>
          <w:lang w:val="sr-Cyrl-CS"/>
        </w:rPr>
      </w:pPr>
    </w:p>
    <w:p w:rsidR="008C03DB" w:rsidRDefault="008C03DB" w:rsidP="008C03DB">
      <w:pPr>
        <w:rPr>
          <w:rFonts w:ascii="Arial" w:hAnsi="Arial" w:cs="Arial"/>
          <w:lang w:val="sr-Cyrl-CS"/>
        </w:rPr>
      </w:pPr>
      <w:r>
        <w:rPr>
          <w:rFonts w:ascii="Arial" w:hAnsi="Arial" w:cs="Arial"/>
        </w:rPr>
        <w:t xml:space="preserve">Место:_____________                                                           </w:t>
      </w:r>
      <w:r w:rsidR="00707EB6">
        <w:rPr>
          <w:rFonts w:ascii="Arial" w:hAnsi="Arial" w:cs="Arial"/>
          <w:lang w:val="sr-Cyrl-CS"/>
        </w:rPr>
        <w:t xml:space="preserve">      </w:t>
      </w:r>
      <w:r>
        <w:rPr>
          <w:rFonts w:ascii="Arial" w:hAnsi="Arial" w:cs="Arial"/>
        </w:rPr>
        <w:t xml:space="preserve"> Понуђач</w:t>
      </w:r>
      <w:r>
        <w:rPr>
          <w:rFonts w:ascii="Arial" w:hAnsi="Arial" w:cs="Arial"/>
          <w:lang/>
        </w:rPr>
        <w:t>:</w:t>
      </w:r>
    </w:p>
    <w:p w:rsidR="00707EB6" w:rsidRPr="00707EB6" w:rsidRDefault="00707EB6" w:rsidP="008C03DB">
      <w:pPr>
        <w:rPr>
          <w:rFonts w:ascii="Arial" w:hAnsi="Arial" w:cs="Arial"/>
          <w:lang w:val="sr-Cyrl-CS"/>
        </w:rPr>
      </w:pPr>
    </w:p>
    <w:p w:rsidR="008C03DB" w:rsidRDefault="008C03DB" w:rsidP="008C03DB">
      <w:pPr>
        <w:rPr>
          <w:rFonts w:ascii="Arial" w:hAnsi="Arial" w:cs="Arial"/>
          <w:b/>
          <w:bCs/>
          <w:i/>
          <w:color w:val="auto"/>
          <w:lang/>
        </w:rPr>
      </w:pPr>
      <w:r>
        <w:rPr>
          <w:rFonts w:ascii="Arial" w:hAnsi="Arial" w:cs="Arial"/>
        </w:rPr>
        <w:t xml:space="preserve">Датум:_____________                         М.П.                     _____________________                                                        </w:t>
      </w:r>
    </w:p>
    <w:p w:rsidR="008C03DB" w:rsidRDefault="008C03DB" w:rsidP="008C03DB">
      <w:pPr>
        <w:pStyle w:val="BodyText2"/>
        <w:spacing w:line="100" w:lineRule="atLeast"/>
        <w:jc w:val="both"/>
        <w:rPr>
          <w:rFonts w:ascii="Arial" w:hAnsi="Arial" w:cs="Arial"/>
          <w:b/>
          <w:bCs/>
          <w:i/>
          <w:color w:val="auto"/>
          <w:lang/>
        </w:rPr>
      </w:pPr>
    </w:p>
    <w:p w:rsidR="008C03DB" w:rsidRDefault="008C03DB" w:rsidP="008C03DB">
      <w:pPr>
        <w:pStyle w:val="ListParagraph"/>
        <w:ind w:left="0"/>
        <w:jc w:val="both"/>
        <w:rPr>
          <w:rFonts w:ascii="Arial" w:hAnsi="Arial" w:cs="Arial"/>
          <w:bCs/>
          <w:i/>
          <w:iCs/>
          <w:color w:val="FF0000"/>
          <w:lang/>
        </w:rPr>
      </w:pPr>
    </w:p>
    <w:p w:rsidR="008C03DB" w:rsidRPr="008E29E7" w:rsidRDefault="008C03DB" w:rsidP="008C03DB">
      <w:pPr>
        <w:pStyle w:val="ListParagraph"/>
        <w:ind w:left="0"/>
        <w:jc w:val="both"/>
        <w:rPr>
          <w:rFonts w:ascii="Arial" w:hAnsi="Arial" w:cs="Arial"/>
          <w:bCs/>
          <w:i/>
          <w:iCs/>
          <w:color w:val="FF0000"/>
          <w:lang/>
        </w:rPr>
      </w:pPr>
    </w:p>
    <w:p w:rsidR="008C03DB" w:rsidRDefault="008C03DB" w:rsidP="008C03DB">
      <w:pPr>
        <w:jc w:val="center"/>
        <w:rPr>
          <w:rFonts w:ascii="Arial" w:hAnsi="Arial" w:cs="Arial"/>
          <w:b/>
          <w:bCs/>
          <w:lang w:val="sr-Cyrl-CS"/>
        </w:rPr>
      </w:pPr>
    </w:p>
    <w:p w:rsidR="008C03DB" w:rsidRDefault="008C03DB" w:rsidP="008C03DB">
      <w:pPr>
        <w:jc w:val="center"/>
        <w:rPr>
          <w:rFonts w:ascii="Arial" w:hAnsi="Arial" w:cs="Arial"/>
          <w:b/>
          <w:bCs/>
          <w:lang w:val="sr-Cyrl-CS"/>
        </w:rPr>
      </w:pPr>
    </w:p>
    <w:p w:rsidR="008C03DB" w:rsidRDefault="008C03DB" w:rsidP="008C03DB">
      <w:pPr>
        <w:jc w:val="center"/>
        <w:rPr>
          <w:rFonts w:ascii="Arial" w:hAnsi="Arial" w:cs="Arial"/>
          <w:b/>
          <w:bCs/>
          <w:lang w:val="sr-Cyrl-CS"/>
        </w:rPr>
      </w:pPr>
    </w:p>
    <w:p w:rsidR="00707EB6" w:rsidRDefault="00707EB6" w:rsidP="008C03DB">
      <w:pPr>
        <w:jc w:val="center"/>
        <w:rPr>
          <w:rFonts w:ascii="Arial" w:hAnsi="Arial" w:cs="Arial"/>
          <w:b/>
          <w:bCs/>
          <w:lang w:val="sr-Cyrl-CS"/>
        </w:rPr>
      </w:pPr>
    </w:p>
    <w:p w:rsidR="00A231CE" w:rsidRDefault="00A231CE" w:rsidP="008C03DB">
      <w:pPr>
        <w:jc w:val="center"/>
        <w:rPr>
          <w:rFonts w:ascii="Arial" w:hAnsi="Arial" w:cs="Arial"/>
          <w:b/>
          <w:bCs/>
          <w:lang w:val="sr-Cyrl-CS"/>
        </w:rPr>
      </w:pPr>
    </w:p>
    <w:p w:rsidR="00A231CE" w:rsidRDefault="00A231CE" w:rsidP="008C03DB">
      <w:pPr>
        <w:jc w:val="center"/>
        <w:rPr>
          <w:rFonts w:ascii="Arial" w:hAnsi="Arial" w:cs="Arial"/>
          <w:b/>
          <w:bCs/>
          <w:lang w:val="sr-Cyrl-CS"/>
        </w:rPr>
      </w:pPr>
    </w:p>
    <w:p w:rsidR="00A231CE" w:rsidRDefault="00A231CE" w:rsidP="008C03DB">
      <w:pPr>
        <w:jc w:val="center"/>
        <w:rPr>
          <w:rFonts w:ascii="Arial" w:hAnsi="Arial" w:cs="Arial"/>
          <w:b/>
          <w:bCs/>
          <w:lang w:val="sr-Cyrl-CS"/>
        </w:rPr>
      </w:pPr>
    </w:p>
    <w:p w:rsidR="00707EB6" w:rsidRDefault="00707EB6" w:rsidP="008C03DB">
      <w:pPr>
        <w:jc w:val="center"/>
        <w:rPr>
          <w:rFonts w:ascii="Arial" w:hAnsi="Arial" w:cs="Arial"/>
          <w:b/>
          <w:bCs/>
          <w:lang w:val="sr-Cyrl-CS"/>
        </w:rPr>
      </w:pPr>
    </w:p>
    <w:p w:rsidR="00707EB6" w:rsidRDefault="00707EB6" w:rsidP="008C03DB">
      <w:pPr>
        <w:jc w:val="center"/>
        <w:rPr>
          <w:rFonts w:ascii="Arial" w:hAnsi="Arial" w:cs="Arial"/>
          <w:b/>
          <w:bCs/>
          <w:lang w:val="sr-Cyrl-CS"/>
        </w:rPr>
      </w:pPr>
    </w:p>
    <w:p w:rsidR="001C0067" w:rsidRPr="00346DD1" w:rsidRDefault="001C0067" w:rsidP="001C0067">
      <w:pPr>
        <w:jc w:val="both"/>
        <w:rPr>
          <w:rFonts w:ascii="Arial" w:hAnsi="Arial" w:cs="Arial"/>
          <w:b/>
          <w:bCs/>
          <w:i/>
          <w:iCs/>
          <w:u w:val="single"/>
          <w:lang/>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46DD1">
        <w:rPr>
          <w:rFonts w:ascii="Arial" w:hAnsi="Arial" w:cs="Arial"/>
          <w:b/>
          <w:bCs/>
          <w:i/>
          <w:iCs/>
          <w:u w:val="single"/>
          <w:lang/>
        </w:rPr>
        <w:t>3</w:t>
      </w:r>
    </w:p>
    <w:p w:rsidR="00707EB6" w:rsidRDefault="00707EB6" w:rsidP="001C0067">
      <w:pPr>
        <w:rPr>
          <w:rFonts w:ascii="Arial" w:hAnsi="Arial" w:cs="Arial"/>
          <w:b/>
          <w:bCs/>
          <w:lang w:val="sr-Cyrl-CS"/>
        </w:rPr>
      </w:pPr>
    </w:p>
    <w:p w:rsidR="00707EB6" w:rsidRDefault="00707EB6" w:rsidP="008C03DB">
      <w:pPr>
        <w:jc w:val="center"/>
        <w:rPr>
          <w:rFonts w:ascii="Arial" w:hAnsi="Arial" w:cs="Arial"/>
          <w:b/>
          <w:bCs/>
          <w:lang w:val="sr-Cyrl-CS"/>
        </w:rPr>
      </w:pPr>
    </w:p>
    <w:p w:rsidR="00707EB6" w:rsidRDefault="00707EB6" w:rsidP="008C03DB">
      <w:pPr>
        <w:jc w:val="center"/>
        <w:rPr>
          <w:rFonts w:ascii="Arial" w:hAnsi="Arial" w:cs="Arial"/>
          <w:b/>
          <w:bCs/>
          <w:lang w:val="sr-Cyrl-CS"/>
        </w:rPr>
      </w:pPr>
    </w:p>
    <w:p w:rsidR="008C03DB" w:rsidRPr="008C03DB" w:rsidRDefault="008C03DB" w:rsidP="008C03DB">
      <w:pPr>
        <w:jc w:val="center"/>
        <w:rPr>
          <w:rFonts w:ascii="Arial" w:hAnsi="Arial" w:cs="Arial"/>
          <w:b/>
          <w:bCs/>
          <w:lang w:val="sr-Cyrl-CS"/>
        </w:rPr>
      </w:pPr>
    </w:p>
    <w:p w:rsidR="008C03DB" w:rsidRPr="000D735A" w:rsidRDefault="008C03DB" w:rsidP="008C03DB">
      <w:pPr>
        <w:jc w:val="center"/>
        <w:rPr>
          <w:rFonts w:ascii="Arial" w:hAnsi="Arial" w:cs="Arial"/>
          <w:b/>
          <w:bCs/>
          <w:lang/>
        </w:rPr>
      </w:pPr>
      <w:r>
        <w:rPr>
          <w:rFonts w:ascii="Arial" w:hAnsi="Arial" w:cs="Arial"/>
          <w:b/>
          <w:bCs/>
        </w:rPr>
        <w:t xml:space="preserve">ИЗЈАВА </w:t>
      </w:r>
      <w:r>
        <w:rPr>
          <w:rFonts w:ascii="Arial" w:hAnsi="Arial" w:cs="Arial"/>
          <w:b/>
          <w:bCs/>
          <w:lang/>
        </w:rPr>
        <w:t>ПОДИЗВОЂАЧА</w:t>
      </w:r>
    </w:p>
    <w:p w:rsidR="008C03DB" w:rsidRDefault="008C03DB" w:rsidP="008C03DB">
      <w:pPr>
        <w:jc w:val="center"/>
        <w:rPr>
          <w:rFonts w:ascii="Arial" w:hAnsi="Arial" w:cs="Arial"/>
          <w:b/>
          <w:bCs/>
        </w:rPr>
      </w:pPr>
      <w:r>
        <w:rPr>
          <w:rFonts w:ascii="Arial" w:hAnsi="Arial" w:cs="Arial"/>
          <w:b/>
          <w:bCs/>
        </w:rPr>
        <w:t xml:space="preserve">О ИСПУЊАВАЊУ УСЛОВА ИЗ ЧЛ. 75. ЗАКОНА </w:t>
      </w:r>
      <w:r w:rsidR="001C0067">
        <w:rPr>
          <w:rFonts w:ascii="Arial" w:hAnsi="Arial" w:cs="Arial"/>
          <w:b/>
          <w:bCs/>
          <w:lang w:val="sr-Cyrl-CS"/>
        </w:rPr>
        <w:t>О ЈАВНИМ НАБАВКАМА</w:t>
      </w:r>
    </w:p>
    <w:p w:rsidR="008C03DB" w:rsidRDefault="008C03DB" w:rsidP="008C03DB">
      <w:pPr>
        <w:jc w:val="center"/>
        <w:rPr>
          <w:rFonts w:ascii="Arial" w:hAnsi="Arial" w:cs="Arial"/>
          <w:b/>
          <w:bCs/>
        </w:rPr>
      </w:pPr>
    </w:p>
    <w:p w:rsidR="008C03DB" w:rsidRDefault="008C03DB" w:rsidP="008C03DB">
      <w:pPr>
        <w:jc w:val="center"/>
        <w:rPr>
          <w:rFonts w:ascii="Arial" w:hAnsi="Arial" w:cs="Arial"/>
          <w:b/>
          <w:bCs/>
        </w:rPr>
      </w:pPr>
    </w:p>
    <w:p w:rsidR="008C03DB" w:rsidRDefault="008C03DB" w:rsidP="008C03DB">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8C03DB" w:rsidRDefault="008C03DB" w:rsidP="008C03D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C03DB" w:rsidRDefault="008C03DB" w:rsidP="008C03DB">
      <w:pPr>
        <w:jc w:val="both"/>
        <w:rPr>
          <w:rFonts w:ascii="Arial" w:hAnsi="Arial" w:cs="Arial"/>
        </w:rPr>
      </w:pPr>
    </w:p>
    <w:p w:rsidR="008C03DB" w:rsidRDefault="008C03DB" w:rsidP="008C03DB">
      <w:pPr>
        <w:jc w:val="center"/>
        <w:rPr>
          <w:rFonts w:ascii="Arial" w:hAnsi="Arial" w:cs="Arial"/>
          <w:b/>
        </w:rPr>
      </w:pPr>
      <w:r>
        <w:rPr>
          <w:rFonts w:ascii="Arial" w:hAnsi="Arial" w:cs="Arial"/>
          <w:b/>
        </w:rPr>
        <w:t>И З Ј А В У</w:t>
      </w:r>
    </w:p>
    <w:p w:rsidR="008C03DB" w:rsidRDefault="008C03DB" w:rsidP="008C03DB">
      <w:pPr>
        <w:jc w:val="center"/>
        <w:rPr>
          <w:rFonts w:ascii="Arial" w:hAnsi="Arial" w:cs="Arial"/>
        </w:rPr>
      </w:pPr>
    </w:p>
    <w:p w:rsidR="001C0067" w:rsidRDefault="001C0067" w:rsidP="001C0067">
      <w:pPr>
        <w:jc w:val="both"/>
        <w:rPr>
          <w:rFonts w:ascii="Arial" w:hAnsi="Arial" w:cs="Arial"/>
          <w:i/>
          <w:lang/>
        </w:rPr>
      </w:pPr>
      <w:r>
        <w:rPr>
          <w:rFonts w:ascii="Arial" w:hAnsi="Arial" w:cs="Arial"/>
          <w:lang w:val="sr-Cyrl-CS"/>
        </w:rPr>
        <w:t>П</w:t>
      </w:r>
      <w:r>
        <w:rPr>
          <w:rFonts w:ascii="Arial" w:hAnsi="Arial" w:cs="Arial"/>
        </w:rPr>
        <w:t>о</w:t>
      </w:r>
      <w:r>
        <w:rPr>
          <w:rFonts w:ascii="Arial" w:hAnsi="Arial" w:cs="Arial"/>
          <w:lang w:val="sr-Cyrl-CS"/>
        </w:rPr>
        <w:t>дизвођач</w:t>
      </w:r>
      <w:r>
        <w:rPr>
          <w:rFonts w:ascii="Arial" w:hAnsi="Arial" w:cs="Arial"/>
          <w:i/>
          <w:lang w:val="sr-Cyrl-CS"/>
        </w:rPr>
        <w:t>_________________________________________________________</w:t>
      </w:r>
    </w:p>
    <w:p w:rsidR="00FC34EF" w:rsidRPr="00FC34EF" w:rsidRDefault="00FC34EF" w:rsidP="001C0067">
      <w:pPr>
        <w:jc w:val="both"/>
        <w:rPr>
          <w:rFonts w:ascii="Arial" w:hAnsi="Arial" w:cs="Arial"/>
          <w:i/>
          <w:lang/>
        </w:rPr>
      </w:pPr>
    </w:p>
    <w:p w:rsidR="001C0067" w:rsidRDefault="001C0067" w:rsidP="001C0067">
      <w:pPr>
        <w:jc w:val="both"/>
        <w:rPr>
          <w:rFonts w:ascii="Arial" w:hAnsi="Arial" w:cs="Arial"/>
          <w:lang w:val="sr-Cyrl-CS"/>
        </w:rPr>
      </w:pPr>
      <w:r>
        <w:rPr>
          <w:rFonts w:ascii="Arial" w:hAnsi="Arial" w:cs="Arial"/>
        </w:rPr>
        <w:t xml:space="preserve">у поступку </w:t>
      </w:r>
      <w:r w:rsidRPr="00707EB6">
        <w:rPr>
          <w:rFonts w:ascii="Arial" w:hAnsi="Arial" w:cs="Arial"/>
          <w:b/>
        </w:rPr>
        <w:t>јавне набавке</w:t>
      </w:r>
      <w:r w:rsidRPr="00707EB6">
        <w:rPr>
          <w:rFonts w:ascii="Arial" w:hAnsi="Arial" w:cs="Arial"/>
          <w:b/>
          <w:lang w:val="sr-Cyrl-CS"/>
        </w:rPr>
        <w:t xml:space="preserve"> хране б</w:t>
      </w:r>
      <w:r w:rsidRPr="00707EB6">
        <w:rPr>
          <w:rFonts w:ascii="Arial" w:hAnsi="Arial" w:cs="Arial"/>
          <w:b/>
        </w:rPr>
        <w:t>р</w:t>
      </w:r>
      <w:r w:rsidRPr="00707EB6">
        <w:rPr>
          <w:rFonts w:ascii="Arial" w:hAnsi="Arial" w:cs="Arial"/>
          <w:b/>
          <w:lang/>
        </w:rPr>
        <w:t>ој</w:t>
      </w:r>
      <w:r w:rsidRPr="00707EB6">
        <w:rPr>
          <w:rFonts w:ascii="Arial" w:hAnsi="Arial" w:cs="Arial"/>
          <w:b/>
        </w:rPr>
        <w:t xml:space="preserve"> </w:t>
      </w:r>
      <w:r w:rsidR="00FC34EF">
        <w:rPr>
          <w:rFonts w:ascii="Arial" w:hAnsi="Arial" w:cs="Arial"/>
          <w:b/>
        </w:rPr>
        <w:t>1</w:t>
      </w:r>
      <w:r w:rsidRPr="00707EB6">
        <w:rPr>
          <w:rFonts w:ascii="Arial" w:hAnsi="Arial" w:cs="Arial"/>
          <w:b/>
          <w:lang w:val="sr-Cyrl-CS"/>
        </w:rPr>
        <w:t>/201</w:t>
      </w:r>
      <w:r w:rsidR="004667F3">
        <w:rPr>
          <w:rFonts w:ascii="Arial" w:hAnsi="Arial" w:cs="Arial"/>
          <w:b/>
          <w:lang/>
        </w:rPr>
        <w:t>9</w:t>
      </w:r>
      <w:r>
        <w:rPr>
          <w:rFonts w:ascii="Arial" w:hAnsi="Arial" w:cs="Arial"/>
          <w:lang w:val="sr-Cyrl-CS"/>
        </w:rPr>
        <w:t xml:space="preserve"> испуњава </w:t>
      </w:r>
      <w:r>
        <w:rPr>
          <w:rFonts w:ascii="Arial" w:hAnsi="Arial" w:cs="Arial"/>
        </w:rPr>
        <w:t>услове из чл. 75. Закона,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C0067" w:rsidRDefault="001C0067" w:rsidP="008C03DB">
      <w:pPr>
        <w:jc w:val="both"/>
        <w:rPr>
          <w:rFonts w:ascii="Arial" w:hAnsi="Arial" w:cs="Arial"/>
          <w:lang w:val="sr-Cyrl-CS"/>
        </w:rPr>
      </w:pPr>
    </w:p>
    <w:p w:rsidR="008C03DB" w:rsidRDefault="008C03DB" w:rsidP="008C03DB">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C03DB" w:rsidRDefault="008C03DB" w:rsidP="008C03DB">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C03DB" w:rsidRDefault="008C03DB" w:rsidP="008C03DB">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rPr>
        <w:t>објаве</w:t>
      </w:r>
      <w:r>
        <w:rPr>
          <w:rFonts w:ascii="Arial" w:hAnsi="Arial" w:cs="Arial"/>
        </w:rPr>
        <w:t xml:space="preserve"> позива за подношење понуде;</w:t>
      </w:r>
    </w:p>
    <w:p w:rsidR="008C03DB" w:rsidRPr="001C0067" w:rsidRDefault="008C03DB" w:rsidP="001C0067">
      <w:pPr>
        <w:pStyle w:val="ListParagraph"/>
        <w:numPr>
          <w:ilvl w:val="0"/>
          <w:numId w:val="12"/>
        </w:numPr>
        <w:jc w:val="both"/>
        <w:rPr>
          <w:rFonts w:ascii="Arial" w:hAnsi="Arial" w:cs="Arial"/>
          <w:i/>
          <w:lang w:val="sr-Cyrl-CS"/>
        </w:rPr>
      </w:pPr>
      <w:r w:rsidRPr="001C0067">
        <w:rPr>
          <w:rFonts w:ascii="Arial" w:hAnsi="Arial" w:cs="Arial"/>
          <w:bCs/>
          <w:iCs/>
          <w:lang w:val="sr-Cyrl-CS"/>
        </w:rPr>
        <w:t>Подизвођач је и</w:t>
      </w:r>
      <w:r w:rsidRPr="001C0067">
        <w:rPr>
          <w:rFonts w:ascii="Arial" w:hAnsi="Arial" w:cs="Arial"/>
          <w:bCs/>
          <w:iCs/>
        </w:rPr>
        <w:t xml:space="preserve">змирио </w:t>
      </w:r>
      <w:r w:rsidRPr="001C0067">
        <w:rPr>
          <w:rFonts w:ascii="Arial" w:hAnsi="Arial" w:cs="Arial"/>
        </w:rPr>
        <w:t>доспеле порезе, доприносе и друге јавне дажбине у складу са прописима Републике Србије</w:t>
      </w:r>
      <w:r w:rsidR="001C0067">
        <w:rPr>
          <w:rFonts w:ascii="Arial" w:hAnsi="Arial" w:cs="Arial"/>
          <w:lang w:val="sr-Cyrl-CS"/>
        </w:rPr>
        <w:t>.</w:t>
      </w:r>
    </w:p>
    <w:p w:rsidR="001C0067" w:rsidRDefault="001C0067" w:rsidP="001C0067">
      <w:pPr>
        <w:pStyle w:val="ListParagraph"/>
        <w:jc w:val="both"/>
        <w:rPr>
          <w:rFonts w:ascii="Arial" w:hAnsi="Arial" w:cs="Arial"/>
          <w:lang w:val="sr-Cyrl-CS"/>
        </w:rPr>
      </w:pPr>
    </w:p>
    <w:p w:rsidR="001C0067" w:rsidRPr="001C0067" w:rsidRDefault="001C0067" w:rsidP="001C0067">
      <w:pPr>
        <w:pStyle w:val="ListParagraph"/>
        <w:jc w:val="both"/>
        <w:rPr>
          <w:rFonts w:ascii="Arial" w:hAnsi="Arial" w:cs="Arial"/>
          <w:i/>
          <w:lang w:val="sr-Cyrl-CS"/>
        </w:rPr>
      </w:pPr>
    </w:p>
    <w:p w:rsidR="008C03DB" w:rsidRDefault="008C03DB" w:rsidP="008C03DB">
      <w:pPr>
        <w:jc w:val="both"/>
        <w:rPr>
          <w:rFonts w:ascii="Arial" w:hAnsi="Arial" w:cs="Arial"/>
          <w:i/>
          <w:lang w:val="sr-Cyrl-CS"/>
        </w:rPr>
      </w:pPr>
    </w:p>
    <w:p w:rsidR="008C03DB" w:rsidRDefault="008C03DB" w:rsidP="008C03DB">
      <w:pPr>
        <w:rPr>
          <w:rFonts w:ascii="Arial" w:hAnsi="Arial" w:cs="Arial"/>
          <w:lang w:val="sr-Cyrl-CS"/>
        </w:rPr>
      </w:pPr>
      <w:r>
        <w:rPr>
          <w:rFonts w:ascii="Arial" w:hAnsi="Arial" w:cs="Arial"/>
        </w:rPr>
        <w:t xml:space="preserve">Место:_____________                                                            </w:t>
      </w:r>
      <w:r w:rsidR="001C0067">
        <w:rPr>
          <w:rFonts w:ascii="Arial" w:hAnsi="Arial" w:cs="Arial"/>
          <w:lang w:val="sr-Cyrl-CS"/>
        </w:rPr>
        <w:t xml:space="preserve">    </w:t>
      </w:r>
      <w:r w:rsidRPr="001C0067">
        <w:rPr>
          <w:rFonts w:ascii="Arial" w:hAnsi="Arial" w:cs="Arial"/>
        </w:rPr>
        <w:t>П</w:t>
      </w:r>
      <w:r w:rsidRPr="001C0067">
        <w:rPr>
          <w:rFonts w:ascii="Arial" w:hAnsi="Arial" w:cs="Arial"/>
          <w:lang/>
        </w:rPr>
        <w:t>одизвођач</w:t>
      </w:r>
      <w:r w:rsidRPr="001C0067">
        <w:rPr>
          <w:rFonts w:ascii="Arial" w:hAnsi="Arial" w:cs="Arial"/>
        </w:rPr>
        <w:t>:</w:t>
      </w:r>
    </w:p>
    <w:p w:rsidR="001C0067" w:rsidRPr="001C0067" w:rsidRDefault="001C0067" w:rsidP="008C03DB">
      <w:pPr>
        <w:rPr>
          <w:rFonts w:ascii="Arial" w:hAnsi="Arial" w:cs="Arial"/>
          <w:lang w:val="sr-Cyrl-CS"/>
        </w:rPr>
      </w:pPr>
    </w:p>
    <w:p w:rsidR="008C03DB" w:rsidRDefault="008C03DB" w:rsidP="008C03DB">
      <w:pPr>
        <w:rPr>
          <w:rFonts w:ascii="Arial" w:hAnsi="Arial" w:cs="Arial"/>
          <w:b/>
          <w:bCs/>
          <w:i/>
          <w:color w:val="auto"/>
          <w:lang/>
        </w:rPr>
      </w:pPr>
      <w:r>
        <w:rPr>
          <w:rFonts w:ascii="Arial" w:hAnsi="Arial" w:cs="Arial"/>
        </w:rPr>
        <w:t xml:space="preserve">Датум:_____________                         М.П.                     _____________________                                                        </w:t>
      </w:r>
    </w:p>
    <w:p w:rsidR="008C03DB" w:rsidRDefault="008C03DB" w:rsidP="008C03DB">
      <w:pPr>
        <w:pStyle w:val="BodyText2"/>
        <w:spacing w:line="100" w:lineRule="atLeast"/>
        <w:jc w:val="both"/>
        <w:rPr>
          <w:rFonts w:ascii="Arial" w:hAnsi="Arial" w:cs="Arial"/>
          <w:b/>
          <w:bCs/>
          <w:i/>
          <w:color w:val="auto"/>
          <w:lang/>
        </w:rPr>
      </w:pPr>
    </w:p>
    <w:p w:rsidR="001C0067" w:rsidRDefault="001C0067" w:rsidP="008C03DB">
      <w:pPr>
        <w:pStyle w:val="ListParagraph"/>
        <w:ind w:left="0"/>
        <w:jc w:val="both"/>
        <w:rPr>
          <w:rFonts w:ascii="Arial" w:hAnsi="Arial" w:cs="Arial"/>
          <w:b/>
          <w:bCs/>
          <w:i/>
          <w:iCs/>
          <w:color w:val="auto"/>
          <w:u w:val="single"/>
          <w:lang w:val="sr-Cyrl-CS"/>
        </w:rPr>
      </w:pPr>
    </w:p>
    <w:p w:rsidR="001C0067" w:rsidRDefault="001C0067" w:rsidP="008C03DB">
      <w:pPr>
        <w:pStyle w:val="ListParagraph"/>
        <w:ind w:left="0"/>
        <w:jc w:val="both"/>
        <w:rPr>
          <w:rFonts w:ascii="Arial" w:hAnsi="Arial" w:cs="Arial"/>
          <w:b/>
          <w:bCs/>
          <w:i/>
          <w:iCs/>
          <w:color w:val="auto"/>
          <w:u w:val="single"/>
          <w:lang w:val="sr-Cyrl-CS"/>
        </w:rPr>
      </w:pPr>
    </w:p>
    <w:p w:rsidR="001C0067" w:rsidRDefault="001C0067" w:rsidP="008C03DB">
      <w:pPr>
        <w:pStyle w:val="ListParagraph"/>
        <w:ind w:left="0"/>
        <w:jc w:val="both"/>
        <w:rPr>
          <w:rFonts w:ascii="Arial" w:hAnsi="Arial" w:cs="Arial"/>
          <w:b/>
          <w:bCs/>
          <w:i/>
          <w:iCs/>
          <w:color w:val="auto"/>
          <w:u w:val="single"/>
          <w:lang w:val="sr-Cyrl-CS"/>
        </w:rPr>
      </w:pPr>
    </w:p>
    <w:p w:rsidR="008C03DB" w:rsidRDefault="008C03DB" w:rsidP="008C03DB">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B970AE" w:rsidRDefault="00B970AE" w:rsidP="008C03DB">
      <w:pPr>
        <w:pStyle w:val="ListParagraph"/>
        <w:ind w:left="0"/>
        <w:jc w:val="both"/>
        <w:rPr>
          <w:rFonts w:ascii="Arial" w:hAnsi="Arial" w:cs="Arial"/>
          <w:bCs/>
          <w:i/>
          <w:iCs/>
          <w:color w:val="auto"/>
          <w:lang w:val="sr-Cyrl-CS"/>
        </w:rPr>
      </w:pPr>
    </w:p>
    <w:p w:rsidR="00B970AE" w:rsidRDefault="00B970AE" w:rsidP="008C03DB">
      <w:pPr>
        <w:pStyle w:val="ListParagraph"/>
        <w:ind w:left="0"/>
        <w:jc w:val="both"/>
        <w:rPr>
          <w:rFonts w:ascii="Arial" w:hAnsi="Arial" w:cs="Arial"/>
          <w:bCs/>
          <w:i/>
          <w:iCs/>
          <w:color w:val="auto"/>
          <w:lang w:val="sr-Cyrl-CS"/>
        </w:rPr>
      </w:pPr>
    </w:p>
    <w:p w:rsidR="00674AC2" w:rsidRDefault="00674AC2" w:rsidP="00B970AE">
      <w:pPr>
        <w:pStyle w:val="NoSpacing"/>
        <w:rPr>
          <w:rFonts w:ascii="Arial" w:hAnsi="Arial" w:cs="Arial"/>
          <w:b/>
          <w:i/>
          <w:sz w:val="24"/>
          <w:szCs w:val="24"/>
          <w:u w:val="single"/>
          <w:lang w:val="sr-Cyrl-CS"/>
        </w:rPr>
      </w:pPr>
    </w:p>
    <w:p w:rsidR="00674AC2" w:rsidRDefault="00674AC2" w:rsidP="00B970AE">
      <w:pPr>
        <w:pStyle w:val="NoSpacing"/>
        <w:rPr>
          <w:rFonts w:ascii="Arial" w:hAnsi="Arial" w:cs="Arial"/>
          <w:b/>
          <w:i/>
          <w:sz w:val="24"/>
          <w:szCs w:val="24"/>
          <w:u w:val="single"/>
          <w:lang w:val="sr-Cyrl-CS"/>
        </w:rPr>
      </w:pPr>
    </w:p>
    <w:p w:rsidR="00674AC2" w:rsidRDefault="00674AC2" w:rsidP="00B970AE">
      <w:pPr>
        <w:pStyle w:val="NoSpacing"/>
        <w:rPr>
          <w:rFonts w:ascii="Arial" w:hAnsi="Arial" w:cs="Arial"/>
          <w:b/>
          <w:i/>
          <w:sz w:val="24"/>
          <w:szCs w:val="24"/>
          <w:u w:val="single"/>
          <w:lang/>
        </w:rPr>
      </w:pPr>
    </w:p>
    <w:p w:rsidR="00346DD1" w:rsidRPr="00346DD1" w:rsidRDefault="00346DD1" w:rsidP="00B970AE">
      <w:pPr>
        <w:pStyle w:val="NoSpacing"/>
        <w:rPr>
          <w:rFonts w:ascii="Arial" w:hAnsi="Arial" w:cs="Arial"/>
          <w:b/>
          <w:i/>
          <w:sz w:val="24"/>
          <w:szCs w:val="24"/>
          <w:u w:val="single"/>
          <w:lang/>
        </w:rPr>
      </w:pPr>
    </w:p>
    <w:p w:rsidR="00493385" w:rsidRDefault="00493385" w:rsidP="00B970AE">
      <w:pPr>
        <w:pStyle w:val="NoSpacing"/>
        <w:rPr>
          <w:rFonts w:ascii="Arial" w:hAnsi="Arial" w:cs="Arial"/>
          <w:b/>
          <w:i/>
          <w:sz w:val="24"/>
          <w:szCs w:val="24"/>
          <w:u w:val="single"/>
          <w:lang w:val="sr-Cyrl-CS"/>
        </w:rPr>
      </w:pPr>
    </w:p>
    <w:p w:rsidR="00B970AE" w:rsidRPr="00346DD1" w:rsidRDefault="00B970AE" w:rsidP="00B970AE">
      <w:pPr>
        <w:pStyle w:val="NoSpacing"/>
        <w:rPr>
          <w:rFonts w:ascii="Arial" w:hAnsi="Arial" w:cs="Arial"/>
          <w:b/>
          <w:i/>
          <w:sz w:val="24"/>
          <w:szCs w:val="24"/>
          <w:u w:val="single"/>
          <w:lang/>
        </w:rPr>
      </w:pPr>
      <w:r w:rsidRPr="00B970AE">
        <w:rPr>
          <w:rFonts w:ascii="Arial" w:hAnsi="Arial" w:cs="Arial"/>
          <w:b/>
          <w:i/>
          <w:sz w:val="24"/>
          <w:szCs w:val="24"/>
          <w:u w:val="single"/>
          <w:lang w:val="sr-Cyrl-CS"/>
        </w:rPr>
        <w:t>ОБРАЗАЦ</w:t>
      </w:r>
      <w:r w:rsidRPr="0030788D">
        <w:rPr>
          <w:rFonts w:ascii="Arial" w:hAnsi="Arial" w:cs="Arial"/>
          <w:b/>
          <w:i/>
          <w:sz w:val="24"/>
          <w:szCs w:val="24"/>
          <w:u w:val="single"/>
          <w:lang w:val="sr-Latn-CS"/>
        </w:rPr>
        <w:t xml:space="preserve">  </w:t>
      </w:r>
      <w:r w:rsidRPr="00B970AE">
        <w:rPr>
          <w:rFonts w:ascii="Arial" w:hAnsi="Arial" w:cs="Arial"/>
          <w:b/>
          <w:i/>
          <w:sz w:val="24"/>
          <w:szCs w:val="24"/>
          <w:u w:val="single"/>
          <w:lang w:val="sr-Cyrl-CS"/>
        </w:rPr>
        <w:t>бр</w:t>
      </w:r>
      <w:r w:rsidRPr="0030788D">
        <w:rPr>
          <w:rFonts w:ascii="Arial" w:hAnsi="Arial" w:cs="Arial"/>
          <w:b/>
          <w:i/>
          <w:sz w:val="24"/>
          <w:szCs w:val="24"/>
          <w:u w:val="single"/>
          <w:lang w:val="sr-Latn-CS"/>
        </w:rPr>
        <w:t xml:space="preserve">. </w:t>
      </w:r>
      <w:r>
        <w:rPr>
          <w:rFonts w:ascii="Arial" w:hAnsi="Arial" w:cs="Arial"/>
          <w:b/>
          <w:i/>
          <w:sz w:val="24"/>
          <w:szCs w:val="24"/>
          <w:u w:val="single"/>
          <w:lang w:val="sr-Cyrl-CS"/>
        </w:rPr>
        <w:t>1</w:t>
      </w:r>
      <w:r w:rsidR="00346DD1">
        <w:rPr>
          <w:rFonts w:ascii="Arial" w:hAnsi="Arial" w:cs="Arial"/>
          <w:b/>
          <w:i/>
          <w:sz w:val="24"/>
          <w:szCs w:val="24"/>
          <w:u w:val="single"/>
          <w:lang/>
        </w:rPr>
        <w:t>4</w:t>
      </w:r>
    </w:p>
    <w:p w:rsidR="00B970AE" w:rsidRPr="0030788D" w:rsidRDefault="00B970AE" w:rsidP="00B970AE">
      <w:pPr>
        <w:pStyle w:val="NoSpacing"/>
        <w:rPr>
          <w:rFonts w:ascii="Arial" w:hAnsi="Arial" w:cs="Arial"/>
          <w:sz w:val="24"/>
          <w:szCs w:val="24"/>
          <w:lang w:val="sr-Latn-CS"/>
        </w:rPr>
      </w:pPr>
    </w:p>
    <w:p w:rsidR="00B970AE" w:rsidRPr="0030788D" w:rsidRDefault="00B970AE" w:rsidP="00B970AE">
      <w:pPr>
        <w:pStyle w:val="NoSpacing"/>
        <w:rPr>
          <w:rFonts w:ascii="Arial" w:hAnsi="Arial" w:cs="Arial"/>
          <w:sz w:val="24"/>
          <w:szCs w:val="24"/>
          <w:lang w:val="sr-Latn-CS"/>
        </w:rPr>
      </w:pPr>
    </w:p>
    <w:p w:rsidR="00B970AE" w:rsidRPr="0030788D" w:rsidRDefault="00B970AE" w:rsidP="00B970AE">
      <w:pPr>
        <w:pStyle w:val="NoSpacing"/>
        <w:jc w:val="center"/>
        <w:rPr>
          <w:rFonts w:ascii="Arial" w:hAnsi="Arial" w:cs="Arial"/>
          <w:b/>
          <w:sz w:val="24"/>
          <w:szCs w:val="24"/>
          <w:lang w:val="ru-RU"/>
        </w:rPr>
      </w:pPr>
      <w:r w:rsidRPr="0030788D">
        <w:rPr>
          <w:rFonts w:ascii="Arial" w:hAnsi="Arial" w:cs="Arial"/>
          <w:b/>
          <w:sz w:val="24"/>
          <w:szCs w:val="24"/>
          <w:lang w:val="ru-RU"/>
        </w:rPr>
        <w:t>ПОДАЦИ О ПОНУЂАЧУ КОЈИ ЈЕ УЧЕСНИК У ЗАЈЕДНИЧКОЈ ПОНУДИ</w:t>
      </w:r>
    </w:p>
    <w:p w:rsidR="00B970AE" w:rsidRPr="0030788D" w:rsidRDefault="00B970AE" w:rsidP="00B970AE">
      <w:pPr>
        <w:jc w:val="both"/>
        <w:rPr>
          <w:rFonts w:ascii="Arial" w:eastAsia="TimesNewRomanPSMT" w:hAnsi="Arial" w:cs="Arial"/>
          <w:b/>
          <w:bCs/>
          <w:i/>
          <w:lang w:val="ru-RU"/>
        </w:rPr>
      </w:pPr>
      <w:r w:rsidRPr="0030788D">
        <w:rPr>
          <w:rFonts w:ascii="Arial" w:eastAsia="TimesNewRomanPSMT" w:hAnsi="Arial" w:cs="Arial"/>
          <w:b/>
          <w:bCs/>
          <w:i/>
          <w:lang w:val="ru-RU"/>
        </w:rPr>
        <w:tab/>
      </w:r>
    </w:p>
    <w:p w:rsidR="00B970AE" w:rsidRPr="0030788D" w:rsidRDefault="00B970AE" w:rsidP="00B970AE">
      <w:pPr>
        <w:jc w:val="both"/>
        <w:rPr>
          <w:rFonts w:ascii="Arial" w:eastAsia="TimesNewRomanPSMT" w:hAnsi="Arial" w:cs="Arial"/>
          <w:b/>
          <w:bCs/>
          <w:i/>
          <w:lang w:val="ru-RU"/>
        </w:rPr>
      </w:pPr>
    </w:p>
    <w:tbl>
      <w:tblPr>
        <w:tblW w:w="0" w:type="auto"/>
        <w:tblInd w:w="350" w:type="dxa"/>
        <w:tblLayout w:type="fixed"/>
        <w:tblLook w:val="0000"/>
      </w:tblPr>
      <w:tblGrid>
        <w:gridCol w:w="4219"/>
        <w:gridCol w:w="4718"/>
      </w:tblGrid>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hAnsi="Arial" w:cs="Arial"/>
                <w:sz w:val="24"/>
                <w:szCs w:val="24"/>
                <w:lang w:val="sr-Latn-CS"/>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Назив подизвођача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ru-RU"/>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Адреса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11B1D">
        <w:tc>
          <w:tcPr>
            <w:tcW w:w="4219"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184A1B">
            <w:pPr>
              <w:pStyle w:val="NoSpacing"/>
              <w:snapToGrid w:val="0"/>
              <w:rPr>
                <w:rFonts w:ascii="Arial" w:eastAsia="TimesNewRomanPSMT" w:hAnsi="Arial" w:cs="Arial"/>
                <w:bCs/>
                <w:i/>
                <w:sz w:val="24"/>
                <w:szCs w:val="24"/>
                <w:lang w:val="ru-RU"/>
              </w:rPr>
            </w:pPr>
          </w:p>
          <w:p w:rsidR="00674AC2" w:rsidRDefault="00B970AE" w:rsidP="00184A1B">
            <w:pPr>
              <w:pStyle w:val="NoSpacing"/>
              <w:rPr>
                <w:rFonts w:ascii="Arial" w:hAnsi="Arial" w:cs="Arial"/>
                <w:sz w:val="24"/>
                <w:szCs w:val="24"/>
                <w:lang w:val="sr-Cyrl-CS"/>
              </w:rPr>
            </w:pPr>
            <w:r w:rsidRPr="00311B1D">
              <w:rPr>
                <w:rFonts w:ascii="Arial" w:hAnsi="Arial" w:cs="Arial"/>
                <w:sz w:val="24"/>
                <w:szCs w:val="24"/>
                <w:lang w:val="ru-RU"/>
              </w:rPr>
              <w:t xml:space="preserve">Одговорна особа </w:t>
            </w:r>
          </w:p>
          <w:p w:rsidR="00B970AE" w:rsidRPr="00311B1D" w:rsidRDefault="00B970AE" w:rsidP="00184A1B">
            <w:pPr>
              <w:pStyle w:val="NoSpacing"/>
              <w:rPr>
                <w:rFonts w:ascii="Arial" w:hAnsi="Arial" w:cs="Arial"/>
                <w:sz w:val="24"/>
                <w:szCs w:val="24"/>
                <w:lang w:val="ru-RU"/>
              </w:rPr>
            </w:pPr>
            <w:r w:rsidRPr="00311B1D">
              <w:rPr>
                <w:rFonts w:ascii="Arial" w:hAnsi="Arial" w:cs="Arial"/>
                <w:sz w:val="24"/>
                <w:szCs w:val="24"/>
                <w:lang w:val="ru-RU"/>
              </w:rPr>
              <w:t>(за потпис уговора)</w:t>
            </w:r>
          </w:p>
          <w:p w:rsidR="00B970AE" w:rsidRPr="00311B1D" w:rsidRDefault="00B970AE" w:rsidP="00184A1B">
            <w:pPr>
              <w:pStyle w:val="NoSpacing"/>
              <w:rPr>
                <w:rFonts w:ascii="Arial" w:hAnsi="Arial" w:cs="Arial"/>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11B1D" w:rsidRDefault="00B970AE" w:rsidP="00184A1B">
            <w:pPr>
              <w:snapToGrid w:val="0"/>
              <w:jc w:val="both"/>
              <w:rPr>
                <w:rFonts w:ascii="Arial" w:eastAsia="TimesNewRomanPSMT" w:hAnsi="Arial" w:cs="Arial"/>
                <w:b/>
                <w:bCs/>
                <w:lang w:val="ru-RU"/>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184A1B">
            <w:pPr>
              <w:pStyle w:val="NoSpacing"/>
              <w:snapToGrid w:val="0"/>
              <w:rPr>
                <w:rFonts w:ascii="Arial" w:eastAsia="TimesNewRomanPSMT" w:hAnsi="Arial" w:cs="Arial"/>
                <w:bCs/>
                <w:i/>
                <w:sz w:val="24"/>
                <w:szCs w:val="24"/>
                <w:lang w:val="ru-RU"/>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Особа за контакт</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телефон</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телефакс</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ru-RU"/>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lang w:val="ru-RU"/>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Е-маил</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Текући рачун подизвођача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Пословна банка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Матични број подизвођача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en-US"/>
              </w:rPr>
            </w:pPr>
          </w:p>
        </w:tc>
      </w:tr>
      <w:tr w:rsidR="00B970AE" w:rsidRPr="0030788D">
        <w:tc>
          <w:tcPr>
            <w:tcW w:w="4219"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eastAsia="TimesNewRomanPSMT" w:hAnsi="Arial" w:cs="Arial"/>
                <w:bCs/>
                <w:i/>
                <w:sz w:val="24"/>
                <w:szCs w:val="24"/>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Порески број (ПИБ) подизвођача</w:t>
            </w:r>
          </w:p>
          <w:p w:rsidR="00B970AE" w:rsidRPr="0030788D" w:rsidRDefault="00B970AE" w:rsidP="00184A1B">
            <w:pPr>
              <w:pStyle w:val="NoSpacing"/>
              <w:rPr>
                <w:rFonts w:ascii="Arial" w:hAnsi="Arial" w:cs="Arial"/>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30788D" w:rsidRDefault="00B970AE" w:rsidP="00184A1B">
            <w:pPr>
              <w:snapToGrid w:val="0"/>
              <w:jc w:val="both"/>
              <w:rPr>
                <w:rFonts w:ascii="Arial" w:eastAsia="TimesNewRomanPSMT" w:hAnsi="Arial" w:cs="Arial"/>
                <w:b/>
                <w:bCs/>
                <w:lang w:val="ru-RU"/>
              </w:rPr>
            </w:pPr>
          </w:p>
        </w:tc>
      </w:tr>
    </w:tbl>
    <w:p w:rsidR="00B970AE" w:rsidRPr="0030788D" w:rsidRDefault="00B970AE" w:rsidP="00B970AE">
      <w:pPr>
        <w:pStyle w:val="NoSpacing"/>
        <w:rPr>
          <w:rFonts w:ascii="Arial" w:hAnsi="Arial" w:cs="Arial"/>
          <w:sz w:val="24"/>
          <w:szCs w:val="24"/>
        </w:rPr>
      </w:pPr>
    </w:p>
    <w:p w:rsidR="00674AC2" w:rsidRPr="0030788D" w:rsidRDefault="00674AC2" w:rsidP="00674AC2">
      <w:pPr>
        <w:rPr>
          <w:rFonts w:ascii="Arial" w:eastAsia="Times New Roman" w:hAnsi="Arial" w:cs="Arial"/>
        </w:rPr>
      </w:pPr>
    </w:p>
    <w:p w:rsidR="00674AC2" w:rsidRDefault="00674AC2" w:rsidP="00674AC2">
      <w:pPr>
        <w:rPr>
          <w:rFonts w:ascii="Arial" w:hAnsi="Arial" w:cs="Arial"/>
          <w:sz w:val="22"/>
          <w:szCs w:val="22"/>
          <w:lang w:val="sr-Cyrl-CS"/>
        </w:rPr>
      </w:pPr>
    </w:p>
    <w:p w:rsidR="00674AC2" w:rsidRPr="00B85B72" w:rsidRDefault="00674AC2" w:rsidP="00674AC2">
      <w:pPr>
        <w:pStyle w:val="NoSpacing"/>
        <w:rPr>
          <w:rFonts w:ascii="Arial" w:hAnsi="Arial" w:cs="Arial"/>
          <w:sz w:val="24"/>
          <w:szCs w:val="24"/>
          <w:lang w:val="sr-Cyrl-CS"/>
        </w:rPr>
      </w:pPr>
      <w:r w:rsidRPr="00B85B72">
        <w:rPr>
          <w:rFonts w:ascii="Arial" w:hAnsi="Arial" w:cs="Arial"/>
          <w:sz w:val="24"/>
          <w:szCs w:val="24"/>
          <w:lang w:val="sr-Cyrl-CS"/>
        </w:rPr>
        <w:t xml:space="preserve">  Датум: ______________          </w:t>
      </w:r>
      <w:r>
        <w:rPr>
          <w:rFonts w:ascii="Arial" w:hAnsi="Arial" w:cs="Arial"/>
          <w:sz w:val="24"/>
          <w:szCs w:val="24"/>
          <w:lang w:val="sr-Cyrl-CS"/>
        </w:rPr>
        <w:t xml:space="preserve">           </w:t>
      </w:r>
      <w:r w:rsidRPr="00B85B72">
        <w:rPr>
          <w:rFonts w:ascii="Arial" w:hAnsi="Arial" w:cs="Arial"/>
          <w:sz w:val="24"/>
          <w:szCs w:val="24"/>
          <w:lang w:val="sr-Cyrl-CS"/>
        </w:rPr>
        <w:t xml:space="preserve">М.П.                ________________________ </w:t>
      </w:r>
    </w:p>
    <w:p w:rsidR="00674AC2" w:rsidRPr="00B85B72" w:rsidRDefault="00674AC2" w:rsidP="00674AC2">
      <w:pPr>
        <w:pStyle w:val="NoSpacing"/>
        <w:rPr>
          <w:rFonts w:ascii="Arial" w:hAnsi="Arial" w:cs="Arial"/>
          <w:sz w:val="24"/>
          <w:szCs w:val="24"/>
          <w:lang w:val="sr-Cyrl-CS"/>
        </w:rPr>
      </w:pPr>
      <w:r w:rsidRPr="00B85B72">
        <w:rPr>
          <w:rFonts w:ascii="Arial" w:hAnsi="Arial" w:cs="Arial"/>
          <w:sz w:val="24"/>
          <w:szCs w:val="24"/>
          <w:lang w:val="sr-Cyrl-CS"/>
        </w:rPr>
        <w:t xml:space="preserve">                                                                                          потпис овлашћеног лица </w:t>
      </w:r>
    </w:p>
    <w:p w:rsidR="00B970AE" w:rsidRPr="00674AC2" w:rsidRDefault="00B970AE" w:rsidP="00B970AE">
      <w:pPr>
        <w:pStyle w:val="NoSpacing"/>
        <w:rPr>
          <w:rFonts w:ascii="Arial" w:hAnsi="Arial" w:cs="Arial"/>
          <w:sz w:val="24"/>
          <w:szCs w:val="24"/>
          <w:lang w:val="sr-Cyrl-CS"/>
        </w:rPr>
      </w:pPr>
    </w:p>
    <w:p w:rsidR="00B970AE" w:rsidRPr="00674AC2" w:rsidRDefault="00B970AE" w:rsidP="00B970AE">
      <w:pPr>
        <w:pStyle w:val="NoSpacing"/>
        <w:rPr>
          <w:rFonts w:ascii="Arial" w:hAnsi="Arial" w:cs="Arial"/>
          <w:sz w:val="24"/>
          <w:szCs w:val="24"/>
          <w:lang w:val="sr-Cyrl-CS"/>
        </w:rPr>
      </w:pPr>
    </w:p>
    <w:p w:rsidR="00B970AE" w:rsidRPr="00311B1D" w:rsidRDefault="00B970AE" w:rsidP="00674AC2">
      <w:pPr>
        <w:pStyle w:val="NoSpacing"/>
        <w:jc w:val="both"/>
        <w:rPr>
          <w:rFonts w:ascii="Arial" w:hAnsi="Arial" w:cs="Arial"/>
          <w:lang w:val="ru-RU"/>
        </w:rPr>
      </w:pPr>
      <w:r w:rsidRPr="00674AC2">
        <w:rPr>
          <w:rFonts w:ascii="Arial" w:hAnsi="Arial" w:cs="Arial"/>
          <w:b/>
          <w:lang w:val="sr-Cyrl-CS"/>
        </w:rPr>
        <w:t>Напомена:</w:t>
      </w:r>
      <w:r w:rsidR="00674AC2" w:rsidRPr="00674AC2">
        <w:rPr>
          <w:rFonts w:ascii="Arial" w:hAnsi="Arial" w:cs="Arial"/>
          <w:lang w:val="sr-Cyrl-CS"/>
        </w:rPr>
        <w:t xml:space="preserve">  Образац „П</w:t>
      </w:r>
      <w:r w:rsidRPr="00674AC2">
        <w:rPr>
          <w:rFonts w:ascii="Arial" w:hAnsi="Arial" w:cs="Arial"/>
          <w:lang w:val="sr-Cyrl-CS"/>
        </w:rPr>
        <w:t xml:space="preserve">одаци о понуђачу који је учесник у заједничкој понуди“ попуњавају само они понуђачи који подносе заједничку понуду. </w:t>
      </w:r>
      <w:r w:rsidRPr="00311B1D">
        <w:rPr>
          <w:rFonts w:ascii="Arial" w:hAnsi="Arial" w:cs="Arial"/>
          <w:lang w:val="ru-RU"/>
        </w:rPr>
        <w:t xml:space="preserve">Образац копирати у потребном броју за сваког понуђача који је учесник у заједничкој понуди. </w:t>
      </w: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b/>
          <w:i/>
          <w:sz w:val="24"/>
          <w:szCs w:val="24"/>
          <w:lang w:val="ru-RU"/>
        </w:rPr>
      </w:pPr>
    </w:p>
    <w:p w:rsidR="00B970AE" w:rsidRPr="002F649D" w:rsidRDefault="00B970AE" w:rsidP="00B970AE">
      <w:pPr>
        <w:pStyle w:val="NoSpacing"/>
        <w:rPr>
          <w:rFonts w:ascii="Arial" w:hAnsi="Arial" w:cs="Arial"/>
          <w:b/>
          <w:i/>
          <w:sz w:val="24"/>
          <w:szCs w:val="24"/>
          <w:u w:val="single"/>
          <w:lang w:val="sr-Cyrl-CS"/>
        </w:rPr>
      </w:pPr>
      <w:r w:rsidRPr="00311B1D">
        <w:rPr>
          <w:rFonts w:ascii="Arial" w:hAnsi="Arial" w:cs="Arial"/>
          <w:b/>
          <w:i/>
          <w:sz w:val="24"/>
          <w:szCs w:val="24"/>
          <w:u w:val="single"/>
          <w:lang w:val="ru-RU"/>
        </w:rPr>
        <w:t xml:space="preserve">ОБРАЗАЦ  бр. </w:t>
      </w:r>
      <w:r w:rsidR="00346DD1">
        <w:rPr>
          <w:rFonts w:ascii="Arial" w:hAnsi="Arial" w:cs="Arial"/>
          <w:b/>
          <w:i/>
          <w:sz w:val="24"/>
          <w:szCs w:val="24"/>
          <w:u w:val="single"/>
          <w:lang/>
        </w:rPr>
        <w:t>14</w:t>
      </w:r>
      <w:r w:rsidR="00020F9F">
        <w:rPr>
          <w:rFonts w:ascii="Arial" w:hAnsi="Arial" w:cs="Arial"/>
          <w:b/>
          <w:i/>
          <w:sz w:val="24"/>
          <w:szCs w:val="24"/>
          <w:u w:val="single"/>
          <w:lang/>
        </w:rPr>
        <w:t xml:space="preserve"> </w:t>
      </w:r>
      <w:r w:rsidR="002F649D">
        <w:rPr>
          <w:rFonts w:ascii="Arial" w:hAnsi="Arial" w:cs="Arial"/>
          <w:b/>
          <w:i/>
          <w:sz w:val="24"/>
          <w:szCs w:val="24"/>
          <w:u w:val="single"/>
          <w:lang w:val="sr-Cyrl-CS"/>
        </w:rPr>
        <w:t>а</w:t>
      </w: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jc w:val="center"/>
        <w:rPr>
          <w:rFonts w:ascii="Arial" w:hAnsi="Arial" w:cs="Arial"/>
          <w:b/>
          <w:sz w:val="24"/>
          <w:szCs w:val="24"/>
          <w:lang w:val="ru-RU"/>
        </w:rPr>
      </w:pPr>
      <w:r w:rsidRPr="00311B1D">
        <w:rPr>
          <w:rFonts w:ascii="Arial" w:hAnsi="Arial" w:cs="Arial"/>
          <w:b/>
          <w:sz w:val="24"/>
          <w:szCs w:val="24"/>
          <w:lang w:val="ru-RU"/>
        </w:rPr>
        <w:t>ИЗЈАВА ЧЛАНОВА ГРУПЕ КОЈИ ПОДНОСЕ ЗАЈЕДНИЧКУ ПОНУДУ</w:t>
      </w:r>
    </w:p>
    <w:p w:rsidR="00B970AE" w:rsidRPr="00311B1D" w:rsidRDefault="00B970AE" w:rsidP="00B970AE">
      <w:pPr>
        <w:pStyle w:val="NoSpacing"/>
        <w:rPr>
          <w:rFonts w:ascii="Arial" w:hAnsi="Arial" w:cs="Arial"/>
          <w:sz w:val="24"/>
          <w:szCs w:val="24"/>
          <w:lang w:val="ru-RU"/>
        </w:rPr>
      </w:pPr>
      <w:r w:rsidRPr="00311B1D">
        <w:rPr>
          <w:rFonts w:ascii="Arial" w:hAnsi="Arial" w:cs="Arial"/>
          <w:sz w:val="24"/>
          <w:szCs w:val="24"/>
          <w:lang w:val="ru-RU"/>
        </w:rPr>
        <w:t xml:space="preserve"> </w:t>
      </w:r>
    </w:p>
    <w:p w:rsidR="00B970AE" w:rsidRPr="00311B1D" w:rsidRDefault="00B970AE" w:rsidP="00B970AE">
      <w:pPr>
        <w:pStyle w:val="NoSpacing"/>
        <w:rPr>
          <w:rFonts w:ascii="Arial" w:hAnsi="Arial" w:cs="Arial"/>
          <w:sz w:val="24"/>
          <w:szCs w:val="24"/>
          <w:lang w:val="ru-RU"/>
        </w:rPr>
      </w:pPr>
      <w:r w:rsidRPr="00311B1D">
        <w:rPr>
          <w:rFonts w:ascii="Arial" w:hAnsi="Arial" w:cs="Arial"/>
          <w:sz w:val="24"/>
          <w:szCs w:val="24"/>
          <w:lang w:val="ru-RU"/>
        </w:rPr>
        <w:t xml:space="preserve"> </w:t>
      </w:r>
    </w:p>
    <w:p w:rsidR="00B970AE" w:rsidRPr="00BC740F" w:rsidRDefault="00B970AE" w:rsidP="00B970AE">
      <w:pPr>
        <w:pStyle w:val="NoSpacing"/>
        <w:jc w:val="both"/>
        <w:rPr>
          <w:rFonts w:ascii="Arial" w:hAnsi="Arial" w:cs="Arial"/>
          <w:b/>
          <w:sz w:val="24"/>
          <w:szCs w:val="24"/>
          <w:lang w:val="ru-RU"/>
        </w:rPr>
      </w:pPr>
      <w:r w:rsidRPr="00BC740F">
        <w:rPr>
          <w:rFonts w:ascii="Arial" w:hAnsi="Arial" w:cs="Arial"/>
          <w:sz w:val="24"/>
          <w:szCs w:val="24"/>
          <w:lang w:val="ru-RU"/>
        </w:rPr>
        <w:t xml:space="preserve">Изјављујемо  да  наступамо  </w:t>
      </w:r>
      <w:r w:rsidRPr="00BC740F">
        <w:rPr>
          <w:rFonts w:ascii="Arial" w:hAnsi="Arial" w:cs="Arial"/>
          <w:b/>
          <w:sz w:val="24"/>
          <w:szCs w:val="24"/>
          <w:lang w:val="ru-RU"/>
        </w:rPr>
        <w:t xml:space="preserve">као  група  понуђача  за  јавну  набавку </w:t>
      </w:r>
      <w:r w:rsidR="002F649D" w:rsidRPr="005D67D8">
        <w:rPr>
          <w:rFonts w:ascii="Arial" w:hAnsi="Arial" w:cs="Arial"/>
          <w:b/>
          <w:sz w:val="24"/>
          <w:szCs w:val="24"/>
          <w:lang w:val="sr-Cyrl-CS"/>
        </w:rPr>
        <w:t xml:space="preserve">хране бр. </w:t>
      </w:r>
      <w:r w:rsidR="00FC34EF">
        <w:rPr>
          <w:rFonts w:ascii="Arial" w:hAnsi="Arial" w:cs="Arial"/>
          <w:b/>
          <w:sz w:val="24"/>
          <w:szCs w:val="24"/>
          <w:lang/>
        </w:rPr>
        <w:t>1</w:t>
      </w:r>
      <w:r w:rsidR="002F649D" w:rsidRPr="005D67D8">
        <w:rPr>
          <w:rFonts w:ascii="Arial" w:hAnsi="Arial" w:cs="Arial"/>
          <w:b/>
          <w:sz w:val="24"/>
          <w:szCs w:val="24"/>
          <w:lang w:val="sr-Cyrl-CS"/>
        </w:rPr>
        <w:t>/201</w:t>
      </w:r>
      <w:r w:rsidR="00C64A7E">
        <w:rPr>
          <w:rFonts w:ascii="Arial" w:hAnsi="Arial" w:cs="Arial"/>
          <w:b/>
          <w:sz w:val="24"/>
          <w:szCs w:val="24"/>
          <w:lang/>
        </w:rPr>
        <w:t>9</w:t>
      </w:r>
      <w:r w:rsidRPr="00BC740F">
        <w:rPr>
          <w:rFonts w:ascii="Arial" w:hAnsi="Arial" w:cs="Arial"/>
          <w:b/>
          <w:sz w:val="24"/>
          <w:szCs w:val="24"/>
          <w:lang w:val="ru-RU"/>
        </w:rPr>
        <w:t xml:space="preserve">. </w:t>
      </w:r>
    </w:p>
    <w:p w:rsidR="00B970AE" w:rsidRPr="00BC740F" w:rsidRDefault="00B970AE" w:rsidP="00B970AE">
      <w:pPr>
        <w:pStyle w:val="NoSpacing"/>
        <w:rPr>
          <w:rFonts w:ascii="Arial" w:hAnsi="Arial" w:cs="Arial"/>
          <w:sz w:val="24"/>
          <w:szCs w:val="24"/>
          <w:lang w:val="ru-RU"/>
        </w:rPr>
      </w:pPr>
      <w:r w:rsidRPr="00BC740F">
        <w:rPr>
          <w:rFonts w:ascii="Arial" w:hAnsi="Arial" w:cs="Arial"/>
          <w:sz w:val="24"/>
          <w:szCs w:val="24"/>
          <w:lang w:val="ru-RU"/>
        </w:rPr>
        <w:t xml:space="preserve"> </w:t>
      </w:r>
    </w:p>
    <w:p w:rsidR="005D67D8" w:rsidRDefault="00B970AE" w:rsidP="00B970AE">
      <w:pPr>
        <w:pStyle w:val="NoSpacing"/>
        <w:rPr>
          <w:rFonts w:ascii="Arial" w:hAnsi="Arial" w:cs="Arial"/>
          <w:sz w:val="24"/>
          <w:szCs w:val="24"/>
          <w:lang w:val="sr-Cyrl-CS"/>
        </w:rPr>
      </w:pPr>
      <w:r w:rsidRPr="00311B1D">
        <w:rPr>
          <w:rFonts w:ascii="Arial" w:hAnsi="Arial" w:cs="Arial"/>
          <w:sz w:val="24"/>
          <w:szCs w:val="24"/>
          <w:lang w:val="ru-RU"/>
        </w:rPr>
        <w:t xml:space="preserve">Овлашћујемо члана групе - носиоца посла </w:t>
      </w:r>
    </w:p>
    <w:p w:rsidR="005D67D8" w:rsidRDefault="005D67D8" w:rsidP="00B970AE">
      <w:pPr>
        <w:pStyle w:val="NoSpacing"/>
        <w:rPr>
          <w:rFonts w:ascii="Arial" w:hAnsi="Arial" w:cs="Arial"/>
          <w:sz w:val="24"/>
          <w:szCs w:val="24"/>
          <w:lang w:val="sr-Cyrl-CS"/>
        </w:rPr>
      </w:pPr>
    </w:p>
    <w:p w:rsidR="00B970AE" w:rsidRDefault="00B970AE" w:rsidP="00B970AE">
      <w:pPr>
        <w:pStyle w:val="NoSpacing"/>
        <w:rPr>
          <w:rFonts w:ascii="Arial" w:hAnsi="Arial" w:cs="Arial"/>
          <w:sz w:val="24"/>
          <w:szCs w:val="24"/>
          <w:lang w:val="sr-Cyrl-CS"/>
        </w:rPr>
      </w:pPr>
      <w:r w:rsidRPr="00311B1D">
        <w:rPr>
          <w:rFonts w:ascii="Arial" w:hAnsi="Arial" w:cs="Arial"/>
          <w:sz w:val="24"/>
          <w:szCs w:val="24"/>
          <w:lang w:val="ru-RU"/>
        </w:rPr>
        <w:t xml:space="preserve">_____________________________________ </w:t>
      </w:r>
    </w:p>
    <w:p w:rsidR="005D67D8" w:rsidRPr="005D67D8" w:rsidRDefault="005D67D8" w:rsidP="00B970AE">
      <w:pPr>
        <w:pStyle w:val="NoSpacing"/>
        <w:rPr>
          <w:rFonts w:ascii="Arial" w:hAnsi="Arial" w:cs="Arial"/>
          <w:sz w:val="24"/>
          <w:szCs w:val="24"/>
          <w:lang w:val="sr-Cyrl-CS"/>
        </w:rPr>
      </w:pPr>
    </w:p>
    <w:p w:rsidR="00B970AE" w:rsidRPr="00311B1D" w:rsidRDefault="00B970AE" w:rsidP="00B970AE">
      <w:pPr>
        <w:pStyle w:val="NoSpacing"/>
        <w:rPr>
          <w:rFonts w:ascii="Arial" w:hAnsi="Arial" w:cs="Arial"/>
          <w:sz w:val="24"/>
          <w:szCs w:val="24"/>
          <w:lang w:val="ru-RU"/>
        </w:rPr>
      </w:pPr>
      <w:r w:rsidRPr="00311B1D">
        <w:rPr>
          <w:rFonts w:ascii="Arial" w:hAnsi="Arial" w:cs="Arial"/>
          <w:sz w:val="24"/>
          <w:szCs w:val="24"/>
          <w:lang w:val="ru-RU"/>
        </w:rPr>
        <w:t xml:space="preserve">да у име и за рачун осталих чланова групе иступа пред наручиоцем. </w:t>
      </w:r>
    </w:p>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sz w:val="24"/>
          <w:szCs w:val="24"/>
          <w:lang w:val="ru-RU"/>
        </w:rPr>
      </w:pPr>
    </w:p>
    <w:tbl>
      <w:tblPr>
        <w:tblW w:w="0" w:type="auto"/>
        <w:tblInd w:w="-65" w:type="dxa"/>
        <w:tblLayout w:type="fixed"/>
        <w:tblLook w:val="0000"/>
      </w:tblPr>
      <w:tblGrid>
        <w:gridCol w:w="2408"/>
        <w:gridCol w:w="2413"/>
        <w:gridCol w:w="2462"/>
        <w:gridCol w:w="2986"/>
      </w:tblGrid>
      <w:tr w:rsidR="00B970AE" w:rsidRPr="0030788D">
        <w:tc>
          <w:tcPr>
            <w:tcW w:w="2408"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5D67D8">
            <w:pPr>
              <w:pStyle w:val="NoSpacing"/>
              <w:snapToGrid w:val="0"/>
              <w:jc w:val="center"/>
              <w:rPr>
                <w:rFonts w:ascii="Arial" w:hAnsi="Arial" w:cs="Arial"/>
                <w:lang w:val="ru-RU"/>
              </w:rPr>
            </w:pPr>
            <w:r w:rsidRPr="00311B1D">
              <w:rPr>
                <w:rFonts w:ascii="Arial" w:hAnsi="Arial" w:cs="Arial"/>
                <w:lang w:val="ru-RU"/>
              </w:rPr>
              <w:t>ПУН НАЗИВ И</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СЕДИШТЕ</w:t>
            </w:r>
            <w:r w:rsidR="005D67D8">
              <w:rPr>
                <w:rFonts w:ascii="Arial" w:hAnsi="Arial" w:cs="Arial"/>
                <w:lang w:val="sr-Cyrl-CS"/>
              </w:rPr>
              <w:t xml:space="preserve"> </w:t>
            </w:r>
            <w:r w:rsidRPr="00311B1D">
              <w:rPr>
                <w:rFonts w:ascii="Arial" w:hAnsi="Arial" w:cs="Arial"/>
                <w:lang w:val="ru-RU"/>
              </w:rPr>
              <w:t>(АДРЕСА) ЧЛАНА</w:t>
            </w:r>
          </w:p>
          <w:p w:rsidR="00B970AE" w:rsidRPr="005D67D8" w:rsidRDefault="00B970AE" w:rsidP="005D67D8">
            <w:pPr>
              <w:pStyle w:val="NoSpacing"/>
              <w:jc w:val="center"/>
              <w:rPr>
                <w:rFonts w:ascii="Arial" w:hAnsi="Arial" w:cs="Arial"/>
              </w:rPr>
            </w:pPr>
            <w:r w:rsidRPr="005D67D8">
              <w:rPr>
                <w:rFonts w:ascii="Arial" w:hAnsi="Arial" w:cs="Arial"/>
              </w:rPr>
              <w:t>ГРУПЕ</w:t>
            </w:r>
          </w:p>
          <w:p w:rsidR="00B970AE" w:rsidRPr="005D67D8" w:rsidRDefault="00B970AE" w:rsidP="005D67D8">
            <w:pPr>
              <w:pStyle w:val="NoSpacing"/>
              <w:jc w:val="center"/>
              <w:rPr>
                <w:rFonts w:ascii="Arial" w:hAnsi="Arial" w:cs="Arial"/>
              </w:rPr>
            </w:pPr>
          </w:p>
        </w:tc>
        <w:tc>
          <w:tcPr>
            <w:tcW w:w="2413"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5D67D8">
            <w:pPr>
              <w:pStyle w:val="NoSpacing"/>
              <w:snapToGrid w:val="0"/>
              <w:jc w:val="center"/>
              <w:rPr>
                <w:rFonts w:ascii="Arial" w:hAnsi="Arial" w:cs="Arial"/>
                <w:lang w:val="ru-RU"/>
              </w:rPr>
            </w:pPr>
            <w:r w:rsidRPr="00311B1D">
              <w:rPr>
                <w:rFonts w:ascii="Arial" w:hAnsi="Arial" w:cs="Arial"/>
                <w:lang w:val="ru-RU"/>
              </w:rPr>
              <w:t>РАДОВИ КОЈЕ</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ЋЕ ИЗВРШИТИ</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ЧЛАН ГРУПЕ</w:t>
            </w:r>
          </w:p>
          <w:p w:rsidR="00B970AE" w:rsidRPr="00311B1D" w:rsidRDefault="00B970AE" w:rsidP="005D67D8">
            <w:pPr>
              <w:pStyle w:val="NoSpacing"/>
              <w:jc w:val="center"/>
              <w:rPr>
                <w:rFonts w:ascii="Arial" w:hAnsi="Arial" w:cs="Arial"/>
                <w:lang w:val="ru-RU"/>
              </w:rPr>
            </w:pPr>
          </w:p>
        </w:tc>
        <w:tc>
          <w:tcPr>
            <w:tcW w:w="2462"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5D67D8">
            <w:pPr>
              <w:pStyle w:val="NoSpacing"/>
              <w:snapToGrid w:val="0"/>
              <w:jc w:val="center"/>
              <w:rPr>
                <w:rFonts w:ascii="Arial" w:hAnsi="Arial" w:cs="Arial"/>
                <w:lang w:val="ru-RU"/>
              </w:rPr>
            </w:pPr>
            <w:r w:rsidRPr="00311B1D">
              <w:rPr>
                <w:rFonts w:ascii="Arial" w:hAnsi="Arial" w:cs="Arial"/>
                <w:lang w:val="ru-RU"/>
              </w:rPr>
              <w:t>УЧЕШЋЕ</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ЧЛАНА</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ГРУПЕ У</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ПОНУДИ</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(процентуално)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0AE" w:rsidRPr="00311B1D" w:rsidRDefault="00B970AE" w:rsidP="005D67D8">
            <w:pPr>
              <w:pStyle w:val="NoSpacing"/>
              <w:snapToGrid w:val="0"/>
              <w:jc w:val="center"/>
              <w:rPr>
                <w:rFonts w:ascii="Arial" w:hAnsi="Arial" w:cs="Arial"/>
                <w:lang w:val="ru-RU"/>
              </w:rPr>
            </w:pPr>
            <w:r w:rsidRPr="00311B1D">
              <w:rPr>
                <w:rFonts w:ascii="Arial" w:hAnsi="Arial" w:cs="Arial"/>
                <w:lang w:val="ru-RU"/>
              </w:rPr>
              <w:t>ПОТПИС ОДГОВОРНОГ</w:t>
            </w:r>
          </w:p>
          <w:p w:rsidR="00B970AE" w:rsidRPr="00311B1D" w:rsidRDefault="00B970AE" w:rsidP="005D67D8">
            <w:pPr>
              <w:pStyle w:val="NoSpacing"/>
              <w:jc w:val="center"/>
              <w:rPr>
                <w:rFonts w:ascii="Arial" w:hAnsi="Arial" w:cs="Arial"/>
                <w:lang w:val="ru-RU"/>
              </w:rPr>
            </w:pPr>
            <w:r w:rsidRPr="00311B1D">
              <w:rPr>
                <w:rFonts w:ascii="Arial" w:hAnsi="Arial" w:cs="Arial"/>
                <w:lang w:val="ru-RU"/>
              </w:rPr>
              <w:t>ЛИЦА И ПЕЧАТ ЧЛАНА</w:t>
            </w:r>
          </w:p>
          <w:p w:rsidR="00B970AE" w:rsidRPr="005D67D8" w:rsidRDefault="00B970AE" w:rsidP="005D67D8">
            <w:pPr>
              <w:pStyle w:val="NoSpacing"/>
              <w:jc w:val="center"/>
              <w:rPr>
                <w:rFonts w:ascii="Arial" w:hAnsi="Arial" w:cs="Arial"/>
              </w:rPr>
            </w:pPr>
            <w:r w:rsidRPr="005D67D8">
              <w:rPr>
                <w:rFonts w:ascii="Arial" w:hAnsi="Arial" w:cs="Arial"/>
              </w:rPr>
              <w:t>ГРУПЕ</w:t>
            </w:r>
          </w:p>
          <w:p w:rsidR="00B970AE" w:rsidRPr="005D67D8" w:rsidRDefault="00B970AE" w:rsidP="005D67D8">
            <w:pPr>
              <w:pStyle w:val="NoSpacing"/>
              <w:jc w:val="center"/>
              <w:rPr>
                <w:rFonts w:ascii="Arial" w:hAnsi="Arial" w:cs="Arial"/>
              </w:rPr>
            </w:pPr>
          </w:p>
        </w:tc>
      </w:tr>
      <w:tr w:rsidR="00B970AE" w:rsidRPr="0030788D">
        <w:tc>
          <w:tcPr>
            <w:tcW w:w="2408" w:type="dxa"/>
            <w:tcBorders>
              <w:top w:val="single" w:sz="4" w:space="0" w:color="000000"/>
              <w:left w:val="single" w:sz="4" w:space="0" w:color="000000"/>
              <w:bottom w:val="single" w:sz="4" w:space="0" w:color="000000"/>
            </w:tcBorders>
            <w:shd w:val="clear" w:color="auto" w:fill="auto"/>
            <w:vAlign w:val="center"/>
          </w:tcPr>
          <w:p w:rsidR="00B970AE" w:rsidRPr="0030788D" w:rsidRDefault="00B970AE" w:rsidP="00184A1B">
            <w:pPr>
              <w:pStyle w:val="NoSpacing"/>
              <w:snapToGrid w:val="0"/>
              <w:rPr>
                <w:rFonts w:ascii="Arial" w:hAnsi="Arial" w:cs="Arial"/>
                <w:b/>
                <w:sz w:val="24"/>
                <w:szCs w:val="24"/>
              </w:rPr>
            </w:pPr>
            <w:r w:rsidRPr="0030788D">
              <w:rPr>
                <w:rFonts w:ascii="Arial" w:hAnsi="Arial" w:cs="Arial"/>
                <w:b/>
                <w:sz w:val="24"/>
                <w:szCs w:val="24"/>
              </w:rPr>
              <w:t xml:space="preserve">Овлашћени члан: </w:t>
            </w:r>
          </w:p>
          <w:p w:rsidR="00B970AE" w:rsidRPr="0030788D" w:rsidRDefault="00B970AE" w:rsidP="00184A1B">
            <w:pPr>
              <w:pStyle w:val="NoSpacing"/>
              <w:rPr>
                <w:rFonts w:ascii="Arial" w:hAnsi="Arial" w:cs="Arial"/>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311B1D" w:rsidRDefault="00B970AE" w:rsidP="00184A1B">
            <w:pPr>
              <w:pStyle w:val="NoSpacing"/>
              <w:snapToGrid w:val="0"/>
              <w:jc w:val="center"/>
              <w:rPr>
                <w:rFonts w:ascii="Arial" w:hAnsi="Arial" w:cs="Arial"/>
                <w:sz w:val="24"/>
                <w:szCs w:val="24"/>
                <w:lang w:val="ru-RU"/>
              </w:rPr>
            </w:pPr>
            <w:r w:rsidRPr="00311B1D">
              <w:rPr>
                <w:rFonts w:ascii="Arial" w:hAnsi="Arial" w:cs="Arial"/>
                <w:sz w:val="24"/>
                <w:szCs w:val="24"/>
                <w:lang w:val="ru-RU"/>
              </w:rPr>
              <w:t>Потпис одговорног лица: ____________________</w:t>
            </w:r>
          </w:p>
          <w:p w:rsidR="00B970AE" w:rsidRDefault="00B970AE" w:rsidP="00184A1B">
            <w:pPr>
              <w:pStyle w:val="NoSpacing"/>
              <w:jc w:val="center"/>
              <w:rPr>
                <w:rFonts w:ascii="Arial" w:hAnsi="Arial" w:cs="Arial"/>
                <w:sz w:val="24"/>
                <w:szCs w:val="24"/>
                <w:lang w:val="sr-Cyrl-CS"/>
              </w:rPr>
            </w:pPr>
            <w:r w:rsidRPr="00311B1D">
              <w:rPr>
                <w:rFonts w:ascii="Arial" w:hAnsi="Arial" w:cs="Arial"/>
                <w:sz w:val="24"/>
                <w:szCs w:val="24"/>
                <w:lang w:val="ru-RU"/>
              </w:rPr>
              <w:t>м.п.</w:t>
            </w:r>
          </w:p>
          <w:p w:rsidR="005D67D8" w:rsidRPr="005D67D8" w:rsidRDefault="005D67D8" w:rsidP="00184A1B">
            <w:pPr>
              <w:pStyle w:val="NoSpacing"/>
              <w:jc w:val="center"/>
              <w:rPr>
                <w:rFonts w:ascii="Arial" w:hAnsi="Arial" w:cs="Arial"/>
                <w:sz w:val="24"/>
                <w:szCs w:val="24"/>
                <w:lang w:val="sr-Cyrl-CS"/>
              </w:rPr>
            </w:pPr>
          </w:p>
        </w:tc>
      </w:tr>
      <w:tr w:rsidR="00B970AE" w:rsidRPr="0030788D">
        <w:tc>
          <w:tcPr>
            <w:tcW w:w="2408"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184A1B">
            <w:pPr>
              <w:pStyle w:val="NoSpacing"/>
              <w:snapToGrid w:val="0"/>
              <w:rPr>
                <w:rFonts w:ascii="Arial" w:hAnsi="Arial" w:cs="Arial"/>
                <w:sz w:val="24"/>
                <w:szCs w:val="24"/>
                <w:lang w:val="ru-RU"/>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 xml:space="preserve">Члан групе: </w:t>
            </w:r>
          </w:p>
          <w:p w:rsidR="00B970AE" w:rsidRPr="0030788D" w:rsidRDefault="00B970AE" w:rsidP="00184A1B">
            <w:pPr>
              <w:pStyle w:val="NoSpacing"/>
              <w:rPr>
                <w:rFonts w:ascii="Arial" w:hAnsi="Arial" w:cs="Arial"/>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311B1D" w:rsidRDefault="00B970AE" w:rsidP="00184A1B">
            <w:pPr>
              <w:pStyle w:val="NoSpacing"/>
              <w:snapToGrid w:val="0"/>
              <w:jc w:val="center"/>
              <w:rPr>
                <w:rFonts w:ascii="Arial" w:hAnsi="Arial" w:cs="Arial"/>
                <w:sz w:val="24"/>
                <w:szCs w:val="24"/>
                <w:lang w:val="ru-RU"/>
              </w:rPr>
            </w:pPr>
            <w:r w:rsidRPr="00311B1D">
              <w:rPr>
                <w:rFonts w:ascii="Arial" w:hAnsi="Arial" w:cs="Arial"/>
                <w:sz w:val="24"/>
                <w:szCs w:val="24"/>
                <w:lang w:val="ru-RU"/>
              </w:rPr>
              <w:t>Потпис одговорног лица: ____________________</w:t>
            </w:r>
          </w:p>
          <w:p w:rsidR="00B970AE" w:rsidRDefault="00B970AE" w:rsidP="00184A1B">
            <w:pPr>
              <w:pStyle w:val="NoSpacing"/>
              <w:jc w:val="center"/>
              <w:rPr>
                <w:rFonts w:ascii="Arial" w:hAnsi="Arial" w:cs="Arial"/>
                <w:sz w:val="24"/>
                <w:szCs w:val="24"/>
                <w:lang w:val="sr-Cyrl-CS"/>
              </w:rPr>
            </w:pPr>
            <w:r w:rsidRPr="00311B1D">
              <w:rPr>
                <w:rFonts w:ascii="Arial" w:hAnsi="Arial" w:cs="Arial"/>
                <w:sz w:val="24"/>
                <w:szCs w:val="24"/>
                <w:lang w:val="ru-RU"/>
              </w:rPr>
              <w:t>м.п.</w:t>
            </w:r>
          </w:p>
          <w:p w:rsidR="005D67D8" w:rsidRPr="005D67D8" w:rsidRDefault="005D67D8" w:rsidP="00184A1B">
            <w:pPr>
              <w:pStyle w:val="NoSpacing"/>
              <w:jc w:val="center"/>
              <w:rPr>
                <w:rFonts w:ascii="Arial" w:hAnsi="Arial" w:cs="Arial"/>
                <w:sz w:val="24"/>
                <w:szCs w:val="24"/>
                <w:lang w:val="sr-Cyrl-CS"/>
              </w:rPr>
            </w:pPr>
          </w:p>
        </w:tc>
      </w:tr>
      <w:tr w:rsidR="00B970AE" w:rsidRPr="0030788D">
        <w:tc>
          <w:tcPr>
            <w:tcW w:w="2408"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184A1B">
            <w:pPr>
              <w:pStyle w:val="NoSpacing"/>
              <w:snapToGrid w:val="0"/>
              <w:rPr>
                <w:rFonts w:ascii="Arial" w:hAnsi="Arial" w:cs="Arial"/>
                <w:sz w:val="24"/>
                <w:szCs w:val="24"/>
                <w:lang w:val="ru-RU"/>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 xml:space="preserve">Члан групе: </w:t>
            </w:r>
          </w:p>
          <w:p w:rsidR="00B970AE" w:rsidRPr="0030788D" w:rsidRDefault="00B970AE" w:rsidP="00184A1B">
            <w:pPr>
              <w:pStyle w:val="NoSpacing"/>
              <w:rPr>
                <w:rFonts w:ascii="Arial" w:hAnsi="Arial" w:cs="Arial"/>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311B1D" w:rsidRDefault="00B970AE" w:rsidP="00184A1B">
            <w:pPr>
              <w:pStyle w:val="NoSpacing"/>
              <w:snapToGrid w:val="0"/>
              <w:jc w:val="center"/>
              <w:rPr>
                <w:rFonts w:ascii="Arial" w:hAnsi="Arial" w:cs="Arial"/>
                <w:sz w:val="24"/>
                <w:szCs w:val="24"/>
                <w:lang w:val="ru-RU"/>
              </w:rPr>
            </w:pPr>
            <w:r w:rsidRPr="00311B1D">
              <w:rPr>
                <w:rFonts w:ascii="Arial" w:hAnsi="Arial" w:cs="Arial"/>
                <w:sz w:val="24"/>
                <w:szCs w:val="24"/>
                <w:lang w:val="ru-RU"/>
              </w:rPr>
              <w:t>Потпис одговорног лица: ____________________</w:t>
            </w:r>
          </w:p>
          <w:p w:rsidR="00B970AE" w:rsidRDefault="00B970AE" w:rsidP="00184A1B">
            <w:pPr>
              <w:pStyle w:val="NoSpacing"/>
              <w:jc w:val="center"/>
              <w:rPr>
                <w:rFonts w:ascii="Arial" w:hAnsi="Arial" w:cs="Arial"/>
                <w:sz w:val="24"/>
                <w:szCs w:val="24"/>
                <w:lang w:val="sr-Cyrl-CS"/>
              </w:rPr>
            </w:pPr>
            <w:r w:rsidRPr="00311B1D">
              <w:rPr>
                <w:rFonts w:ascii="Arial" w:hAnsi="Arial" w:cs="Arial"/>
                <w:sz w:val="24"/>
                <w:szCs w:val="24"/>
                <w:lang w:val="ru-RU"/>
              </w:rPr>
              <w:t>м.п.</w:t>
            </w:r>
          </w:p>
          <w:p w:rsidR="005D67D8" w:rsidRPr="005D67D8" w:rsidRDefault="005D67D8" w:rsidP="00184A1B">
            <w:pPr>
              <w:pStyle w:val="NoSpacing"/>
              <w:jc w:val="center"/>
              <w:rPr>
                <w:rFonts w:ascii="Arial" w:hAnsi="Arial" w:cs="Arial"/>
                <w:sz w:val="24"/>
                <w:szCs w:val="24"/>
                <w:lang w:val="sr-Cyrl-CS"/>
              </w:rPr>
            </w:pPr>
          </w:p>
        </w:tc>
      </w:tr>
      <w:tr w:rsidR="00B970AE" w:rsidRPr="0030788D">
        <w:tc>
          <w:tcPr>
            <w:tcW w:w="2408" w:type="dxa"/>
            <w:tcBorders>
              <w:top w:val="single" w:sz="4" w:space="0" w:color="000000"/>
              <w:left w:val="single" w:sz="4" w:space="0" w:color="000000"/>
              <w:bottom w:val="single" w:sz="4" w:space="0" w:color="000000"/>
            </w:tcBorders>
            <w:shd w:val="clear" w:color="auto" w:fill="auto"/>
            <w:vAlign w:val="center"/>
          </w:tcPr>
          <w:p w:rsidR="00B970AE" w:rsidRPr="00311B1D" w:rsidRDefault="00B970AE" w:rsidP="00184A1B">
            <w:pPr>
              <w:pStyle w:val="NoSpacing"/>
              <w:snapToGrid w:val="0"/>
              <w:rPr>
                <w:rFonts w:ascii="Arial" w:hAnsi="Arial" w:cs="Arial"/>
                <w:sz w:val="24"/>
                <w:szCs w:val="24"/>
                <w:lang w:val="ru-RU"/>
              </w:rPr>
            </w:pPr>
          </w:p>
          <w:p w:rsidR="00B970AE" w:rsidRPr="0030788D" w:rsidRDefault="00B970AE" w:rsidP="00184A1B">
            <w:pPr>
              <w:pStyle w:val="NoSpacing"/>
              <w:rPr>
                <w:rFonts w:ascii="Arial" w:hAnsi="Arial" w:cs="Arial"/>
                <w:sz w:val="24"/>
                <w:szCs w:val="24"/>
              </w:rPr>
            </w:pPr>
            <w:r w:rsidRPr="0030788D">
              <w:rPr>
                <w:rFonts w:ascii="Arial" w:hAnsi="Arial" w:cs="Arial"/>
                <w:sz w:val="24"/>
                <w:szCs w:val="24"/>
              </w:rPr>
              <w:t xml:space="preserve">Члан групе: </w:t>
            </w:r>
          </w:p>
          <w:p w:rsidR="00B970AE" w:rsidRPr="0030788D" w:rsidRDefault="00B970AE" w:rsidP="00184A1B">
            <w:pPr>
              <w:pStyle w:val="NoSpacing"/>
              <w:rPr>
                <w:rFonts w:ascii="Arial" w:hAnsi="Arial" w:cs="Arial"/>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30788D" w:rsidRDefault="00B970AE" w:rsidP="00184A1B">
            <w:pPr>
              <w:pStyle w:val="NoSpacing"/>
              <w:snapToGrid w:val="0"/>
              <w:rPr>
                <w:rFonts w:ascii="Arial" w:hAnsi="Arial" w:cs="Arial"/>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311B1D" w:rsidRDefault="00B970AE" w:rsidP="00184A1B">
            <w:pPr>
              <w:pStyle w:val="NoSpacing"/>
              <w:snapToGrid w:val="0"/>
              <w:jc w:val="center"/>
              <w:rPr>
                <w:rFonts w:ascii="Arial" w:hAnsi="Arial" w:cs="Arial"/>
                <w:sz w:val="24"/>
                <w:szCs w:val="24"/>
                <w:lang w:val="ru-RU"/>
              </w:rPr>
            </w:pPr>
            <w:r w:rsidRPr="00311B1D">
              <w:rPr>
                <w:rFonts w:ascii="Arial" w:hAnsi="Arial" w:cs="Arial"/>
                <w:sz w:val="24"/>
                <w:szCs w:val="24"/>
                <w:lang w:val="ru-RU"/>
              </w:rPr>
              <w:t>Потпис одговорног лица: ____________________</w:t>
            </w:r>
          </w:p>
          <w:p w:rsidR="00B970AE" w:rsidRDefault="00B970AE" w:rsidP="00184A1B">
            <w:pPr>
              <w:pStyle w:val="NoSpacing"/>
              <w:jc w:val="center"/>
              <w:rPr>
                <w:rFonts w:ascii="Arial" w:hAnsi="Arial" w:cs="Arial"/>
                <w:sz w:val="24"/>
                <w:szCs w:val="24"/>
                <w:lang w:val="sr-Cyrl-CS"/>
              </w:rPr>
            </w:pPr>
            <w:r w:rsidRPr="00311B1D">
              <w:rPr>
                <w:rFonts w:ascii="Arial" w:hAnsi="Arial" w:cs="Arial"/>
                <w:sz w:val="24"/>
                <w:szCs w:val="24"/>
                <w:lang w:val="ru-RU"/>
              </w:rPr>
              <w:t>м.п.</w:t>
            </w:r>
          </w:p>
          <w:p w:rsidR="005D67D8" w:rsidRPr="005D67D8" w:rsidRDefault="005D67D8" w:rsidP="00184A1B">
            <w:pPr>
              <w:pStyle w:val="NoSpacing"/>
              <w:jc w:val="center"/>
              <w:rPr>
                <w:rFonts w:ascii="Arial" w:hAnsi="Arial" w:cs="Arial"/>
                <w:sz w:val="24"/>
                <w:szCs w:val="24"/>
                <w:lang w:val="sr-Cyrl-CS"/>
              </w:rPr>
            </w:pPr>
          </w:p>
        </w:tc>
      </w:tr>
    </w:tbl>
    <w:p w:rsidR="00B970AE" w:rsidRPr="00311B1D" w:rsidRDefault="00B970AE" w:rsidP="00B970AE">
      <w:pPr>
        <w:pStyle w:val="NoSpacing"/>
        <w:rPr>
          <w:rFonts w:ascii="Arial" w:hAnsi="Arial" w:cs="Arial"/>
          <w:sz w:val="24"/>
          <w:szCs w:val="24"/>
          <w:lang w:val="ru-RU"/>
        </w:rPr>
      </w:pPr>
    </w:p>
    <w:p w:rsidR="00B970AE" w:rsidRPr="00311B1D" w:rsidRDefault="00B970AE" w:rsidP="00B970AE">
      <w:pPr>
        <w:pStyle w:val="NoSpacing"/>
        <w:rPr>
          <w:rFonts w:ascii="Arial" w:hAnsi="Arial" w:cs="Arial"/>
          <w:sz w:val="24"/>
          <w:szCs w:val="24"/>
          <w:lang w:val="ru-RU"/>
        </w:rPr>
      </w:pPr>
      <w:r w:rsidRPr="00311B1D">
        <w:rPr>
          <w:rFonts w:ascii="Arial" w:hAnsi="Arial" w:cs="Arial"/>
          <w:sz w:val="24"/>
          <w:szCs w:val="24"/>
          <w:lang w:val="ru-RU"/>
        </w:rPr>
        <w:t xml:space="preserve"> </w:t>
      </w:r>
    </w:p>
    <w:p w:rsidR="00B970AE" w:rsidRDefault="00B970AE" w:rsidP="00B970AE">
      <w:pPr>
        <w:pStyle w:val="NoSpacing"/>
        <w:rPr>
          <w:rFonts w:ascii="Arial" w:hAnsi="Arial" w:cs="Arial"/>
          <w:sz w:val="24"/>
          <w:szCs w:val="24"/>
          <w:lang w:val="sr-Cyrl-CS"/>
        </w:rPr>
      </w:pPr>
      <w:r w:rsidRPr="00311B1D">
        <w:rPr>
          <w:rFonts w:ascii="Arial" w:hAnsi="Arial" w:cs="Arial"/>
          <w:sz w:val="24"/>
          <w:szCs w:val="24"/>
          <w:lang w:val="ru-RU"/>
        </w:rPr>
        <w:t>Датум : ________________</w:t>
      </w:r>
    </w:p>
    <w:p w:rsidR="005D67D8" w:rsidRPr="005D67D8" w:rsidRDefault="005D67D8" w:rsidP="00B970AE">
      <w:pPr>
        <w:pStyle w:val="NoSpacing"/>
        <w:rPr>
          <w:rFonts w:ascii="Arial" w:hAnsi="Arial" w:cs="Arial"/>
          <w:sz w:val="24"/>
          <w:szCs w:val="24"/>
          <w:lang w:val="sr-Cyrl-CS"/>
        </w:rPr>
      </w:pPr>
    </w:p>
    <w:p w:rsidR="00B970AE" w:rsidRPr="005D67D8" w:rsidRDefault="00B970AE" w:rsidP="00B970AE">
      <w:pPr>
        <w:pStyle w:val="NoSpacing"/>
        <w:rPr>
          <w:rFonts w:ascii="Arial" w:hAnsi="Arial" w:cs="Arial"/>
          <w:sz w:val="24"/>
          <w:szCs w:val="24"/>
          <w:lang w:val="sr-Cyrl-CS"/>
        </w:rPr>
      </w:pPr>
      <w:r w:rsidRPr="005D67D8">
        <w:rPr>
          <w:rFonts w:ascii="Arial" w:hAnsi="Arial" w:cs="Arial"/>
          <w:sz w:val="24"/>
          <w:szCs w:val="24"/>
          <w:lang w:val="sr-Cyrl-CS"/>
        </w:rPr>
        <w:t xml:space="preserve"> </w:t>
      </w:r>
    </w:p>
    <w:p w:rsidR="00B970AE" w:rsidRPr="005D67D8" w:rsidRDefault="00B970AE" w:rsidP="005D67D8">
      <w:pPr>
        <w:pStyle w:val="NoSpacing"/>
        <w:jc w:val="both"/>
        <w:rPr>
          <w:rFonts w:ascii="Arial" w:hAnsi="Arial" w:cs="Arial"/>
          <w:sz w:val="24"/>
          <w:szCs w:val="24"/>
          <w:lang w:val="sr-Cyrl-CS"/>
        </w:rPr>
      </w:pPr>
      <w:r w:rsidRPr="005D67D8">
        <w:rPr>
          <w:rFonts w:ascii="Arial" w:hAnsi="Arial" w:cs="Arial"/>
          <w:b/>
          <w:i/>
          <w:sz w:val="24"/>
          <w:szCs w:val="24"/>
          <w:lang w:val="sr-Cyrl-CS"/>
        </w:rPr>
        <w:t>Напомена:</w:t>
      </w:r>
      <w:r w:rsidRPr="005D67D8">
        <w:rPr>
          <w:rFonts w:ascii="Arial" w:hAnsi="Arial" w:cs="Arial"/>
          <w:sz w:val="24"/>
          <w:szCs w:val="24"/>
          <w:lang w:val="sr-Cyrl-CS"/>
        </w:rPr>
        <w:t xml:space="preserve"> Образац „</w:t>
      </w:r>
      <w:r w:rsidR="005D67D8">
        <w:rPr>
          <w:rFonts w:ascii="Arial" w:hAnsi="Arial" w:cs="Arial"/>
          <w:sz w:val="24"/>
          <w:szCs w:val="24"/>
          <w:lang w:val="sr-Cyrl-CS"/>
        </w:rPr>
        <w:t>И</w:t>
      </w:r>
      <w:r w:rsidRPr="005D67D8">
        <w:rPr>
          <w:rFonts w:ascii="Arial" w:hAnsi="Arial" w:cs="Arial"/>
          <w:sz w:val="24"/>
          <w:szCs w:val="24"/>
          <w:lang w:val="sr-Cyrl-CS"/>
        </w:rPr>
        <w:t>зјава чланова групе који подносе заједничку понуду“ попуњавају само они понуђачи који подносе заједничку понуду.</w:t>
      </w:r>
    </w:p>
    <w:p w:rsidR="00B970AE" w:rsidRDefault="00B970AE" w:rsidP="005D67D8">
      <w:pPr>
        <w:pStyle w:val="NoSpacing"/>
        <w:jc w:val="both"/>
        <w:rPr>
          <w:rFonts w:ascii="Arial" w:hAnsi="Arial" w:cs="Arial"/>
          <w:sz w:val="24"/>
          <w:szCs w:val="24"/>
          <w:lang/>
        </w:rPr>
      </w:pPr>
      <w:r w:rsidRPr="00311B1D">
        <w:rPr>
          <w:rFonts w:ascii="Arial" w:hAnsi="Arial" w:cs="Arial"/>
          <w:sz w:val="24"/>
          <w:szCs w:val="24"/>
          <w:lang w:val="ru-RU"/>
        </w:rPr>
        <w:t>Образац оверавају печатом и потписом одговорна лица сваког члана групе понуђача.</w:t>
      </w:r>
    </w:p>
    <w:p w:rsidR="00346DD1" w:rsidRDefault="00346DD1" w:rsidP="005D67D8">
      <w:pPr>
        <w:pStyle w:val="NoSpacing"/>
        <w:jc w:val="both"/>
        <w:rPr>
          <w:rFonts w:ascii="Arial" w:hAnsi="Arial" w:cs="Arial"/>
          <w:sz w:val="24"/>
          <w:szCs w:val="24"/>
          <w:lang/>
        </w:rPr>
      </w:pPr>
    </w:p>
    <w:p w:rsidR="00346DD1" w:rsidRDefault="00346DD1" w:rsidP="005D67D8">
      <w:pPr>
        <w:pStyle w:val="NoSpacing"/>
        <w:jc w:val="both"/>
        <w:rPr>
          <w:rFonts w:ascii="Arial" w:hAnsi="Arial" w:cs="Arial"/>
          <w:sz w:val="24"/>
          <w:szCs w:val="24"/>
          <w:lang/>
        </w:rPr>
      </w:pPr>
    </w:p>
    <w:p w:rsidR="00346DD1" w:rsidRPr="00793247" w:rsidRDefault="00346DD1" w:rsidP="00346DD1">
      <w:pPr>
        <w:pStyle w:val="NoSpacing"/>
        <w:jc w:val="both"/>
        <w:rPr>
          <w:rFonts w:ascii="Arial" w:hAnsi="Arial" w:cs="Arial"/>
          <w:sz w:val="24"/>
          <w:szCs w:val="24"/>
          <w:lang w:val="ru-RU"/>
        </w:rPr>
      </w:pPr>
    </w:p>
    <w:p w:rsidR="00346DD1" w:rsidRPr="0030788D" w:rsidRDefault="00346DD1" w:rsidP="00346DD1">
      <w:pPr>
        <w:jc w:val="both"/>
        <w:rPr>
          <w:rFonts w:ascii="Arial" w:hAnsi="Arial" w:cs="Arial"/>
          <w:b/>
          <w:bCs/>
          <w:i/>
          <w:iCs/>
          <w:u w:val="single"/>
          <w:lang w:val="sr-Cyrl-CS"/>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36CA4">
        <w:rPr>
          <w:rFonts w:ascii="Arial" w:hAnsi="Arial" w:cs="Arial"/>
          <w:b/>
          <w:bCs/>
          <w:i/>
          <w:iCs/>
          <w:u w:val="single"/>
          <w:lang/>
        </w:rPr>
        <w:t>5</w:t>
      </w:r>
    </w:p>
    <w:p w:rsidR="00346DD1" w:rsidRDefault="00346DD1" w:rsidP="00346DD1">
      <w:pPr>
        <w:rPr>
          <w:rFonts w:ascii="Arial" w:hAnsi="Arial" w:cs="Arial"/>
          <w:b/>
          <w:bCs/>
          <w:lang w:val="sr-Cyrl-CS"/>
        </w:rPr>
      </w:pPr>
    </w:p>
    <w:p w:rsidR="00346DD1" w:rsidRDefault="00346DD1" w:rsidP="00346DD1">
      <w:pPr>
        <w:jc w:val="center"/>
        <w:rPr>
          <w:rFonts w:ascii="Arial" w:hAnsi="Arial" w:cs="Arial"/>
          <w:b/>
          <w:bCs/>
          <w:lang w:val="sr-Cyrl-CS"/>
        </w:rPr>
      </w:pPr>
    </w:p>
    <w:p w:rsidR="00346DD1" w:rsidRDefault="00346DD1" w:rsidP="00346DD1">
      <w:pPr>
        <w:jc w:val="center"/>
        <w:rPr>
          <w:rFonts w:ascii="Arial" w:hAnsi="Arial" w:cs="Arial"/>
          <w:b/>
          <w:bCs/>
          <w:lang w:val="sr-Cyrl-CS"/>
        </w:rPr>
      </w:pPr>
    </w:p>
    <w:p w:rsidR="00346DD1" w:rsidRPr="008E29E7" w:rsidRDefault="00346DD1" w:rsidP="00346DD1">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346DD1" w:rsidRPr="00462A9A" w:rsidRDefault="00346DD1" w:rsidP="00346DD1">
      <w:pPr>
        <w:jc w:val="center"/>
        <w:rPr>
          <w:rFonts w:ascii="Arial" w:hAnsi="Arial" w:cs="Arial"/>
          <w:b/>
          <w:bCs/>
          <w:lang w:val="sr-Cyrl-CS"/>
        </w:rPr>
      </w:pPr>
      <w:r>
        <w:rPr>
          <w:rFonts w:ascii="Arial" w:hAnsi="Arial" w:cs="Arial"/>
          <w:b/>
          <w:bCs/>
        </w:rPr>
        <w:t xml:space="preserve">ДА ПОСЕДУЈЕ СОПСТВЕНО ДОСТАВНО </w:t>
      </w:r>
      <w:r w:rsidR="00FA6EF1">
        <w:rPr>
          <w:rFonts w:ascii="Arial" w:hAnsi="Arial" w:cs="Arial"/>
          <w:b/>
          <w:bCs/>
          <w:lang/>
        </w:rPr>
        <w:t xml:space="preserve">РАСХЛАДНО </w:t>
      </w:r>
      <w:r>
        <w:rPr>
          <w:rFonts w:ascii="Arial" w:hAnsi="Arial" w:cs="Arial"/>
          <w:b/>
          <w:bCs/>
        </w:rPr>
        <w:t>ВОЗИЛО</w:t>
      </w:r>
    </w:p>
    <w:p w:rsidR="00346DD1" w:rsidRDefault="00346DD1" w:rsidP="00346DD1">
      <w:pPr>
        <w:jc w:val="center"/>
        <w:rPr>
          <w:rFonts w:ascii="Arial" w:hAnsi="Arial" w:cs="Arial"/>
          <w:b/>
          <w:bCs/>
        </w:rPr>
      </w:pPr>
    </w:p>
    <w:p w:rsidR="00346DD1" w:rsidRPr="00FA6EF1" w:rsidRDefault="00FA6EF1" w:rsidP="00346DD1">
      <w:pPr>
        <w:jc w:val="center"/>
        <w:rPr>
          <w:rFonts w:ascii="Arial" w:hAnsi="Arial" w:cs="Arial"/>
          <w:b/>
          <w:bCs/>
          <w:lang/>
        </w:rPr>
      </w:pPr>
      <w:r>
        <w:rPr>
          <w:rFonts w:ascii="Arial" w:hAnsi="Arial" w:cs="Arial"/>
          <w:b/>
          <w:bCs/>
          <w:lang/>
        </w:rPr>
        <w:t>ЗА ДОСТАВУ ХРАНЕ</w:t>
      </w: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both"/>
        <w:rPr>
          <w:rFonts w:ascii="Arial" w:hAnsi="Arial" w:cs="Arial"/>
          <w:lang/>
        </w:rPr>
      </w:pPr>
      <w:r>
        <w:rPr>
          <w:rFonts w:ascii="Arial" w:hAnsi="Arial" w:cs="Arial"/>
          <w:lang/>
        </w:rPr>
        <w:t>К</w:t>
      </w:r>
      <w:r>
        <w:rPr>
          <w:rFonts w:ascii="Arial" w:hAnsi="Arial" w:cs="Arial"/>
          <w:lang w:val="sr-Cyrl-CS"/>
        </w:rPr>
        <w:t>ао заступник понуђача</w:t>
      </w:r>
      <w:r>
        <w:rPr>
          <w:rFonts w:ascii="Arial" w:hAnsi="Arial" w:cs="Arial"/>
          <w:lang/>
        </w:rPr>
        <w:t xml:space="preserve">   ___________________________________</w:t>
      </w:r>
    </w:p>
    <w:p w:rsidR="00346DD1" w:rsidRDefault="00346DD1" w:rsidP="00346DD1">
      <w:pPr>
        <w:jc w:val="both"/>
        <w:rPr>
          <w:rFonts w:ascii="Arial" w:hAnsi="Arial" w:cs="Arial"/>
          <w:lang/>
        </w:rPr>
      </w:pPr>
      <w:r>
        <w:rPr>
          <w:rFonts w:ascii="Arial" w:hAnsi="Arial" w:cs="Arial"/>
          <w:lang/>
        </w:rPr>
        <w:t xml:space="preserve">                                                               (име понуђача)</w:t>
      </w:r>
      <w:r>
        <w:rPr>
          <w:rFonts w:ascii="Arial" w:hAnsi="Arial" w:cs="Arial"/>
          <w:lang w:val="sr-Cyrl-CS"/>
        </w:rPr>
        <w:t xml:space="preserve"> </w:t>
      </w:r>
    </w:p>
    <w:p w:rsidR="00346DD1" w:rsidRDefault="00346DD1" w:rsidP="00346DD1">
      <w:pPr>
        <w:jc w:val="both"/>
        <w:rPr>
          <w:rFonts w:ascii="Arial" w:hAnsi="Arial" w:cs="Arial"/>
        </w:rPr>
      </w:pPr>
      <w:r>
        <w:rPr>
          <w:rFonts w:ascii="Arial" w:hAnsi="Arial" w:cs="Arial"/>
        </w:rPr>
        <w:t xml:space="preserve">дајем </w:t>
      </w:r>
    </w:p>
    <w:p w:rsidR="00346DD1" w:rsidRDefault="00346DD1" w:rsidP="00346D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46DD1" w:rsidRDefault="00346DD1" w:rsidP="00346DD1">
      <w:pPr>
        <w:jc w:val="both"/>
        <w:rPr>
          <w:rFonts w:ascii="Arial" w:hAnsi="Arial" w:cs="Arial"/>
        </w:rPr>
      </w:pPr>
    </w:p>
    <w:p w:rsidR="00346DD1" w:rsidRPr="00857FD2" w:rsidRDefault="00346DD1" w:rsidP="00346DD1">
      <w:pPr>
        <w:jc w:val="center"/>
        <w:rPr>
          <w:rFonts w:ascii="Arial" w:hAnsi="Arial" w:cs="Arial"/>
          <w:b/>
          <w:sz w:val="28"/>
          <w:szCs w:val="28"/>
          <w:lang w:val="sr-Cyrl-CS"/>
        </w:rPr>
      </w:pPr>
      <w:r w:rsidRPr="00857FD2">
        <w:rPr>
          <w:rFonts w:ascii="Arial" w:hAnsi="Arial" w:cs="Arial"/>
          <w:b/>
          <w:sz w:val="28"/>
          <w:szCs w:val="28"/>
        </w:rPr>
        <w:t>И З Ј А В У</w:t>
      </w:r>
    </w:p>
    <w:p w:rsidR="00346DD1" w:rsidRPr="00462A9A" w:rsidRDefault="00346DD1" w:rsidP="00346DD1">
      <w:pPr>
        <w:jc w:val="center"/>
        <w:rPr>
          <w:rFonts w:ascii="Arial" w:hAnsi="Arial" w:cs="Arial"/>
          <w:b/>
          <w:lang w:val="sr-Cyrl-CS"/>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lang/>
        </w:rPr>
      </w:pPr>
      <w:r>
        <w:rPr>
          <w:rFonts w:ascii="Arial" w:hAnsi="Arial" w:cs="Arial"/>
          <w:lang/>
        </w:rPr>
        <w:t xml:space="preserve">да поседујем сопствено доставно </w:t>
      </w:r>
      <w:r w:rsidR="00A11E83">
        <w:rPr>
          <w:rFonts w:ascii="Arial" w:hAnsi="Arial" w:cs="Arial"/>
          <w:lang/>
        </w:rPr>
        <w:t xml:space="preserve">расхладно </w:t>
      </w:r>
      <w:r>
        <w:rPr>
          <w:rFonts w:ascii="Arial" w:hAnsi="Arial" w:cs="Arial"/>
          <w:lang/>
        </w:rPr>
        <w:t>возило</w:t>
      </w:r>
      <w:r w:rsidR="00A11E83">
        <w:rPr>
          <w:rFonts w:ascii="Arial" w:hAnsi="Arial" w:cs="Arial"/>
          <w:lang/>
        </w:rPr>
        <w:t xml:space="preserve"> за доставу хране</w:t>
      </w:r>
      <w:r>
        <w:rPr>
          <w:rFonts w:ascii="Arial" w:hAnsi="Arial" w:cs="Arial"/>
          <w:lang/>
        </w:rPr>
        <w:t>.</w:t>
      </w:r>
    </w:p>
    <w:p w:rsidR="00346DD1" w:rsidRDefault="00346DD1" w:rsidP="00346DD1">
      <w:pPr>
        <w:jc w:val="both"/>
        <w:rPr>
          <w:rFonts w:ascii="Arial" w:hAnsi="Arial" w:cs="Arial"/>
          <w:i/>
          <w:lang/>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i/>
          <w:lang/>
        </w:rPr>
      </w:pPr>
    </w:p>
    <w:p w:rsidR="00346DD1" w:rsidRDefault="00346DD1" w:rsidP="00346DD1">
      <w:pPr>
        <w:jc w:val="both"/>
        <w:rPr>
          <w:rFonts w:ascii="Arial" w:hAnsi="Arial" w:cs="Arial"/>
          <w:i/>
          <w:lang w:val="sr-Cyrl-CS"/>
        </w:rPr>
      </w:pPr>
    </w:p>
    <w:p w:rsidR="00346DD1" w:rsidRDefault="00346DD1" w:rsidP="00346DD1">
      <w:pPr>
        <w:rPr>
          <w:rFonts w:ascii="Arial" w:hAnsi="Arial" w:cs="Arial"/>
          <w:lang w:val="sr-Cyrl-CS"/>
        </w:rPr>
      </w:pPr>
      <w:r>
        <w:rPr>
          <w:rFonts w:ascii="Arial" w:hAnsi="Arial" w:cs="Arial"/>
        </w:rPr>
        <w:t xml:space="preserve">Место:_____________                                                           </w:t>
      </w:r>
      <w:r>
        <w:rPr>
          <w:rFonts w:ascii="Arial" w:hAnsi="Arial" w:cs="Arial"/>
          <w:lang w:val="sr-Cyrl-CS"/>
        </w:rPr>
        <w:t xml:space="preserve">      </w:t>
      </w:r>
      <w:r>
        <w:rPr>
          <w:rFonts w:ascii="Arial" w:hAnsi="Arial" w:cs="Arial"/>
        </w:rPr>
        <w:t xml:space="preserve"> Понуђач</w:t>
      </w:r>
      <w:r>
        <w:rPr>
          <w:rFonts w:ascii="Arial" w:hAnsi="Arial" w:cs="Arial"/>
          <w:lang/>
        </w:rPr>
        <w:t>:</w:t>
      </w:r>
    </w:p>
    <w:p w:rsidR="00346DD1" w:rsidRPr="00707EB6" w:rsidRDefault="00346DD1" w:rsidP="00346DD1">
      <w:pPr>
        <w:rPr>
          <w:rFonts w:ascii="Arial" w:hAnsi="Arial" w:cs="Arial"/>
          <w:lang w:val="sr-Cyrl-CS"/>
        </w:rPr>
      </w:pPr>
    </w:p>
    <w:p w:rsidR="00346DD1" w:rsidRDefault="00346DD1" w:rsidP="00346DD1">
      <w:pPr>
        <w:rPr>
          <w:rFonts w:ascii="Arial" w:hAnsi="Arial" w:cs="Arial"/>
          <w:b/>
          <w:bCs/>
          <w:i/>
          <w:color w:val="auto"/>
          <w:lang/>
        </w:rPr>
      </w:pPr>
      <w:r>
        <w:rPr>
          <w:rFonts w:ascii="Arial" w:hAnsi="Arial" w:cs="Arial"/>
        </w:rPr>
        <w:t xml:space="preserve">Датум:_____________                         М.П.                     _____________________                                                        </w:t>
      </w: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0788D" w:rsidRDefault="00346DD1" w:rsidP="00346DD1">
      <w:pPr>
        <w:jc w:val="both"/>
        <w:rPr>
          <w:rFonts w:ascii="Arial" w:hAnsi="Arial" w:cs="Arial"/>
          <w:b/>
          <w:bCs/>
          <w:i/>
          <w:iCs/>
          <w:u w:val="single"/>
          <w:lang w:val="sr-Cyrl-CS"/>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36CA4">
        <w:rPr>
          <w:rFonts w:ascii="Arial" w:hAnsi="Arial" w:cs="Arial"/>
          <w:b/>
          <w:bCs/>
          <w:i/>
          <w:iCs/>
          <w:u w:val="single"/>
          <w:lang/>
        </w:rPr>
        <w:t>6</w:t>
      </w:r>
    </w:p>
    <w:p w:rsidR="00346DD1" w:rsidRDefault="00346DD1" w:rsidP="00346DD1">
      <w:pPr>
        <w:rPr>
          <w:rFonts w:ascii="Arial" w:hAnsi="Arial" w:cs="Arial"/>
          <w:b/>
          <w:bCs/>
          <w:lang w:val="sr-Cyrl-CS"/>
        </w:rPr>
      </w:pPr>
    </w:p>
    <w:p w:rsidR="00346DD1" w:rsidRDefault="00346DD1" w:rsidP="00346DD1">
      <w:pPr>
        <w:jc w:val="center"/>
        <w:rPr>
          <w:rFonts w:ascii="Arial" w:hAnsi="Arial" w:cs="Arial"/>
          <w:b/>
          <w:bCs/>
          <w:lang w:val="sr-Cyrl-CS"/>
        </w:rPr>
      </w:pPr>
    </w:p>
    <w:p w:rsidR="00346DD1" w:rsidRDefault="00346DD1" w:rsidP="00346DD1">
      <w:pPr>
        <w:jc w:val="center"/>
        <w:rPr>
          <w:rFonts w:ascii="Arial" w:hAnsi="Arial" w:cs="Arial"/>
          <w:b/>
          <w:bCs/>
          <w:lang w:val="sr-Cyrl-CS"/>
        </w:rPr>
      </w:pPr>
    </w:p>
    <w:p w:rsidR="00346DD1" w:rsidRPr="008E29E7" w:rsidRDefault="00346DD1" w:rsidP="00346DD1">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346DD1" w:rsidRDefault="00346DD1" w:rsidP="00346DD1">
      <w:pPr>
        <w:jc w:val="center"/>
        <w:rPr>
          <w:rFonts w:ascii="Arial" w:hAnsi="Arial" w:cs="Arial"/>
          <w:b/>
          <w:bCs/>
        </w:rPr>
      </w:pPr>
      <w:r>
        <w:rPr>
          <w:rFonts w:ascii="Arial" w:hAnsi="Arial" w:cs="Arial"/>
          <w:b/>
          <w:bCs/>
        </w:rPr>
        <w:t>ДА ПОСЕДУЈЕ ИНОКС ПОСУДЕ ЗА ПОДГРЕВАЊЕ ХРАНЕ</w:t>
      </w:r>
    </w:p>
    <w:p w:rsidR="00336CA4" w:rsidRDefault="00336CA4" w:rsidP="00346DD1">
      <w:pPr>
        <w:jc w:val="center"/>
        <w:rPr>
          <w:rFonts w:ascii="Arial" w:hAnsi="Arial" w:cs="Arial"/>
          <w:b/>
          <w:bCs/>
        </w:rPr>
      </w:pPr>
    </w:p>
    <w:p w:rsidR="00336CA4" w:rsidRDefault="00336CA4" w:rsidP="00346DD1">
      <w:pPr>
        <w:jc w:val="center"/>
        <w:rPr>
          <w:rFonts w:ascii="Arial" w:hAnsi="Arial" w:cs="Arial"/>
          <w:b/>
          <w:bCs/>
        </w:rPr>
      </w:pPr>
    </w:p>
    <w:p w:rsidR="00336CA4" w:rsidRPr="00336CA4" w:rsidRDefault="00336CA4" w:rsidP="00346DD1">
      <w:pPr>
        <w:jc w:val="center"/>
        <w:rPr>
          <w:rFonts w:ascii="Arial" w:hAnsi="Arial" w:cs="Arial"/>
          <w:b/>
          <w:bCs/>
          <w:u w:val="single"/>
          <w:lang w:val="sr-Cyrl-CS"/>
        </w:rPr>
      </w:pPr>
      <w:r w:rsidRPr="00336CA4">
        <w:rPr>
          <w:rFonts w:ascii="Arial" w:hAnsi="Arial" w:cs="Arial"/>
          <w:b/>
          <w:bCs/>
          <w:u w:val="single"/>
        </w:rPr>
        <w:t>(Важи за ПАРТИЈУ бр. 1 и ПАРТИЈУ бр. 3)</w:t>
      </w: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both"/>
        <w:rPr>
          <w:rFonts w:ascii="Arial" w:hAnsi="Arial" w:cs="Arial"/>
          <w:lang/>
        </w:rPr>
      </w:pPr>
      <w:r>
        <w:rPr>
          <w:rFonts w:ascii="Arial" w:hAnsi="Arial" w:cs="Arial"/>
          <w:lang/>
        </w:rPr>
        <w:t>К</w:t>
      </w:r>
      <w:r>
        <w:rPr>
          <w:rFonts w:ascii="Arial" w:hAnsi="Arial" w:cs="Arial"/>
          <w:lang w:val="sr-Cyrl-CS"/>
        </w:rPr>
        <w:t>ао заступник понуђача</w:t>
      </w:r>
      <w:r>
        <w:rPr>
          <w:rFonts w:ascii="Arial" w:hAnsi="Arial" w:cs="Arial"/>
          <w:lang/>
        </w:rPr>
        <w:t xml:space="preserve">   ___________________________________</w:t>
      </w:r>
    </w:p>
    <w:p w:rsidR="00346DD1" w:rsidRDefault="00346DD1" w:rsidP="00346DD1">
      <w:pPr>
        <w:jc w:val="both"/>
        <w:rPr>
          <w:rFonts w:ascii="Arial" w:hAnsi="Arial" w:cs="Arial"/>
          <w:lang/>
        </w:rPr>
      </w:pPr>
      <w:r>
        <w:rPr>
          <w:rFonts w:ascii="Arial" w:hAnsi="Arial" w:cs="Arial"/>
          <w:lang/>
        </w:rPr>
        <w:t xml:space="preserve">                                                               (име понуђача)</w:t>
      </w:r>
      <w:r>
        <w:rPr>
          <w:rFonts w:ascii="Arial" w:hAnsi="Arial" w:cs="Arial"/>
          <w:lang w:val="sr-Cyrl-CS"/>
        </w:rPr>
        <w:t xml:space="preserve"> </w:t>
      </w:r>
    </w:p>
    <w:p w:rsidR="00346DD1" w:rsidRDefault="00346DD1" w:rsidP="00346DD1">
      <w:pPr>
        <w:jc w:val="both"/>
        <w:rPr>
          <w:rFonts w:ascii="Arial" w:hAnsi="Arial" w:cs="Arial"/>
        </w:rPr>
      </w:pPr>
      <w:r>
        <w:rPr>
          <w:rFonts w:ascii="Arial" w:hAnsi="Arial" w:cs="Arial"/>
        </w:rPr>
        <w:t xml:space="preserve">дајем </w:t>
      </w:r>
    </w:p>
    <w:p w:rsidR="00346DD1" w:rsidRDefault="00346DD1" w:rsidP="00346D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46DD1" w:rsidRDefault="00346DD1" w:rsidP="00346DD1">
      <w:pPr>
        <w:jc w:val="both"/>
        <w:rPr>
          <w:rFonts w:ascii="Arial" w:hAnsi="Arial" w:cs="Arial"/>
        </w:rPr>
      </w:pPr>
    </w:p>
    <w:p w:rsidR="00346DD1" w:rsidRPr="00857FD2" w:rsidRDefault="00346DD1" w:rsidP="00346DD1">
      <w:pPr>
        <w:jc w:val="center"/>
        <w:rPr>
          <w:rFonts w:ascii="Arial" w:hAnsi="Arial" w:cs="Arial"/>
          <w:b/>
          <w:sz w:val="28"/>
          <w:szCs w:val="28"/>
          <w:lang w:val="sr-Cyrl-CS"/>
        </w:rPr>
      </w:pPr>
      <w:r w:rsidRPr="00857FD2">
        <w:rPr>
          <w:rFonts w:ascii="Arial" w:hAnsi="Arial" w:cs="Arial"/>
          <w:b/>
          <w:sz w:val="28"/>
          <w:szCs w:val="28"/>
        </w:rPr>
        <w:t>И З Ј А В У</w:t>
      </w:r>
    </w:p>
    <w:p w:rsidR="00346DD1" w:rsidRPr="00462A9A" w:rsidRDefault="00346DD1" w:rsidP="00346DD1">
      <w:pPr>
        <w:jc w:val="center"/>
        <w:rPr>
          <w:rFonts w:ascii="Arial" w:hAnsi="Arial" w:cs="Arial"/>
          <w:b/>
          <w:lang w:val="sr-Cyrl-CS"/>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lang/>
        </w:rPr>
      </w:pPr>
      <w:r>
        <w:rPr>
          <w:rFonts w:ascii="Arial" w:hAnsi="Arial" w:cs="Arial"/>
          <w:lang/>
        </w:rPr>
        <w:t>да поседујем инокс посуде за подгревање хране.</w:t>
      </w:r>
    </w:p>
    <w:p w:rsidR="00346DD1" w:rsidRDefault="00346DD1" w:rsidP="00346DD1">
      <w:pPr>
        <w:jc w:val="both"/>
        <w:rPr>
          <w:rFonts w:ascii="Arial" w:hAnsi="Arial" w:cs="Arial"/>
          <w:i/>
          <w:lang/>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i/>
          <w:lang/>
        </w:rPr>
      </w:pPr>
    </w:p>
    <w:p w:rsidR="00346DD1" w:rsidRDefault="00346DD1" w:rsidP="00346DD1">
      <w:pPr>
        <w:jc w:val="both"/>
        <w:rPr>
          <w:rFonts w:ascii="Arial" w:hAnsi="Arial" w:cs="Arial"/>
          <w:i/>
          <w:lang w:val="sr-Cyrl-CS"/>
        </w:rPr>
      </w:pPr>
    </w:p>
    <w:p w:rsidR="00346DD1" w:rsidRDefault="00346DD1" w:rsidP="00346DD1">
      <w:pPr>
        <w:rPr>
          <w:rFonts w:ascii="Arial" w:hAnsi="Arial" w:cs="Arial"/>
          <w:lang w:val="sr-Cyrl-CS"/>
        </w:rPr>
      </w:pPr>
      <w:r>
        <w:rPr>
          <w:rFonts w:ascii="Arial" w:hAnsi="Arial" w:cs="Arial"/>
        </w:rPr>
        <w:t xml:space="preserve">Место:_____________                                                           </w:t>
      </w:r>
      <w:r>
        <w:rPr>
          <w:rFonts w:ascii="Arial" w:hAnsi="Arial" w:cs="Arial"/>
          <w:lang w:val="sr-Cyrl-CS"/>
        </w:rPr>
        <w:t xml:space="preserve">      </w:t>
      </w:r>
      <w:r>
        <w:rPr>
          <w:rFonts w:ascii="Arial" w:hAnsi="Arial" w:cs="Arial"/>
        </w:rPr>
        <w:t xml:space="preserve"> Понуђач</w:t>
      </w:r>
      <w:r>
        <w:rPr>
          <w:rFonts w:ascii="Arial" w:hAnsi="Arial" w:cs="Arial"/>
          <w:lang/>
        </w:rPr>
        <w:t>:</w:t>
      </w:r>
    </w:p>
    <w:p w:rsidR="00346DD1" w:rsidRPr="00707EB6" w:rsidRDefault="00346DD1" w:rsidP="00346DD1">
      <w:pPr>
        <w:rPr>
          <w:rFonts w:ascii="Arial" w:hAnsi="Arial" w:cs="Arial"/>
          <w:lang w:val="sr-Cyrl-CS"/>
        </w:rPr>
      </w:pPr>
    </w:p>
    <w:p w:rsidR="00346DD1" w:rsidRDefault="00346DD1" w:rsidP="00346DD1">
      <w:pPr>
        <w:rPr>
          <w:rFonts w:ascii="Arial" w:hAnsi="Arial" w:cs="Arial"/>
          <w:b/>
          <w:bCs/>
          <w:i/>
          <w:color w:val="auto"/>
          <w:lang/>
        </w:rPr>
      </w:pPr>
      <w:r>
        <w:rPr>
          <w:rFonts w:ascii="Arial" w:hAnsi="Arial" w:cs="Arial"/>
        </w:rPr>
        <w:t xml:space="preserve">Датум:_____________                         М.П.                     _____________________                                                        </w:t>
      </w: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0788D" w:rsidRDefault="00346DD1" w:rsidP="00346DD1">
      <w:pPr>
        <w:jc w:val="both"/>
        <w:rPr>
          <w:rFonts w:ascii="Arial" w:hAnsi="Arial" w:cs="Arial"/>
          <w:b/>
          <w:bCs/>
          <w:i/>
          <w:iCs/>
          <w:u w:val="single"/>
          <w:lang w:val="sr-Cyrl-CS"/>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36CA4">
        <w:rPr>
          <w:rFonts w:ascii="Arial" w:hAnsi="Arial" w:cs="Arial"/>
          <w:b/>
          <w:bCs/>
          <w:i/>
          <w:iCs/>
          <w:u w:val="single"/>
          <w:lang/>
        </w:rPr>
        <w:t>7</w:t>
      </w:r>
    </w:p>
    <w:p w:rsidR="00346DD1" w:rsidRDefault="00346DD1" w:rsidP="00346DD1">
      <w:pPr>
        <w:rPr>
          <w:rFonts w:ascii="Arial" w:hAnsi="Arial" w:cs="Arial"/>
          <w:b/>
          <w:bCs/>
          <w:lang w:val="sr-Cyrl-CS"/>
        </w:rPr>
      </w:pPr>
    </w:p>
    <w:p w:rsidR="00346DD1" w:rsidRDefault="00346DD1" w:rsidP="00346DD1">
      <w:pPr>
        <w:jc w:val="center"/>
        <w:rPr>
          <w:rFonts w:ascii="Arial" w:hAnsi="Arial" w:cs="Arial"/>
          <w:b/>
          <w:bCs/>
          <w:lang w:val="sr-Cyrl-CS"/>
        </w:rPr>
      </w:pPr>
    </w:p>
    <w:p w:rsidR="00346DD1" w:rsidRDefault="00346DD1" w:rsidP="00346DD1">
      <w:pPr>
        <w:jc w:val="center"/>
        <w:rPr>
          <w:rFonts w:ascii="Arial" w:hAnsi="Arial" w:cs="Arial"/>
          <w:b/>
          <w:bCs/>
          <w:lang w:val="sr-Cyrl-CS"/>
        </w:rPr>
      </w:pPr>
    </w:p>
    <w:p w:rsidR="00346DD1" w:rsidRPr="008E29E7" w:rsidRDefault="00346DD1" w:rsidP="00346DD1">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336CA4" w:rsidRDefault="00346DD1" w:rsidP="00346DD1">
      <w:pPr>
        <w:jc w:val="center"/>
        <w:rPr>
          <w:rFonts w:ascii="Arial" w:hAnsi="Arial" w:cs="Arial"/>
          <w:b/>
          <w:bCs/>
        </w:rPr>
      </w:pPr>
      <w:r>
        <w:rPr>
          <w:rFonts w:ascii="Arial" w:hAnsi="Arial" w:cs="Arial"/>
          <w:b/>
          <w:bCs/>
        </w:rPr>
        <w:t xml:space="preserve">ДА У ТРЕНУТКУ ОБЈАВЉИВАЊА ЈАВНОГ ПОЗИВА ИМА НАЈМАЊЕ </w:t>
      </w:r>
    </w:p>
    <w:p w:rsidR="00346DD1" w:rsidRPr="00462A9A" w:rsidRDefault="00FA6EF1" w:rsidP="00346DD1">
      <w:pPr>
        <w:jc w:val="center"/>
        <w:rPr>
          <w:rFonts w:ascii="Arial" w:hAnsi="Arial" w:cs="Arial"/>
          <w:b/>
          <w:bCs/>
          <w:lang w:val="sr-Cyrl-CS"/>
        </w:rPr>
      </w:pPr>
      <w:r>
        <w:rPr>
          <w:rFonts w:ascii="Arial" w:hAnsi="Arial" w:cs="Arial"/>
          <w:b/>
          <w:bCs/>
          <w:lang/>
        </w:rPr>
        <w:t>5</w:t>
      </w:r>
      <w:r w:rsidR="00346DD1">
        <w:rPr>
          <w:rFonts w:ascii="Arial" w:hAnsi="Arial" w:cs="Arial"/>
          <w:b/>
          <w:bCs/>
        </w:rPr>
        <w:t xml:space="preserve"> РАДНИКА У СТАЛНОМ РАДНОМ ОДНОСУ</w:t>
      </w: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center"/>
        <w:rPr>
          <w:rFonts w:ascii="Arial" w:hAnsi="Arial" w:cs="Arial"/>
          <w:b/>
          <w:bCs/>
        </w:rPr>
      </w:pPr>
    </w:p>
    <w:p w:rsidR="00346DD1" w:rsidRDefault="00346DD1" w:rsidP="00346DD1">
      <w:pPr>
        <w:jc w:val="both"/>
        <w:rPr>
          <w:rFonts w:ascii="Arial" w:hAnsi="Arial" w:cs="Arial"/>
          <w:lang/>
        </w:rPr>
      </w:pPr>
      <w:r>
        <w:rPr>
          <w:rFonts w:ascii="Arial" w:hAnsi="Arial" w:cs="Arial"/>
          <w:lang/>
        </w:rPr>
        <w:t>К</w:t>
      </w:r>
      <w:r>
        <w:rPr>
          <w:rFonts w:ascii="Arial" w:hAnsi="Arial" w:cs="Arial"/>
          <w:lang w:val="sr-Cyrl-CS"/>
        </w:rPr>
        <w:t>ао заступник понуђача</w:t>
      </w:r>
      <w:r>
        <w:rPr>
          <w:rFonts w:ascii="Arial" w:hAnsi="Arial" w:cs="Arial"/>
          <w:lang/>
        </w:rPr>
        <w:t xml:space="preserve">   ___________________________________</w:t>
      </w:r>
    </w:p>
    <w:p w:rsidR="00346DD1" w:rsidRDefault="00346DD1" w:rsidP="00346DD1">
      <w:pPr>
        <w:jc w:val="both"/>
        <w:rPr>
          <w:rFonts w:ascii="Arial" w:hAnsi="Arial" w:cs="Arial"/>
          <w:lang/>
        </w:rPr>
      </w:pPr>
      <w:r>
        <w:rPr>
          <w:rFonts w:ascii="Arial" w:hAnsi="Arial" w:cs="Arial"/>
          <w:lang/>
        </w:rPr>
        <w:t xml:space="preserve">                                                               (име понуђача)</w:t>
      </w:r>
      <w:r>
        <w:rPr>
          <w:rFonts w:ascii="Arial" w:hAnsi="Arial" w:cs="Arial"/>
          <w:lang w:val="sr-Cyrl-CS"/>
        </w:rPr>
        <w:t xml:space="preserve"> </w:t>
      </w:r>
    </w:p>
    <w:p w:rsidR="00346DD1" w:rsidRDefault="00346DD1" w:rsidP="00346DD1">
      <w:pPr>
        <w:jc w:val="both"/>
        <w:rPr>
          <w:rFonts w:ascii="Arial" w:hAnsi="Arial" w:cs="Arial"/>
        </w:rPr>
      </w:pPr>
      <w:r>
        <w:rPr>
          <w:rFonts w:ascii="Arial" w:hAnsi="Arial" w:cs="Arial"/>
        </w:rPr>
        <w:t xml:space="preserve">дајем </w:t>
      </w:r>
    </w:p>
    <w:p w:rsidR="00346DD1" w:rsidRDefault="00346DD1" w:rsidP="00346D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46DD1" w:rsidRDefault="00346DD1" w:rsidP="00346DD1">
      <w:pPr>
        <w:jc w:val="both"/>
        <w:rPr>
          <w:rFonts w:ascii="Arial" w:hAnsi="Arial" w:cs="Arial"/>
        </w:rPr>
      </w:pPr>
    </w:p>
    <w:p w:rsidR="00346DD1" w:rsidRPr="00857FD2" w:rsidRDefault="00346DD1" w:rsidP="00346DD1">
      <w:pPr>
        <w:jc w:val="center"/>
        <w:rPr>
          <w:rFonts w:ascii="Arial" w:hAnsi="Arial" w:cs="Arial"/>
          <w:b/>
          <w:sz w:val="28"/>
          <w:szCs w:val="28"/>
          <w:lang w:val="sr-Cyrl-CS"/>
        </w:rPr>
      </w:pPr>
      <w:r w:rsidRPr="00857FD2">
        <w:rPr>
          <w:rFonts w:ascii="Arial" w:hAnsi="Arial" w:cs="Arial"/>
          <w:b/>
          <w:sz w:val="28"/>
          <w:szCs w:val="28"/>
        </w:rPr>
        <w:t>И З Ј А В У</w:t>
      </w:r>
    </w:p>
    <w:p w:rsidR="00346DD1" w:rsidRPr="00462A9A" w:rsidRDefault="00346DD1" w:rsidP="00346DD1">
      <w:pPr>
        <w:jc w:val="center"/>
        <w:rPr>
          <w:rFonts w:ascii="Arial" w:hAnsi="Arial" w:cs="Arial"/>
          <w:b/>
          <w:lang w:val="sr-Cyrl-CS"/>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lang/>
        </w:rPr>
      </w:pPr>
      <w:r>
        <w:rPr>
          <w:rFonts w:ascii="Arial" w:hAnsi="Arial" w:cs="Arial"/>
          <w:lang/>
        </w:rPr>
        <w:t>да у тренутку објављив</w:t>
      </w:r>
      <w:r w:rsidR="003C6039">
        <w:rPr>
          <w:rFonts w:ascii="Arial" w:hAnsi="Arial" w:cs="Arial"/>
          <w:lang/>
        </w:rPr>
        <w:t>ања јавног позива имам најмање 5</w:t>
      </w:r>
      <w:r>
        <w:rPr>
          <w:rFonts w:ascii="Arial" w:hAnsi="Arial" w:cs="Arial"/>
          <w:lang/>
        </w:rPr>
        <w:t xml:space="preserve"> радника у сталном радном односу.</w:t>
      </w:r>
    </w:p>
    <w:p w:rsidR="00346DD1" w:rsidRDefault="00346DD1" w:rsidP="00346DD1">
      <w:pPr>
        <w:jc w:val="both"/>
        <w:rPr>
          <w:rFonts w:ascii="Arial" w:hAnsi="Arial" w:cs="Arial"/>
          <w:i/>
          <w:lang/>
        </w:rPr>
      </w:pPr>
    </w:p>
    <w:p w:rsidR="00346DD1" w:rsidRDefault="00346DD1" w:rsidP="00346DD1">
      <w:pPr>
        <w:jc w:val="both"/>
        <w:rPr>
          <w:rFonts w:ascii="Arial" w:hAnsi="Arial" w:cs="Arial"/>
          <w:i/>
          <w:lang/>
        </w:rPr>
      </w:pPr>
    </w:p>
    <w:p w:rsidR="00346DD1" w:rsidRPr="00105E9B" w:rsidRDefault="00346DD1" w:rsidP="00346DD1">
      <w:pPr>
        <w:jc w:val="both"/>
        <w:rPr>
          <w:rFonts w:ascii="Arial" w:hAnsi="Arial" w:cs="Arial"/>
          <w:i/>
          <w:lang/>
        </w:rPr>
      </w:pPr>
    </w:p>
    <w:p w:rsidR="00346DD1" w:rsidRDefault="00346DD1" w:rsidP="00346DD1">
      <w:pPr>
        <w:jc w:val="both"/>
        <w:rPr>
          <w:rFonts w:ascii="Arial" w:hAnsi="Arial" w:cs="Arial"/>
          <w:i/>
          <w:lang w:val="sr-Cyrl-CS"/>
        </w:rPr>
      </w:pPr>
    </w:p>
    <w:p w:rsidR="00346DD1" w:rsidRDefault="00346DD1" w:rsidP="00346DD1">
      <w:pPr>
        <w:rPr>
          <w:rFonts w:ascii="Arial" w:hAnsi="Arial" w:cs="Arial"/>
          <w:lang w:val="sr-Cyrl-CS"/>
        </w:rPr>
      </w:pPr>
      <w:r>
        <w:rPr>
          <w:rFonts w:ascii="Arial" w:hAnsi="Arial" w:cs="Arial"/>
        </w:rPr>
        <w:t xml:space="preserve">Место:_____________                                                           </w:t>
      </w:r>
      <w:r>
        <w:rPr>
          <w:rFonts w:ascii="Arial" w:hAnsi="Arial" w:cs="Arial"/>
          <w:lang w:val="sr-Cyrl-CS"/>
        </w:rPr>
        <w:t xml:space="preserve">      </w:t>
      </w:r>
      <w:r>
        <w:rPr>
          <w:rFonts w:ascii="Arial" w:hAnsi="Arial" w:cs="Arial"/>
        </w:rPr>
        <w:t xml:space="preserve"> Понуђач</w:t>
      </w:r>
      <w:r>
        <w:rPr>
          <w:rFonts w:ascii="Arial" w:hAnsi="Arial" w:cs="Arial"/>
          <w:lang/>
        </w:rPr>
        <w:t>:</w:t>
      </w:r>
    </w:p>
    <w:p w:rsidR="00346DD1" w:rsidRPr="00707EB6" w:rsidRDefault="00346DD1" w:rsidP="00346DD1">
      <w:pPr>
        <w:rPr>
          <w:rFonts w:ascii="Arial" w:hAnsi="Arial" w:cs="Arial"/>
          <w:lang w:val="sr-Cyrl-CS"/>
        </w:rPr>
      </w:pPr>
    </w:p>
    <w:p w:rsidR="00346DD1" w:rsidRDefault="00346DD1" w:rsidP="00346DD1">
      <w:pPr>
        <w:rPr>
          <w:rFonts w:ascii="Arial" w:hAnsi="Arial" w:cs="Arial"/>
          <w:b/>
          <w:bCs/>
          <w:i/>
          <w:color w:val="auto"/>
          <w:lang/>
        </w:rPr>
      </w:pPr>
      <w:r>
        <w:rPr>
          <w:rFonts w:ascii="Arial" w:hAnsi="Arial" w:cs="Arial"/>
        </w:rPr>
        <w:t xml:space="preserve">Датум:_____________                         М.П.                     _____________________                                                        </w:t>
      </w: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793247" w:rsidRDefault="00346DD1" w:rsidP="00346DD1">
      <w:pPr>
        <w:pStyle w:val="NoSpacing"/>
        <w:jc w:val="both"/>
        <w:rPr>
          <w:rFonts w:ascii="Arial" w:hAnsi="Arial" w:cs="Arial"/>
          <w:sz w:val="24"/>
          <w:szCs w:val="24"/>
          <w:lang w:val="ru-RU"/>
        </w:rPr>
      </w:pPr>
    </w:p>
    <w:p w:rsidR="00346DD1" w:rsidRPr="0030788D" w:rsidRDefault="00346DD1" w:rsidP="00346DD1">
      <w:pPr>
        <w:jc w:val="both"/>
        <w:rPr>
          <w:rFonts w:ascii="Arial" w:hAnsi="Arial" w:cs="Arial"/>
          <w:b/>
          <w:bCs/>
          <w:i/>
          <w:iCs/>
          <w:u w:val="single"/>
          <w:lang w:val="sr-Cyrl-CS"/>
        </w:rPr>
      </w:pPr>
      <w:r w:rsidRPr="0030788D">
        <w:rPr>
          <w:rFonts w:ascii="Arial" w:hAnsi="Arial" w:cs="Arial"/>
          <w:b/>
          <w:bCs/>
          <w:i/>
          <w:iCs/>
          <w:u w:val="single"/>
          <w:lang/>
        </w:rPr>
        <w:t>О</w:t>
      </w:r>
      <w:r w:rsidRPr="0030788D">
        <w:rPr>
          <w:rFonts w:ascii="Arial" w:hAnsi="Arial" w:cs="Arial"/>
          <w:b/>
          <w:bCs/>
          <w:i/>
          <w:iCs/>
          <w:u w:val="single"/>
          <w:lang w:val="sr-Cyrl-CS"/>
        </w:rPr>
        <w:t>БРАЗАЦ бр.</w:t>
      </w:r>
      <w:r w:rsidRPr="0030788D">
        <w:rPr>
          <w:rFonts w:ascii="Arial" w:hAnsi="Arial" w:cs="Arial"/>
          <w:b/>
          <w:bCs/>
          <w:i/>
          <w:iCs/>
          <w:u w:val="single"/>
          <w:lang/>
        </w:rPr>
        <w:t xml:space="preserve"> 1</w:t>
      </w:r>
      <w:r w:rsidR="00336CA4">
        <w:rPr>
          <w:rFonts w:ascii="Arial" w:hAnsi="Arial" w:cs="Arial"/>
          <w:b/>
          <w:bCs/>
          <w:i/>
          <w:iCs/>
          <w:u w:val="single"/>
          <w:lang/>
        </w:rPr>
        <w:t>8</w:t>
      </w: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pStyle w:val="NoSpacing"/>
        <w:jc w:val="both"/>
        <w:rPr>
          <w:rFonts w:ascii="Arial" w:hAnsi="Arial" w:cs="Arial"/>
          <w:sz w:val="24"/>
          <w:szCs w:val="24"/>
          <w:lang w:val="ru-RU"/>
        </w:rPr>
      </w:pP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r w:rsidRPr="00346DD1">
        <w:rPr>
          <w:rFonts w:ascii="Arial" w:eastAsia="Times New Roman" w:hAnsi="Arial" w:cs="Arial"/>
          <w:b/>
          <w:bCs/>
          <w:color w:val="auto"/>
          <w:kern w:val="0"/>
          <w:lang w:val="ru-RU" w:eastAsia="en-US"/>
        </w:rPr>
        <w:t>ОБРАЗАЦ ОВЛАШЋЕЊА</w:t>
      </w: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r w:rsidRPr="00346DD1">
        <w:rPr>
          <w:rFonts w:ascii="Arial" w:eastAsia="Times New Roman" w:hAnsi="Arial" w:cs="Arial"/>
          <w:b/>
          <w:bCs/>
          <w:color w:val="auto"/>
          <w:kern w:val="0"/>
          <w:lang w:val="ru-RU" w:eastAsia="en-US"/>
        </w:rPr>
        <w:t>ПРЕДСТАВНИКА ПОНУЂАЧА / НОСИОЦА ГРУПЕ ПОНУЂАЧА</w:t>
      </w: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p>
    <w:p w:rsidR="00346DD1" w:rsidRPr="00346DD1" w:rsidRDefault="00346DD1" w:rsidP="00346DD1">
      <w:pPr>
        <w:suppressAutoHyphens w:val="0"/>
        <w:autoSpaceDE w:val="0"/>
        <w:autoSpaceDN w:val="0"/>
        <w:adjustRightInd w:val="0"/>
        <w:spacing w:line="240" w:lineRule="auto"/>
        <w:jc w:val="center"/>
        <w:rPr>
          <w:rFonts w:ascii="Arial" w:eastAsia="Times New Roman" w:hAnsi="Arial" w:cs="Arial"/>
          <w:b/>
          <w:bCs/>
          <w:color w:val="auto"/>
          <w:kern w:val="0"/>
          <w:lang w:val="ru-RU" w:eastAsia="en-US"/>
        </w:rPr>
      </w:pPr>
    </w:p>
    <w:p w:rsidR="00346DD1" w:rsidRP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346DD1">
        <w:rPr>
          <w:rFonts w:ascii="Arial" w:eastAsia="Times New Roman" w:hAnsi="Arial" w:cs="Arial"/>
          <w:color w:val="auto"/>
          <w:kern w:val="0"/>
          <w:lang w:val="ru-RU" w:eastAsia="en-US"/>
        </w:rPr>
        <w:t>___________________________________________________________________</w:t>
      </w:r>
    </w:p>
    <w:p w:rsidR="00346DD1" w:rsidRPr="00793247" w:rsidRDefault="00346DD1" w:rsidP="00346DD1">
      <w:pPr>
        <w:suppressAutoHyphens w:val="0"/>
        <w:autoSpaceDE w:val="0"/>
        <w:autoSpaceDN w:val="0"/>
        <w:adjustRightInd w:val="0"/>
        <w:spacing w:line="240" w:lineRule="auto"/>
        <w:jc w:val="center"/>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(име и презиме лица које представља понуђача)</w:t>
      </w:r>
    </w:p>
    <w:p w:rsidR="00346DD1" w:rsidRPr="00793247" w:rsidRDefault="00346DD1" w:rsidP="00346DD1">
      <w:pPr>
        <w:suppressAutoHyphens w:val="0"/>
        <w:autoSpaceDE w:val="0"/>
        <w:autoSpaceDN w:val="0"/>
        <w:adjustRightInd w:val="0"/>
        <w:spacing w:line="240" w:lineRule="auto"/>
        <w:jc w:val="center"/>
        <w:rPr>
          <w:rFonts w:ascii="Arial" w:eastAsia="Times New Roman" w:hAnsi="Arial" w:cs="Arial"/>
          <w:color w:val="auto"/>
          <w:kern w:val="0"/>
          <w:lang w:val="ru-RU" w:eastAsia="en-US"/>
        </w:rPr>
      </w:pPr>
    </w:p>
    <w:p w:rsidR="00346DD1" w:rsidRP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346DD1">
        <w:rPr>
          <w:rFonts w:ascii="Arial" w:eastAsia="Times New Roman" w:hAnsi="Arial" w:cs="Arial"/>
          <w:color w:val="auto"/>
          <w:kern w:val="0"/>
          <w:lang w:val="ru-RU" w:eastAsia="en-US"/>
        </w:rPr>
        <w:t>из _____________________  ул.   _______________________________________</w:t>
      </w:r>
    </w:p>
    <w:p w:rsidR="00346DD1" w:rsidRP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број л.к. _________________________ ПУ_______________________</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овлашћује се да у име:</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346DD1">
        <w:rPr>
          <w:rFonts w:ascii="Arial" w:eastAsia="Times New Roman" w:hAnsi="Arial" w:cs="Arial"/>
          <w:color w:val="auto"/>
          <w:kern w:val="0"/>
          <w:lang w:val="ru-RU" w:eastAsia="en-US"/>
        </w:rPr>
        <w:t>___________________________________________________________________</w:t>
      </w:r>
    </w:p>
    <w:p w:rsidR="00346DD1" w:rsidRPr="00793247" w:rsidRDefault="00346DD1" w:rsidP="00346DD1">
      <w:pPr>
        <w:suppressAutoHyphens w:val="0"/>
        <w:autoSpaceDE w:val="0"/>
        <w:autoSpaceDN w:val="0"/>
        <w:adjustRightInd w:val="0"/>
        <w:spacing w:line="240" w:lineRule="auto"/>
        <w:jc w:val="center"/>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(назив понуђача/носиоца групе понуђача)</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36CA4" w:rsidRDefault="00336CA4" w:rsidP="00346DD1">
      <w:pPr>
        <w:suppressAutoHyphens w:val="0"/>
        <w:autoSpaceDE w:val="0"/>
        <w:autoSpaceDN w:val="0"/>
        <w:adjustRightInd w:val="0"/>
        <w:spacing w:line="240" w:lineRule="auto"/>
        <w:rPr>
          <w:rFonts w:ascii="Arial" w:eastAsia="Times New Roman" w:hAnsi="Arial" w:cs="Arial"/>
          <w:b/>
          <w:color w:val="auto"/>
          <w:kern w:val="0"/>
          <w:lang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b/>
          <w:color w:val="auto"/>
          <w:kern w:val="0"/>
          <w:lang w:val="ru-RU" w:eastAsia="en-US"/>
        </w:rPr>
      </w:pPr>
      <w:r w:rsidRPr="00793247">
        <w:rPr>
          <w:rFonts w:ascii="Arial" w:eastAsia="Times New Roman" w:hAnsi="Arial" w:cs="Arial"/>
          <w:b/>
          <w:color w:val="auto"/>
          <w:kern w:val="0"/>
          <w:lang w:val="ru-RU" w:eastAsia="en-US"/>
        </w:rPr>
        <w:t xml:space="preserve">може да учествује у поступку јавне набавке мале вредности бр. </w:t>
      </w:r>
      <w:r w:rsidR="00336CA4">
        <w:rPr>
          <w:rFonts w:ascii="Arial" w:eastAsia="Times New Roman" w:hAnsi="Arial" w:cs="Arial"/>
          <w:b/>
          <w:color w:val="auto"/>
          <w:kern w:val="0"/>
          <w:lang w:eastAsia="en-US"/>
        </w:rPr>
        <w:t>1</w:t>
      </w:r>
      <w:r w:rsidR="00336CA4">
        <w:rPr>
          <w:rFonts w:ascii="Arial" w:eastAsia="Times New Roman" w:hAnsi="Arial" w:cs="Arial"/>
          <w:b/>
          <w:color w:val="auto"/>
          <w:kern w:val="0"/>
          <w:lang w:val="ru-RU" w:eastAsia="en-US"/>
        </w:rPr>
        <w:t>/201</w:t>
      </w:r>
      <w:r w:rsidR="00B17325">
        <w:rPr>
          <w:rFonts w:ascii="Arial" w:eastAsia="Times New Roman" w:hAnsi="Arial" w:cs="Arial"/>
          <w:b/>
          <w:color w:val="auto"/>
          <w:kern w:val="0"/>
          <w:lang w:eastAsia="en-US"/>
        </w:rPr>
        <w:t>9</w:t>
      </w:r>
      <w:r w:rsidRPr="00793247">
        <w:rPr>
          <w:rFonts w:ascii="Arial" w:eastAsia="Times New Roman" w:hAnsi="Arial" w:cs="Arial"/>
          <w:b/>
          <w:color w:val="auto"/>
          <w:kern w:val="0"/>
          <w:lang w:val="ru-RU" w:eastAsia="en-US"/>
        </w:rPr>
        <w:t>.</w:t>
      </w:r>
    </w:p>
    <w:p w:rsidR="00346DD1" w:rsidRDefault="00346DD1" w:rsidP="00346DD1">
      <w:pPr>
        <w:suppressAutoHyphens w:val="0"/>
        <w:autoSpaceDE w:val="0"/>
        <w:autoSpaceDN w:val="0"/>
        <w:adjustRightInd w:val="0"/>
        <w:spacing w:line="240" w:lineRule="auto"/>
        <w:rPr>
          <w:rFonts w:ascii="Arial" w:eastAsia="Times New Roman" w:hAnsi="Arial" w:cs="Arial"/>
          <w:color w:val="auto"/>
          <w:kern w:val="0"/>
          <w:lang w:eastAsia="en-US"/>
        </w:rPr>
      </w:pPr>
    </w:p>
    <w:p w:rsidR="00336CA4" w:rsidRPr="00336CA4" w:rsidRDefault="00336CA4" w:rsidP="00346DD1">
      <w:pPr>
        <w:suppressAutoHyphens w:val="0"/>
        <w:autoSpaceDE w:val="0"/>
        <w:autoSpaceDN w:val="0"/>
        <w:adjustRightInd w:val="0"/>
        <w:spacing w:line="240" w:lineRule="auto"/>
        <w:rPr>
          <w:rFonts w:ascii="Arial" w:eastAsia="Times New Roman" w:hAnsi="Arial" w:cs="Arial"/>
          <w:color w:val="auto"/>
          <w:kern w:val="0"/>
          <w:lang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Пуномоћник има овлашћења да предузима све радње у поступку јавног  отварања понуда.</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 xml:space="preserve">Овлашћење мора бити оверено печатом и потписано од стране овлашћеног лица понуђача. </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r w:rsidRPr="00793247">
        <w:rPr>
          <w:rFonts w:ascii="Arial" w:eastAsia="Times New Roman" w:hAnsi="Arial" w:cs="Arial"/>
          <w:color w:val="auto"/>
          <w:kern w:val="0"/>
          <w:lang w:val="ru-RU" w:eastAsia="en-US"/>
        </w:rPr>
        <w:t>Овлашћење важи до окончања поступка наведене јавне набавке и у друге сврхе се не може користити.</w:t>
      </w: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Pr="00793247" w:rsidRDefault="00346DD1" w:rsidP="00346DD1">
      <w:pPr>
        <w:suppressAutoHyphens w:val="0"/>
        <w:autoSpaceDE w:val="0"/>
        <w:autoSpaceDN w:val="0"/>
        <w:adjustRightInd w:val="0"/>
        <w:spacing w:line="240" w:lineRule="auto"/>
        <w:rPr>
          <w:rFonts w:ascii="Arial" w:eastAsia="Times New Roman" w:hAnsi="Arial" w:cs="Arial"/>
          <w:color w:val="auto"/>
          <w:kern w:val="0"/>
          <w:lang w:val="ru-RU" w:eastAsia="en-US"/>
        </w:rPr>
      </w:pPr>
    </w:p>
    <w:p w:rsidR="00346DD1" w:rsidRDefault="00346DD1" w:rsidP="00346DD1">
      <w:pPr>
        <w:rPr>
          <w:rFonts w:ascii="Arial" w:hAnsi="Arial" w:cs="Arial"/>
          <w:lang w:val="sr-Cyrl-CS"/>
        </w:rPr>
      </w:pPr>
      <w:r>
        <w:rPr>
          <w:rFonts w:ascii="Arial" w:hAnsi="Arial" w:cs="Arial"/>
        </w:rPr>
        <w:t xml:space="preserve">Место:_____________                                                           </w:t>
      </w:r>
      <w:r>
        <w:rPr>
          <w:rFonts w:ascii="Arial" w:hAnsi="Arial" w:cs="Arial"/>
          <w:lang w:val="sr-Cyrl-CS"/>
        </w:rPr>
        <w:t xml:space="preserve">      </w:t>
      </w:r>
      <w:r>
        <w:rPr>
          <w:rFonts w:ascii="Arial" w:hAnsi="Arial" w:cs="Arial"/>
        </w:rPr>
        <w:t xml:space="preserve"> Понуђач</w:t>
      </w:r>
      <w:r>
        <w:rPr>
          <w:rFonts w:ascii="Arial" w:hAnsi="Arial" w:cs="Arial"/>
          <w:lang/>
        </w:rPr>
        <w:t>:</w:t>
      </w:r>
    </w:p>
    <w:p w:rsidR="00346DD1" w:rsidRPr="00707EB6" w:rsidRDefault="00346DD1" w:rsidP="00346DD1">
      <w:pPr>
        <w:rPr>
          <w:rFonts w:ascii="Arial" w:hAnsi="Arial" w:cs="Arial"/>
          <w:lang w:val="sr-Cyrl-CS"/>
        </w:rPr>
      </w:pPr>
    </w:p>
    <w:p w:rsidR="00346DD1" w:rsidRDefault="00346DD1" w:rsidP="00346DD1">
      <w:pPr>
        <w:rPr>
          <w:rFonts w:ascii="Arial" w:hAnsi="Arial" w:cs="Arial"/>
          <w:b/>
          <w:bCs/>
          <w:i/>
          <w:color w:val="auto"/>
          <w:lang/>
        </w:rPr>
      </w:pPr>
      <w:r>
        <w:rPr>
          <w:rFonts w:ascii="Arial" w:hAnsi="Arial" w:cs="Arial"/>
        </w:rPr>
        <w:t xml:space="preserve">Датум:_____________                         М.П.                     _____________________                                                        </w:t>
      </w:r>
    </w:p>
    <w:p w:rsidR="00346DD1" w:rsidRDefault="00346DD1" w:rsidP="00346DD1">
      <w:pPr>
        <w:pStyle w:val="NoSpacing"/>
        <w:jc w:val="both"/>
        <w:rPr>
          <w:rFonts w:ascii="Arial" w:hAnsi="Arial" w:cs="Arial"/>
          <w:sz w:val="24"/>
          <w:szCs w:val="24"/>
        </w:rPr>
      </w:pPr>
    </w:p>
    <w:p w:rsidR="00346DD1" w:rsidRPr="0046509F" w:rsidRDefault="00346DD1" w:rsidP="00346DD1">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6509F">
        <w:rPr>
          <w:rFonts w:ascii="Arial" w:eastAsia="Times New Roman" w:hAnsi="Arial" w:cs="Arial"/>
          <w:kern w:val="0"/>
          <w:sz w:val="24"/>
          <w:szCs w:val="24"/>
          <w:lang w:eastAsia="en-US"/>
        </w:rPr>
        <w:t>(потпис овлашћеног лица)</w:t>
      </w:r>
    </w:p>
    <w:p w:rsidR="00346DD1" w:rsidRDefault="00346DD1" w:rsidP="00346DD1">
      <w:pPr>
        <w:pStyle w:val="NoSpacing"/>
        <w:jc w:val="both"/>
        <w:rPr>
          <w:rFonts w:ascii="Arial" w:hAnsi="Arial" w:cs="Arial"/>
          <w:sz w:val="24"/>
          <w:szCs w:val="24"/>
        </w:rPr>
      </w:pPr>
    </w:p>
    <w:p w:rsid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en-US" w:eastAsia="en-US"/>
        </w:rPr>
      </w:pPr>
    </w:p>
    <w:p w:rsidR="00346DD1" w:rsidRDefault="00346DD1" w:rsidP="00346DD1">
      <w:pPr>
        <w:suppressAutoHyphens w:val="0"/>
        <w:autoSpaceDE w:val="0"/>
        <w:autoSpaceDN w:val="0"/>
        <w:adjustRightInd w:val="0"/>
        <w:spacing w:line="240" w:lineRule="auto"/>
        <w:rPr>
          <w:rFonts w:ascii="Arial" w:eastAsia="Times New Roman" w:hAnsi="Arial" w:cs="Arial"/>
          <w:color w:val="auto"/>
          <w:kern w:val="0"/>
          <w:lang w:val="en-US" w:eastAsia="en-US"/>
        </w:rPr>
      </w:pPr>
    </w:p>
    <w:p w:rsidR="00346DD1" w:rsidRPr="00346DD1" w:rsidRDefault="00346DD1" w:rsidP="005D67D8">
      <w:pPr>
        <w:pStyle w:val="NoSpacing"/>
        <w:jc w:val="both"/>
        <w:rPr>
          <w:rFonts w:ascii="Arial" w:hAnsi="Arial" w:cs="Arial"/>
          <w:sz w:val="24"/>
          <w:szCs w:val="24"/>
          <w:lang/>
        </w:rPr>
      </w:pPr>
    </w:p>
    <w:sectPr w:rsidR="00346DD1" w:rsidRPr="00346DD1" w:rsidSect="007E1FDE">
      <w:headerReference w:type="default" r:id="rId14"/>
      <w:footerReference w:type="default" r:id="rId15"/>
      <w:pgSz w:w="11906" w:h="16838"/>
      <w:pgMar w:top="900" w:right="1274" w:bottom="36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7C" w:rsidRDefault="004D5E7C">
      <w:pPr>
        <w:spacing w:line="240" w:lineRule="auto"/>
      </w:pPr>
      <w:r>
        <w:separator/>
      </w:r>
    </w:p>
  </w:endnote>
  <w:endnote w:type="continuationSeparator" w:id="0">
    <w:p w:rsidR="004D5E7C" w:rsidRDefault="004D5E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35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8" w:type="dxa"/>
      <w:tblLayout w:type="fixed"/>
      <w:tblLook w:val="0000"/>
    </w:tblPr>
    <w:tblGrid>
      <w:gridCol w:w="9198"/>
    </w:tblGrid>
    <w:tr w:rsidR="00C50D08">
      <w:tc>
        <w:tcPr>
          <w:tcW w:w="9198" w:type="dxa"/>
          <w:tcBorders>
            <w:top w:val="single" w:sz="8" w:space="0" w:color="808080"/>
          </w:tcBorders>
          <w:shd w:val="clear" w:color="auto" w:fill="auto"/>
        </w:tcPr>
        <w:p w:rsidR="00C50D08" w:rsidRPr="005A4B66" w:rsidRDefault="00C50D08" w:rsidP="004B6E73">
          <w:pPr>
            <w:pStyle w:val="Footer"/>
            <w:jc w:val="center"/>
            <w:rPr>
              <w:rFonts w:ascii="Arial" w:hAnsi="Arial" w:cs="Arial"/>
              <w:b/>
              <w:bCs/>
              <w:color w:val="auto"/>
              <w:lang w:val="ru-RU"/>
            </w:rPr>
          </w:pPr>
          <w:r w:rsidRPr="004B6E73">
            <w:rPr>
              <w:rFonts w:ascii="Arial" w:hAnsi="Arial" w:cs="Arial"/>
              <w:b/>
              <w:bCs/>
              <w:color w:val="auto"/>
              <w:lang/>
            </w:rPr>
            <w:t>Конкурсна документација за јавну набавку мале вредности бр</w:t>
          </w:r>
          <w:r>
            <w:rPr>
              <w:rFonts w:ascii="Arial" w:hAnsi="Arial" w:cs="Arial"/>
              <w:b/>
              <w:bCs/>
              <w:color w:val="auto"/>
              <w:lang/>
            </w:rPr>
            <w:t>.</w:t>
          </w:r>
          <w:r w:rsidRPr="004B6E73">
            <w:rPr>
              <w:rFonts w:ascii="Arial" w:hAnsi="Arial" w:cs="Arial"/>
              <w:b/>
              <w:bCs/>
              <w:color w:val="auto"/>
              <w:lang w:val="sr-Cyrl-CS"/>
            </w:rPr>
            <w:t xml:space="preserve"> </w:t>
          </w:r>
          <w:r w:rsidRPr="00311B1D">
            <w:rPr>
              <w:rFonts w:ascii="Arial" w:hAnsi="Arial" w:cs="Arial"/>
              <w:b/>
              <w:bCs/>
              <w:color w:val="auto"/>
              <w:lang w:val="ru-RU"/>
            </w:rPr>
            <w:t>1</w:t>
          </w:r>
          <w:r w:rsidRPr="004B6E73">
            <w:rPr>
              <w:rFonts w:ascii="Arial" w:hAnsi="Arial" w:cs="Arial"/>
              <w:b/>
              <w:bCs/>
              <w:color w:val="auto"/>
              <w:lang w:val="sr-Cyrl-CS"/>
            </w:rPr>
            <w:t>/201</w:t>
          </w:r>
          <w:r w:rsidR="007651FA">
            <w:rPr>
              <w:rFonts w:ascii="Arial" w:hAnsi="Arial" w:cs="Arial"/>
              <w:b/>
              <w:bCs/>
              <w:color w:val="auto"/>
              <w:lang w:val="ru-RU"/>
            </w:rPr>
            <w:t>9</w:t>
          </w:r>
        </w:p>
      </w:tc>
    </w:tr>
  </w:tbl>
  <w:p w:rsidR="00C50D08" w:rsidRDefault="00C50D08">
    <w:pPr>
      <w:pStyle w:val="Footer"/>
      <w:jc w:val="right"/>
    </w:pPr>
    <w:r>
      <w:rPr>
        <w:color w:val="1F497D"/>
      </w:rPr>
      <w:t xml:space="preserve"> </w:t>
    </w:r>
  </w:p>
  <w:p w:rsidR="00C50D08" w:rsidRDefault="00C50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7C" w:rsidRDefault="004D5E7C">
      <w:pPr>
        <w:spacing w:line="240" w:lineRule="auto"/>
      </w:pPr>
      <w:r>
        <w:separator/>
      </w:r>
    </w:p>
  </w:footnote>
  <w:footnote w:type="continuationSeparator" w:id="0">
    <w:p w:rsidR="004D5E7C" w:rsidRDefault="004D5E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08" w:rsidRDefault="00C50D08" w:rsidP="00132719">
    <w:pPr>
      <w:pStyle w:val="Header"/>
      <w:jc w:val="right"/>
    </w:pPr>
    <w:r>
      <w:rPr>
        <w:rStyle w:val="PageNumber"/>
      </w:rPr>
      <w:fldChar w:fldCharType="begin"/>
    </w:r>
    <w:r>
      <w:rPr>
        <w:rStyle w:val="PageNumber"/>
      </w:rPr>
      <w:instrText xml:space="preserve"> PAGE </w:instrText>
    </w:r>
    <w:r>
      <w:rPr>
        <w:rStyle w:val="PageNumber"/>
      </w:rPr>
      <w:fldChar w:fldCharType="separate"/>
    </w:r>
    <w:r w:rsidR="00C6495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495D">
      <w:rPr>
        <w:rStyle w:val="PageNumber"/>
        <w:noProof/>
      </w:rPr>
      <w:t>70</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75B93"/>
    <w:multiLevelType w:val="hybridMultilevel"/>
    <w:tmpl w:val="C444FE82"/>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F125C6"/>
    <w:multiLevelType w:val="hybridMultilevel"/>
    <w:tmpl w:val="6B203AE6"/>
    <w:lvl w:ilvl="0" w:tplc="A0D8F25C">
      <w:start w:val="4"/>
      <w:numFmt w:val="bullet"/>
      <w:lvlText w:val="-"/>
      <w:lvlJc w:val="left"/>
      <w:pPr>
        <w:tabs>
          <w:tab w:val="num" w:pos="2505"/>
        </w:tabs>
        <w:ind w:left="2505" w:hanging="360"/>
      </w:pPr>
      <w:rPr>
        <w:rFonts w:ascii="Times New Roman" w:eastAsia="Calibri" w:hAnsi="Times New Roman" w:cs="Times New Roman" w:hint="default"/>
        <w:b/>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2">
    <w:nsid w:val="037F3E29"/>
    <w:multiLevelType w:val="hybridMultilevel"/>
    <w:tmpl w:val="2D9E7426"/>
    <w:lvl w:ilvl="0" w:tplc="D69A6E5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3881575"/>
    <w:multiLevelType w:val="hybridMultilevel"/>
    <w:tmpl w:val="F578B990"/>
    <w:lvl w:ilvl="0" w:tplc="493E5006">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BE34E6"/>
    <w:multiLevelType w:val="hybridMultilevel"/>
    <w:tmpl w:val="9F5CF506"/>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825D0"/>
    <w:multiLevelType w:val="multilevel"/>
    <w:tmpl w:val="C444FE8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CC78E5"/>
    <w:multiLevelType w:val="hybridMultilevel"/>
    <w:tmpl w:val="824E631E"/>
    <w:lvl w:ilvl="0" w:tplc="E4121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39832E0"/>
    <w:multiLevelType w:val="hybridMultilevel"/>
    <w:tmpl w:val="F82C3DDC"/>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2524E"/>
    <w:multiLevelType w:val="hybridMultilevel"/>
    <w:tmpl w:val="8ECA7AC8"/>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C83F07"/>
    <w:multiLevelType w:val="hybridMultilevel"/>
    <w:tmpl w:val="9E84A452"/>
    <w:lvl w:ilvl="0" w:tplc="429CA84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72C6164"/>
    <w:multiLevelType w:val="hybridMultilevel"/>
    <w:tmpl w:val="755CE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890386"/>
    <w:multiLevelType w:val="hybridMultilevel"/>
    <w:tmpl w:val="EBC20D66"/>
    <w:lvl w:ilvl="0" w:tplc="1AA4723C">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8A5447"/>
    <w:multiLevelType w:val="multilevel"/>
    <w:tmpl w:val="2D9E74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9E2654"/>
    <w:multiLevelType w:val="hybridMultilevel"/>
    <w:tmpl w:val="E6A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714C03"/>
    <w:multiLevelType w:val="multilevel"/>
    <w:tmpl w:val="B7387E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E13D90"/>
    <w:multiLevelType w:val="multilevel"/>
    <w:tmpl w:val="2D9E74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9F96B3B"/>
    <w:multiLevelType w:val="hybridMultilevel"/>
    <w:tmpl w:val="F8BE5D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942775"/>
    <w:multiLevelType w:val="hybridMultilevel"/>
    <w:tmpl w:val="D1262266"/>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0319AD"/>
    <w:multiLevelType w:val="hybridMultilevel"/>
    <w:tmpl w:val="66044864"/>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BF7B52"/>
    <w:multiLevelType w:val="hybridMultilevel"/>
    <w:tmpl w:val="2D9E7426"/>
    <w:lvl w:ilvl="0" w:tplc="D69A6E5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EB7373D"/>
    <w:multiLevelType w:val="hybridMultilevel"/>
    <w:tmpl w:val="9970F2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1571AD"/>
    <w:multiLevelType w:val="hybridMultilevel"/>
    <w:tmpl w:val="B7387E84"/>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524E79"/>
    <w:multiLevelType w:val="hybridMultilevel"/>
    <w:tmpl w:val="43B83B42"/>
    <w:lvl w:ilvl="0" w:tplc="8DA6C1B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lvlOverride w:ilvl="0"/>
    <w:lvlOverride w:ilvl="1"/>
    <w:lvlOverride w:ilvl="2"/>
    <w:lvlOverride w:ilvl="3"/>
    <w:lvlOverride w:ilvl="4"/>
    <w:lvlOverride w:ilvl="5"/>
    <w:lvlOverride w:ilvl="6"/>
    <w:lvlOverride w:ilvl="7"/>
    <w:lvlOverride w:ilvl="8"/>
  </w:num>
  <w:num w:numId="12">
    <w:abstractNumId w:val="27"/>
  </w:num>
  <w:num w:numId="13">
    <w:abstractNumId w:val="22"/>
  </w:num>
  <w:num w:numId="14">
    <w:abstractNumId w:val="11"/>
  </w:num>
  <w:num w:numId="15">
    <w:abstractNumId w:val="20"/>
  </w:num>
  <w:num w:numId="16">
    <w:abstractNumId w:val="34"/>
  </w:num>
  <w:num w:numId="17">
    <w:abstractNumId w:val="24"/>
  </w:num>
  <w:num w:numId="18">
    <w:abstractNumId w:val="21"/>
  </w:num>
  <w:num w:numId="19">
    <w:abstractNumId w:val="19"/>
  </w:num>
  <w:num w:numId="20">
    <w:abstractNumId w:val="14"/>
  </w:num>
  <w:num w:numId="21">
    <w:abstractNumId w:val="18"/>
  </w:num>
  <w:num w:numId="22">
    <w:abstractNumId w:val="3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26"/>
  </w:num>
  <w:num w:numId="29">
    <w:abstractNumId w:val="10"/>
  </w:num>
  <w:num w:numId="30">
    <w:abstractNumId w:val="23"/>
  </w:num>
  <w:num w:numId="31">
    <w:abstractNumId w:val="33"/>
  </w:num>
  <w:num w:numId="32">
    <w:abstractNumId w:val="15"/>
  </w:num>
  <w:num w:numId="33">
    <w:abstractNumId w:val="30"/>
  </w:num>
  <w:num w:numId="34">
    <w:abstractNumId w:val="25"/>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928"/>
    <w:rsid w:val="00004C99"/>
    <w:rsid w:val="000100C6"/>
    <w:rsid w:val="00011759"/>
    <w:rsid w:val="000129E8"/>
    <w:rsid w:val="00020F9F"/>
    <w:rsid w:val="00024BDA"/>
    <w:rsid w:val="00024E48"/>
    <w:rsid w:val="00026988"/>
    <w:rsid w:val="0003281E"/>
    <w:rsid w:val="00033EC0"/>
    <w:rsid w:val="00035D9B"/>
    <w:rsid w:val="00054CEB"/>
    <w:rsid w:val="00054F46"/>
    <w:rsid w:val="000668B6"/>
    <w:rsid w:val="00067836"/>
    <w:rsid w:val="000705B4"/>
    <w:rsid w:val="00073489"/>
    <w:rsid w:val="000758D4"/>
    <w:rsid w:val="00077F14"/>
    <w:rsid w:val="00080A80"/>
    <w:rsid w:val="00083F86"/>
    <w:rsid w:val="00084C33"/>
    <w:rsid w:val="0009005E"/>
    <w:rsid w:val="00092F07"/>
    <w:rsid w:val="00093102"/>
    <w:rsid w:val="000A068F"/>
    <w:rsid w:val="000A0EB5"/>
    <w:rsid w:val="000A2965"/>
    <w:rsid w:val="000B3C09"/>
    <w:rsid w:val="000B6C8A"/>
    <w:rsid w:val="000C078A"/>
    <w:rsid w:val="000C3861"/>
    <w:rsid w:val="000C3BD8"/>
    <w:rsid w:val="000D0919"/>
    <w:rsid w:val="000D735A"/>
    <w:rsid w:val="000E1D75"/>
    <w:rsid w:val="000F06F0"/>
    <w:rsid w:val="000F0773"/>
    <w:rsid w:val="000F0FB9"/>
    <w:rsid w:val="000F43B6"/>
    <w:rsid w:val="0010175C"/>
    <w:rsid w:val="001037F5"/>
    <w:rsid w:val="001040C4"/>
    <w:rsid w:val="00104C5A"/>
    <w:rsid w:val="00113763"/>
    <w:rsid w:val="00113E4D"/>
    <w:rsid w:val="0011450B"/>
    <w:rsid w:val="0012154D"/>
    <w:rsid w:val="001244B1"/>
    <w:rsid w:val="00130AFE"/>
    <w:rsid w:val="00130BD0"/>
    <w:rsid w:val="00132719"/>
    <w:rsid w:val="001378A9"/>
    <w:rsid w:val="00140258"/>
    <w:rsid w:val="00140C33"/>
    <w:rsid w:val="0014523D"/>
    <w:rsid w:val="0014555F"/>
    <w:rsid w:val="00146670"/>
    <w:rsid w:val="001477DE"/>
    <w:rsid w:val="0015104E"/>
    <w:rsid w:val="0015123D"/>
    <w:rsid w:val="00154A2A"/>
    <w:rsid w:val="0016027C"/>
    <w:rsid w:val="001607D1"/>
    <w:rsid w:val="00165B08"/>
    <w:rsid w:val="00167467"/>
    <w:rsid w:val="00171121"/>
    <w:rsid w:val="00174F3A"/>
    <w:rsid w:val="00177AB7"/>
    <w:rsid w:val="001802DF"/>
    <w:rsid w:val="00182B94"/>
    <w:rsid w:val="00184A1B"/>
    <w:rsid w:val="00186A78"/>
    <w:rsid w:val="00187B7C"/>
    <w:rsid w:val="00194FB8"/>
    <w:rsid w:val="0019579B"/>
    <w:rsid w:val="001A6C36"/>
    <w:rsid w:val="001B6DAB"/>
    <w:rsid w:val="001C0067"/>
    <w:rsid w:val="001C0D92"/>
    <w:rsid w:val="001C1D54"/>
    <w:rsid w:val="001C52E1"/>
    <w:rsid w:val="001C59EB"/>
    <w:rsid w:val="001D73FE"/>
    <w:rsid w:val="001E37AB"/>
    <w:rsid w:val="001E431B"/>
    <w:rsid w:val="001F2C92"/>
    <w:rsid w:val="001F31A6"/>
    <w:rsid w:val="001F4CFB"/>
    <w:rsid w:val="001F6646"/>
    <w:rsid w:val="00201A73"/>
    <w:rsid w:val="002032B1"/>
    <w:rsid w:val="00203C8C"/>
    <w:rsid w:val="0020607B"/>
    <w:rsid w:val="00210AFD"/>
    <w:rsid w:val="00210F9E"/>
    <w:rsid w:val="00215D9D"/>
    <w:rsid w:val="00215E8A"/>
    <w:rsid w:val="002166CC"/>
    <w:rsid w:val="00217E1F"/>
    <w:rsid w:val="002211A4"/>
    <w:rsid w:val="002213F8"/>
    <w:rsid w:val="00221C6F"/>
    <w:rsid w:val="00233F40"/>
    <w:rsid w:val="00234336"/>
    <w:rsid w:val="00234BFC"/>
    <w:rsid w:val="0023645B"/>
    <w:rsid w:val="00242D2E"/>
    <w:rsid w:val="00243C64"/>
    <w:rsid w:val="00244E38"/>
    <w:rsid w:val="0025027B"/>
    <w:rsid w:val="00253494"/>
    <w:rsid w:val="00254A64"/>
    <w:rsid w:val="00262DD3"/>
    <w:rsid w:val="00263178"/>
    <w:rsid w:val="002639E6"/>
    <w:rsid w:val="002700C5"/>
    <w:rsid w:val="002731E1"/>
    <w:rsid w:val="00287881"/>
    <w:rsid w:val="00292C0A"/>
    <w:rsid w:val="002938A4"/>
    <w:rsid w:val="002A0A4E"/>
    <w:rsid w:val="002A2608"/>
    <w:rsid w:val="002A4119"/>
    <w:rsid w:val="002A4976"/>
    <w:rsid w:val="002B0C71"/>
    <w:rsid w:val="002B1434"/>
    <w:rsid w:val="002C0202"/>
    <w:rsid w:val="002C1AB6"/>
    <w:rsid w:val="002C1C4A"/>
    <w:rsid w:val="002C2BFB"/>
    <w:rsid w:val="002C32F2"/>
    <w:rsid w:val="002C4D9C"/>
    <w:rsid w:val="002C74DE"/>
    <w:rsid w:val="002D1F68"/>
    <w:rsid w:val="002D203F"/>
    <w:rsid w:val="002E1AFE"/>
    <w:rsid w:val="002E44F9"/>
    <w:rsid w:val="002E6F80"/>
    <w:rsid w:val="002F649D"/>
    <w:rsid w:val="003009A0"/>
    <w:rsid w:val="00302E2C"/>
    <w:rsid w:val="003036C1"/>
    <w:rsid w:val="00303871"/>
    <w:rsid w:val="0030393C"/>
    <w:rsid w:val="003044D1"/>
    <w:rsid w:val="00304C54"/>
    <w:rsid w:val="0030788D"/>
    <w:rsid w:val="003118AD"/>
    <w:rsid w:val="00311B1D"/>
    <w:rsid w:val="00325A22"/>
    <w:rsid w:val="00330ECD"/>
    <w:rsid w:val="00334AA5"/>
    <w:rsid w:val="00336CA4"/>
    <w:rsid w:val="003429C9"/>
    <w:rsid w:val="00342FF6"/>
    <w:rsid w:val="00346356"/>
    <w:rsid w:val="00346B17"/>
    <w:rsid w:val="00346DD1"/>
    <w:rsid w:val="00350E6C"/>
    <w:rsid w:val="003541CC"/>
    <w:rsid w:val="00355023"/>
    <w:rsid w:val="00370144"/>
    <w:rsid w:val="00372553"/>
    <w:rsid w:val="0037333E"/>
    <w:rsid w:val="00375E65"/>
    <w:rsid w:val="00376501"/>
    <w:rsid w:val="0037662D"/>
    <w:rsid w:val="003770B8"/>
    <w:rsid w:val="003853BE"/>
    <w:rsid w:val="003860FD"/>
    <w:rsid w:val="003915FC"/>
    <w:rsid w:val="003949B9"/>
    <w:rsid w:val="003959FA"/>
    <w:rsid w:val="00397B59"/>
    <w:rsid w:val="003A3355"/>
    <w:rsid w:val="003B0021"/>
    <w:rsid w:val="003B0FD0"/>
    <w:rsid w:val="003B2B6D"/>
    <w:rsid w:val="003B3213"/>
    <w:rsid w:val="003B6CCC"/>
    <w:rsid w:val="003C0687"/>
    <w:rsid w:val="003C19A4"/>
    <w:rsid w:val="003C4D14"/>
    <w:rsid w:val="003C4F85"/>
    <w:rsid w:val="003C6039"/>
    <w:rsid w:val="003C7E8A"/>
    <w:rsid w:val="003D4A56"/>
    <w:rsid w:val="003D513C"/>
    <w:rsid w:val="003F1B77"/>
    <w:rsid w:val="003F1C0F"/>
    <w:rsid w:val="003F2D05"/>
    <w:rsid w:val="003F5C1E"/>
    <w:rsid w:val="004014D3"/>
    <w:rsid w:val="0040239A"/>
    <w:rsid w:val="00403738"/>
    <w:rsid w:val="004061DA"/>
    <w:rsid w:val="004145EE"/>
    <w:rsid w:val="00414A92"/>
    <w:rsid w:val="00415CEB"/>
    <w:rsid w:val="004233E8"/>
    <w:rsid w:val="00424119"/>
    <w:rsid w:val="0042739E"/>
    <w:rsid w:val="00432E2E"/>
    <w:rsid w:val="00440EBA"/>
    <w:rsid w:val="00443BA5"/>
    <w:rsid w:val="00444BC8"/>
    <w:rsid w:val="00454F35"/>
    <w:rsid w:val="0046292E"/>
    <w:rsid w:val="00462A9A"/>
    <w:rsid w:val="004667F3"/>
    <w:rsid w:val="0047187A"/>
    <w:rsid w:val="004750CC"/>
    <w:rsid w:val="00484E84"/>
    <w:rsid w:val="004851CF"/>
    <w:rsid w:val="0048764F"/>
    <w:rsid w:val="00487809"/>
    <w:rsid w:val="004901B9"/>
    <w:rsid w:val="004913C9"/>
    <w:rsid w:val="004913E3"/>
    <w:rsid w:val="00493385"/>
    <w:rsid w:val="00493AD7"/>
    <w:rsid w:val="00496657"/>
    <w:rsid w:val="004A0C20"/>
    <w:rsid w:val="004A2602"/>
    <w:rsid w:val="004A7D9F"/>
    <w:rsid w:val="004B3721"/>
    <w:rsid w:val="004B4056"/>
    <w:rsid w:val="004B4303"/>
    <w:rsid w:val="004B6E73"/>
    <w:rsid w:val="004C3220"/>
    <w:rsid w:val="004C6E39"/>
    <w:rsid w:val="004C7E04"/>
    <w:rsid w:val="004D19FC"/>
    <w:rsid w:val="004D26D9"/>
    <w:rsid w:val="004D40AE"/>
    <w:rsid w:val="004D5E7C"/>
    <w:rsid w:val="004D74B9"/>
    <w:rsid w:val="004E0919"/>
    <w:rsid w:val="004E2867"/>
    <w:rsid w:val="004F112A"/>
    <w:rsid w:val="004F1654"/>
    <w:rsid w:val="004F2384"/>
    <w:rsid w:val="0050031F"/>
    <w:rsid w:val="00500814"/>
    <w:rsid w:val="00507A4D"/>
    <w:rsid w:val="00511AD4"/>
    <w:rsid w:val="00516583"/>
    <w:rsid w:val="005231B1"/>
    <w:rsid w:val="00524E0C"/>
    <w:rsid w:val="00525F39"/>
    <w:rsid w:val="0052632F"/>
    <w:rsid w:val="00526919"/>
    <w:rsid w:val="005271B3"/>
    <w:rsid w:val="005300F4"/>
    <w:rsid w:val="005302AE"/>
    <w:rsid w:val="0053337F"/>
    <w:rsid w:val="0053376A"/>
    <w:rsid w:val="00533BA8"/>
    <w:rsid w:val="00534C95"/>
    <w:rsid w:val="00541519"/>
    <w:rsid w:val="00541E94"/>
    <w:rsid w:val="00542465"/>
    <w:rsid w:val="0054727C"/>
    <w:rsid w:val="00551C7F"/>
    <w:rsid w:val="005541B2"/>
    <w:rsid w:val="00556016"/>
    <w:rsid w:val="0055716F"/>
    <w:rsid w:val="00570E32"/>
    <w:rsid w:val="00570E67"/>
    <w:rsid w:val="00571CF9"/>
    <w:rsid w:val="00572421"/>
    <w:rsid w:val="00572DE4"/>
    <w:rsid w:val="005808DA"/>
    <w:rsid w:val="00581848"/>
    <w:rsid w:val="0058447C"/>
    <w:rsid w:val="00586CE2"/>
    <w:rsid w:val="0058774E"/>
    <w:rsid w:val="0059058B"/>
    <w:rsid w:val="005A4B66"/>
    <w:rsid w:val="005A6A77"/>
    <w:rsid w:val="005B5748"/>
    <w:rsid w:val="005B57FD"/>
    <w:rsid w:val="005B6139"/>
    <w:rsid w:val="005B6220"/>
    <w:rsid w:val="005C15D1"/>
    <w:rsid w:val="005C5776"/>
    <w:rsid w:val="005C60AC"/>
    <w:rsid w:val="005D1A58"/>
    <w:rsid w:val="005D2D22"/>
    <w:rsid w:val="005D67D8"/>
    <w:rsid w:val="005D70C0"/>
    <w:rsid w:val="005D7344"/>
    <w:rsid w:val="005E160D"/>
    <w:rsid w:val="005F11F0"/>
    <w:rsid w:val="005F602B"/>
    <w:rsid w:val="0060266E"/>
    <w:rsid w:val="00603B70"/>
    <w:rsid w:val="00607C7E"/>
    <w:rsid w:val="00610388"/>
    <w:rsid w:val="00623661"/>
    <w:rsid w:val="006241F1"/>
    <w:rsid w:val="0062575C"/>
    <w:rsid w:val="006257E3"/>
    <w:rsid w:val="00632A42"/>
    <w:rsid w:val="00633627"/>
    <w:rsid w:val="00650031"/>
    <w:rsid w:val="00650077"/>
    <w:rsid w:val="00651E05"/>
    <w:rsid w:val="00652991"/>
    <w:rsid w:val="00652B74"/>
    <w:rsid w:val="006536F4"/>
    <w:rsid w:val="00654FBA"/>
    <w:rsid w:val="00656B7E"/>
    <w:rsid w:val="00662A87"/>
    <w:rsid w:val="00663358"/>
    <w:rsid w:val="006707A1"/>
    <w:rsid w:val="00671E72"/>
    <w:rsid w:val="00674AC2"/>
    <w:rsid w:val="006759B6"/>
    <w:rsid w:val="00677A19"/>
    <w:rsid w:val="00691013"/>
    <w:rsid w:val="00691220"/>
    <w:rsid w:val="0069622C"/>
    <w:rsid w:val="006967E9"/>
    <w:rsid w:val="00696D2D"/>
    <w:rsid w:val="006A1152"/>
    <w:rsid w:val="006A42D1"/>
    <w:rsid w:val="006A59CA"/>
    <w:rsid w:val="006A67F9"/>
    <w:rsid w:val="006B2580"/>
    <w:rsid w:val="006B4460"/>
    <w:rsid w:val="006B5662"/>
    <w:rsid w:val="006C0C0C"/>
    <w:rsid w:val="006C4634"/>
    <w:rsid w:val="006D36E4"/>
    <w:rsid w:val="006D418C"/>
    <w:rsid w:val="006D4BA0"/>
    <w:rsid w:val="006D65D8"/>
    <w:rsid w:val="006D7030"/>
    <w:rsid w:val="006E4CA0"/>
    <w:rsid w:val="006E5B8F"/>
    <w:rsid w:val="006E7F95"/>
    <w:rsid w:val="00701F4C"/>
    <w:rsid w:val="00702452"/>
    <w:rsid w:val="00707EB6"/>
    <w:rsid w:val="00711F37"/>
    <w:rsid w:val="0071465C"/>
    <w:rsid w:val="0072024D"/>
    <w:rsid w:val="00720772"/>
    <w:rsid w:val="00723600"/>
    <w:rsid w:val="00724A36"/>
    <w:rsid w:val="007310E9"/>
    <w:rsid w:val="0073383A"/>
    <w:rsid w:val="00733A6C"/>
    <w:rsid w:val="007346D7"/>
    <w:rsid w:val="007354AF"/>
    <w:rsid w:val="00736190"/>
    <w:rsid w:val="00743683"/>
    <w:rsid w:val="007476E2"/>
    <w:rsid w:val="00753EAC"/>
    <w:rsid w:val="007572EA"/>
    <w:rsid w:val="0076192D"/>
    <w:rsid w:val="00762D83"/>
    <w:rsid w:val="007643C2"/>
    <w:rsid w:val="007651FA"/>
    <w:rsid w:val="00765F14"/>
    <w:rsid w:val="00766182"/>
    <w:rsid w:val="007664B6"/>
    <w:rsid w:val="00771C6D"/>
    <w:rsid w:val="00774E46"/>
    <w:rsid w:val="00780172"/>
    <w:rsid w:val="00780DF8"/>
    <w:rsid w:val="0078443B"/>
    <w:rsid w:val="00784596"/>
    <w:rsid w:val="00785351"/>
    <w:rsid w:val="00785BEF"/>
    <w:rsid w:val="0078789F"/>
    <w:rsid w:val="00791BEC"/>
    <w:rsid w:val="00795FCA"/>
    <w:rsid w:val="007A3397"/>
    <w:rsid w:val="007A437A"/>
    <w:rsid w:val="007A43A6"/>
    <w:rsid w:val="007A6069"/>
    <w:rsid w:val="007B085D"/>
    <w:rsid w:val="007B6E0E"/>
    <w:rsid w:val="007C37CC"/>
    <w:rsid w:val="007D3AB1"/>
    <w:rsid w:val="007D7FD1"/>
    <w:rsid w:val="007E0ECA"/>
    <w:rsid w:val="007E12FC"/>
    <w:rsid w:val="007E1FDE"/>
    <w:rsid w:val="007E70BF"/>
    <w:rsid w:val="007F2363"/>
    <w:rsid w:val="007F33B3"/>
    <w:rsid w:val="007F6700"/>
    <w:rsid w:val="008032C5"/>
    <w:rsid w:val="00804949"/>
    <w:rsid w:val="0080581D"/>
    <w:rsid w:val="00814A63"/>
    <w:rsid w:val="00817D3C"/>
    <w:rsid w:val="0082725C"/>
    <w:rsid w:val="00830A3D"/>
    <w:rsid w:val="0083149D"/>
    <w:rsid w:val="00833AE0"/>
    <w:rsid w:val="008341E1"/>
    <w:rsid w:val="008375E9"/>
    <w:rsid w:val="00841C6F"/>
    <w:rsid w:val="00857FD2"/>
    <w:rsid w:val="00864B27"/>
    <w:rsid w:val="00866A86"/>
    <w:rsid w:val="00866F11"/>
    <w:rsid w:val="008673A9"/>
    <w:rsid w:val="0087493B"/>
    <w:rsid w:val="0087521C"/>
    <w:rsid w:val="00876010"/>
    <w:rsid w:val="00885F68"/>
    <w:rsid w:val="00890086"/>
    <w:rsid w:val="00891F94"/>
    <w:rsid w:val="00892C2D"/>
    <w:rsid w:val="00895759"/>
    <w:rsid w:val="008A5C2C"/>
    <w:rsid w:val="008B17D4"/>
    <w:rsid w:val="008B28C8"/>
    <w:rsid w:val="008B75E3"/>
    <w:rsid w:val="008C03DB"/>
    <w:rsid w:val="008C0A1F"/>
    <w:rsid w:val="008C1A2E"/>
    <w:rsid w:val="008C1ACB"/>
    <w:rsid w:val="008C5500"/>
    <w:rsid w:val="008E29E7"/>
    <w:rsid w:val="008E2E1E"/>
    <w:rsid w:val="008E5B66"/>
    <w:rsid w:val="008E6310"/>
    <w:rsid w:val="008E635C"/>
    <w:rsid w:val="008F1CB5"/>
    <w:rsid w:val="00904126"/>
    <w:rsid w:val="00910A95"/>
    <w:rsid w:val="00911204"/>
    <w:rsid w:val="009115FA"/>
    <w:rsid w:val="00916BED"/>
    <w:rsid w:val="00917D32"/>
    <w:rsid w:val="00922CDC"/>
    <w:rsid w:val="00925696"/>
    <w:rsid w:val="00936D1E"/>
    <w:rsid w:val="00940787"/>
    <w:rsid w:val="009522A9"/>
    <w:rsid w:val="00953B12"/>
    <w:rsid w:val="00954867"/>
    <w:rsid w:val="009563E5"/>
    <w:rsid w:val="009665D1"/>
    <w:rsid w:val="009725AD"/>
    <w:rsid w:val="0097395A"/>
    <w:rsid w:val="00975D88"/>
    <w:rsid w:val="009821BE"/>
    <w:rsid w:val="00982AA9"/>
    <w:rsid w:val="0098379A"/>
    <w:rsid w:val="009947F0"/>
    <w:rsid w:val="0099785A"/>
    <w:rsid w:val="009A18FD"/>
    <w:rsid w:val="009A1AA3"/>
    <w:rsid w:val="009A47D4"/>
    <w:rsid w:val="009B25AC"/>
    <w:rsid w:val="009C03D8"/>
    <w:rsid w:val="009C0A06"/>
    <w:rsid w:val="009C1E26"/>
    <w:rsid w:val="009D0E79"/>
    <w:rsid w:val="009D14C2"/>
    <w:rsid w:val="009D77A2"/>
    <w:rsid w:val="009D7EA6"/>
    <w:rsid w:val="009E35A2"/>
    <w:rsid w:val="009F1311"/>
    <w:rsid w:val="009F75B0"/>
    <w:rsid w:val="00A03D79"/>
    <w:rsid w:val="00A0522D"/>
    <w:rsid w:val="00A11315"/>
    <w:rsid w:val="00A11E83"/>
    <w:rsid w:val="00A16460"/>
    <w:rsid w:val="00A231CE"/>
    <w:rsid w:val="00A32038"/>
    <w:rsid w:val="00A354CA"/>
    <w:rsid w:val="00A41922"/>
    <w:rsid w:val="00A42AFB"/>
    <w:rsid w:val="00A42C25"/>
    <w:rsid w:val="00A44502"/>
    <w:rsid w:val="00A466BD"/>
    <w:rsid w:val="00A46823"/>
    <w:rsid w:val="00A46E77"/>
    <w:rsid w:val="00A507B8"/>
    <w:rsid w:val="00A51A3B"/>
    <w:rsid w:val="00A54F8A"/>
    <w:rsid w:val="00A61489"/>
    <w:rsid w:val="00A62275"/>
    <w:rsid w:val="00A651BB"/>
    <w:rsid w:val="00A668FE"/>
    <w:rsid w:val="00A805B9"/>
    <w:rsid w:val="00A830F8"/>
    <w:rsid w:val="00A86331"/>
    <w:rsid w:val="00A932F4"/>
    <w:rsid w:val="00A938AC"/>
    <w:rsid w:val="00AA025D"/>
    <w:rsid w:val="00AA2686"/>
    <w:rsid w:val="00AA3EDC"/>
    <w:rsid w:val="00AA6699"/>
    <w:rsid w:val="00AB5710"/>
    <w:rsid w:val="00AB65BC"/>
    <w:rsid w:val="00AC265C"/>
    <w:rsid w:val="00AC6796"/>
    <w:rsid w:val="00AD0369"/>
    <w:rsid w:val="00AD2AEB"/>
    <w:rsid w:val="00AD6C07"/>
    <w:rsid w:val="00AE2165"/>
    <w:rsid w:val="00AF08F9"/>
    <w:rsid w:val="00AF5BE0"/>
    <w:rsid w:val="00AF772E"/>
    <w:rsid w:val="00B00090"/>
    <w:rsid w:val="00B0707F"/>
    <w:rsid w:val="00B079C6"/>
    <w:rsid w:val="00B07FBC"/>
    <w:rsid w:val="00B155C3"/>
    <w:rsid w:val="00B16F28"/>
    <w:rsid w:val="00B17325"/>
    <w:rsid w:val="00B20909"/>
    <w:rsid w:val="00B21BCC"/>
    <w:rsid w:val="00B25BFD"/>
    <w:rsid w:val="00B27522"/>
    <w:rsid w:val="00B276B9"/>
    <w:rsid w:val="00B3075A"/>
    <w:rsid w:val="00B3271F"/>
    <w:rsid w:val="00B3606E"/>
    <w:rsid w:val="00B377D1"/>
    <w:rsid w:val="00B41556"/>
    <w:rsid w:val="00B41963"/>
    <w:rsid w:val="00B53181"/>
    <w:rsid w:val="00B54730"/>
    <w:rsid w:val="00B5522E"/>
    <w:rsid w:val="00B55C0F"/>
    <w:rsid w:val="00B7537B"/>
    <w:rsid w:val="00B75989"/>
    <w:rsid w:val="00B76F5C"/>
    <w:rsid w:val="00B77015"/>
    <w:rsid w:val="00B774A2"/>
    <w:rsid w:val="00B80D41"/>
    <w:rsid w:val="00B832A4"/>
    <w:rsid w:val="00B85AE0"/>
    <w:rsid w:val="00B85B72"/>
    <w:rsid w:val="00B86015"/>
    <w:rsid w:val="00B95002"/>
    <w:rsid w:val="00B95C91"/>
    <w:rsid w:val="00B970AE"/>
    <w:rsid w:val="00B97B69"/>
    <w:rsid w:val="00BA38D3"/>
    <w:rsid w:val="00BA67B3"/>
    <w:rsid w:val="00BA732B"/>
    <w:rsid w:val="00BA7D18"/>
    <w:rsid w:val="00BB0389"/>
    <w:rsid w:val="00BB24C4"/>
    <w:rsid w:val="00BC37C9"/>
    <w:rsid w:val="00BC740F"/>
    <w:rsid w:val="00BD019E"/>
    <w:rsid w:val="00BD401B"/>
    <w:rsid w:val="00BD45C2"/>
    <w:rsid w:val="00BD5636"/>
    <w:rsid w:val="00BD5AB4"/>
    <w:rsid w:val="00BF15DB"/>
    <w:rsid w:val="00BF5128"/>
    <w:rsid w:val="00BF53FE"/>
    <w:rsid w:val="00C04B21"/>
    <w:rsid w:val="00C06B7E"/>
    <w:rsid w:val="00C104C5"/>
    <w:rsid w:val="00C13973"/>
    <w:rsid w:val="00C14BD6"/>
    <w:rsid w:val="00C17B5E"/>
    <w:rsid w:val="00C203CF"/>
    <w:rsid w:val="00C21BE7"/>
    <w:rsid w:val="00C25AA6"/>
    <w:rsid w:val="00C308C5"/>
    <w:rsid w:val="00C32A12"/>
    <w:rsid w:val="00C34B74"/>
    <w:rsid w:val="00C367EB"/>
    <w:rsid w:val="00C3750E"/>
    <w:rsid w:val="00C4299E"/>
    <w:rsid w:val="00C50D08"/>
    <w:rsid w:val="00C522A7"/>
    <w:rsid w:val="00C5310F"/>
    <w:rsid w:val="00C548CE"/>
    <w:rsid w:val="00C55403"/>
    <w:rsid w:val="00C62FFD"/>
    <w:rsid w:val="00C6495D"/>
    <w:rsid w:val="00C64A7E"/>
    <w:rsid w:val="00C672CF"/>
    <w:rsid w:val="00C70AF9"/>
    <w:rsid w:val="00C70DF0"/>
    <w:rsid w:val="00C80E8C"/>
    <w:rsid w:val="00C817F8"/>
    <w:rsid w:val="00C81EA4"/>
    <w:rsid w:val="00C9021C"/>
    <w:rsid w:val="00C93608"/>
    <w:rsid w:val="00C94A8E"/>
    <w:rsid w:val="00C97BFD"/>
    <w:rsid w:val="00CA3682"/>
    <w:rsid w:val="00CA4919"/>
    <w:rsid w:val="00CA6404"/>
    <w:rsid w:val="00CC3500"/>
    <w:rsid w:val="00CC5CF9"/>
    <w:rsid w:val="00CC6C29"/>
    <w:rsid w:val="00CC70A1"/>
    <w:rsid w:val="00CD148D"/>
    <w:rsid w:val="00CD503B"/>
    <w:rsid w:val="00CD51BD"/>
    <w:rsid w:val="00CD53B1"/>
    <w:rsid w:val="00CD6D3F"/>
    <w:rsid w:val="00CF1902"/>
    <w:rsid w:val="00CF3C4A"/>
    <w:rsid w:val="00CF77AC"/>
    <w:rsid w:val="00D001EC"/>
    <w:rsid w:val="00D043DC"/>
    <w:rsid w:val="00D1162B"/>
    <w:rsid w:val="00D11F4F"/>
    <w:rsid w:val="00D124BC"/>
    <w:rsid w:val="00D12F8F"/>
    <w:rsid w:val="00D133F9"/>
    <w:rsid w:val="00D17B4C"/>
    <w:rsid w:val="00D21EAF"/>
    <w:rsid w:val="00D2446B"/>
    <w:rsid w:val="00D25AC5"/>
    <w:rsid w:val="00D27FF1"/>
    <w:rsid w:val="00D36279"/>
    <w:rsid w:val="00D428A3"/>
    <w:rsid w:val="00D44DB8"/>
    <w:rsid w:val="00D45C3E"/>
    <w:rsid w:val="00D469B4"/>
    <w:rsid w:val="00D55897"/>
    <w:rsid w:val="00D560EB"/>
    <w:rsid w:val="00D56A6B"/>
    <w:rsid w:val="00D701C8"/>
    <w:rsid w:val="00D70EDE"/>
    <w:rsid w:val="00D73813"/>
    <w:rsid w:val="00D73B48"/>
    <w:rsid w:val="00D7408F"/>
    <w:rsid w:val="00D81DC3"/>
    <w:rsid w:val="00D85364"/>
    <w:rsid w:val="00D86A91"/>
    <w:rsid w:val="00D87935"/>
    <w:rsid w:val="00D92B4E"/>
    <w:rsid w:val="00D93FA4"/>
    <w:rsid w:val="00DA09DD"/>
    <w:rsid w:val="00DA57C2"/>
    <w:rsid w:val="00DA5FF4"/>
    <w:rsid w:val="00DB3C94"/>
    <w:rsid w:val="00DB5E02"/>
    <w:rsid w:val="00DC05D9"/>
    <w:rsid w:val="00DC0991"/>
    <w:rsid w:val="00DC0F2B"/>
    <w:rsid w:val="00DC1E12"/>
    <w:rsid w:val="00DC2ACF"/>
    <w:rsid w:val="00DC6BBD"/>
    <w:rsid w:val="00DC6EC1"/>
    <w:rsid w:val="00DD1CAD"/>
    <w:rsid w:val="00DD2904"/>
    <w:rsid w:val="00DD4414"/>
    <w:rsid w:val="00DE3184"/>
    <w:rsid w:val="00DE668E"/>
    <w:rsid w:val="00DF37F8"/>
    <w:rsid w:val="00DF7700"/>
    <w:rsid w:val="00E00427"/>
    <w:rsid w:val="00E05992"/>
    <w:rsid w:val="00E05E22"/>
    <w:rsid w:val="00E0661F"/>
    <w:rsid w:val="00E10E9E"/>
    <w:rsid w:val="00E330EB"/>
    <w:rsid w:val="00E34BEE"/>
    <w:rsid w:val="00E4018C"/>
    <w:rsid w:val="00E408C4"/>
    <w:rsid w:val="00E45A19"/>
    <w:rsid w:val="00E52639"/>
    <w:rsid w:val="00E61242"/>
    <w:rsid w:val="00E619FF"/>
    <w:rsid w:val="00E62301"/>
    <w:rsid w:val="00E6275B"/>
    <w:rsid w:val="00E71609"/>
    <w:rsid w:val="00E76FE3"/>
    <w:rsid w:val="00E82F28"/>
    <w:rsid w:val="00E866F5"/>
    <w:rsid w:val="00E87E51"/>
    <w:rsid w:val="00E927C2"/>
    <w:rsid w:val="00E92E7A"/>
    <w:rsid w:val="00E932EC"/>
    <w:rsid w:val="00EA155B"/>
    <w:rsid w:val="00EA3201"/>
    <w:rsid w:val="00EA6E52"/>
    <w:rsid w:val="00EA7280"/>
    <w:rsid w:val="00EB2FBF"/>
    <w:rsid w:val="00EB5A1C"/>
    <w:rsid w:val="00EB705F"/>
    <w:rsid w:val="00EB7265"/>
    <w:rsid w:val="00EC1A2B"/>
    <w:rsid w:val="00EC1DA5"/>
    <w:rsid w:val="00EC346E"/>
    <w:rsid w:val="00EC3AD1"/>
    <w:rsid w:val="00EC4573"/>
    <w:rsid w:val="00EC5C16"/>
    <w:rsid w:val="00ED47FA"/>
    <w:rsid w:val="00ED5CFB"/>
    <w:rsid w:val="00ED6DFA"/>
    <w:rsid w:val="00EE16F0"/>
    <w:rsid w:val="00EE2051"/>
    <w:rsid w:val="00EE6259"/>
    <w:rsid w:val="00EF44A7"/>
    <w:rsid w:val="00EF6BE1"/>
    <w:rsid w:val="00EF7FB9"/>
    <w:rsid w:val="00F00A3E"/>
    <w:rsid w:val="00F026C1"/>
    <w:rsid w:val="00F02B66"/>
    <w:rsid w:val="00F054B1"/>
    <w:rsid w:val="00F10092"/>
    <w:rsid w:val="00F110D0"/>
    <w:rsid w:val="00F131C9"/>
    <w:rsid w:val="00F21937"/>
    <w:rsid w:val="00F3340E"/>
    <w:rsid w:val="00F33FDB"/>
    <w:rsid w:val="00F44140"/>
    <w:rsid w:val="00F44C2D"/>
    <w:rsid w:val="00F54AD5"/>
    <w:rsid w:val="00F57E1E"/>
    <w:rsid w:val="00F63E0F"/>
    <w:rsid w:val="00F67CB7"/>
    <w:rsid w:val="00F744C8"/>
    <w:rsid w:val="00F75DC2"/>
    <w:rsid w:val="00F7636B"/>
    <w:rsid w:val="00F76B66"/>
    <w:rsid w:val="00F81D36"/>
    <w:rsid w:val="00F8465E"/>
    <w:rsid w:val="00F84DDF"/>
    <w:rsid w:val="00F86E32"/>
    <w:rsid w:val="00F90885"/>
    <w:rsid w:val="00F90C0F"/>
    <w:rsid w:val="00F92ED0"/>
    <w:rsid w:val="00F93584"/>
    <w:rsid w:val="00F93674"/>
    <w:rsid w:val="00F957C5"/>
    <w:rsid w:val="00F961B4"/>
    <w:rsid w:val="00FA0F18"/>
    <w:rsid w:val="00FA2A14"/>
    <w:rsid w:val="00FA36E4"/>
    <w:rsid w:val="00FA6EF1"/>
    <w:rsid w:val="00FB1395"/>
    <w:rsid w:val="00FB2A60"/>
    <w:rsid w:val="00FB38F2"/>
    <w:rsid w:val="00FB3DFB"/>
    <w:rsid w:val="00FB5D38"/>
    <w:rsid w:val="00FC34EF"/>
    <w:rsid w:val="00FC3D5A"/>
    <w:rsid w:val="00FD3C65"/>
    <w:rsid w:val="00FD5C95"/>
    <w:rsid w:val="00FD7C01"/>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52"/>
      <w:b/>
      <w:bCs/>
      <w:color w:val="365F91"/>
      <w:sz w:val="28"/>
      <w:szCs w:val="28"/>
    </w:rPr>
  </w:style>
  <w:style w:type="paragraph" w:styleId="Heading2">
    <w:name w:val="heading 2"/>
    <w:basedOn w:val="Normal"/>
    <w:next w:val="BodyText"/>
    <w:link w:val="Heading2Char1"/>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5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5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link w:val="BodyText2Char2"/>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2719"/>
    <w:rPr>
      <w:color w:val="0000FF"/>
      <w:u w:val="single"/>
    </w:rPr>
  </w:style>
  <w:style w:type="character" w:styleId="PageNumber">
    <w:name w:val="page number"/>
    <w:basedOn w:val="DefaultParagraphFont"/>
    <w:rsid w:val="00132719"/>
  </w:style>
  <w:style w:type="character" w:customStyle="1" w:styleId="WW8Num3z2">
    <w:name w:val="WW8Num3z2"/>
    <w:rsid w:val="0030788D"/>
    <w:rPr>
      <w:b w:val="0"/>
      <w:bCs w:val="0"/>
    </w:rPr>
  </w:style>
  <w:style w:type="character" w:customStyle="1" w:styleId="Absatz-Standardschriftart">
    <w:name w:val="Absatz-Standardschriftart"/>
    <w:rsid w:val="0030788D"/>
  </w:style>
  <w:style w:type="character" w:customStyle="1" w:styleId="WW-Absatz-Standardschriftart">
    <w:name w:val="WW-Absatz-Standardschriftart"/>
    <w:rsid w:val="0030788D"/>
  </w:style>
  <w:style w:type="character" w:customStyle="1" w:styleId="WW-Absatz-Standardschriftart1">
    <w:name w:val="WW-Absatz-Standardschriftart1"/>
    <w:rsid w:val="0030788D"/>
  </w:style>
  <w:style w:type="character" w:customStyle="1" w:styleId="WW-Absatz-Standardschriftart11">
    <w:name w:val="WW-Absatz-Standardschriftart11"/>
    <w:rsid w:val="0030788D"/>
  </w:style>
  <w:style w:type="character" w:customStyle="1" w:styleId="WW-DefaultParagraphFont1">
    <w:name w:val="WW-Default Paragraph Font1"/>
    <w:rsid w:val="0030788D"/>
  </w:style>
  <w:style w:type="character" w:customStyle="1" w:styleId="WW8Num4z2">
    <w:name w:val="WW8Num4z2"/>
    <w:rsid w:val="0030788D"/>
    <w:rPr>
      <w:b w:val="0"/>
      <w:bCs w:val="0"/>
    </w:rPr>
  </w:style>
  <w:style w:type="character" w:customStyle="1" w:styleId="Bullets">
    <w:name w:val="Bullets"/>
    <w:rsid w:val="0030788D"/>
    <w:rPr>
      <w:rFonts w:ascii="OpenSymbol" w:eastAsia="OpenSymbol" w:hAnsi="OpenSymbol" w:cs="OpenSymbol"/>
    </w:rPr>
  </w:style>
  <w:style w:type="paragraph" w:styleId="NormalWeb">
    <w:name w:val="Normal (Web)"/>
    <w:basedOn w:val="Normal"/>
    <w:rsid w:val="00B0707F"/>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2Char2">
    <w:name w:val="Body Text 2 Char2"/>
    <w:link w:val="BodyText2"/>
    <w:rsid w:val="00F33FDB"/>
    <w:rPr>
      <w:rFonts w:eastAsia="Arial Unicode MS"/>
      <w:color w:val="000000"/>
      <w:kern w:val="1"/>
      <w:sz w:val="24"/>
      <w:szCs w:val="24"/>
      <w:lang w:eastAsia="ar-SA" w:bidi="ar-SA"/>
    </w:rPr>
  </w:style>
  <w:style w:type="character" w:customStyle="1" w:styleId="Heading2Char1">
    <w:name w:val="Heading 2 Char1"/>
    <w:link w:val="Heading2"/>
    <w:rsid w:val="00C14BD6"/>
    <w:rPr>
      <w:rFonts w:ascii="Book Antiqua" w:hAnsi="Book Antiqua"/>
      <w:b/>
      <w:bCs/>
      <w:color w:val="000000"/>
      <w:kern w:val="1"/>
      <w:sz w:val="28"/>
      <w:szCs w:val="24"/>
      <w:lang w:eastAsia="ar-SA" w:bidi="ar-SA"/>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cnis.edu.rs" TargetMode="External"/><Relationship Id="rId13" Type="http://schemas.openxmlformats.org/officeDocument/2006/relationships/hyperlink" Target="http://www.rcnis.edu.rs" TargetMode="External"/><Relationship Id="rId3" Type="http://schemas.openxmlformats.org/officeDocument/2006/relationships/settings" Target="settings.xml"/><Relationship Id="rId7" Type="http://schemas.openxmlformats.org/officeDocument/2006/relationships/hyperlink" Target="mailto:info@rcnis.edu.rs" TargetMode="External"/><Relationship Id="rId12" Type="http://schemas.openxmlformats.org/officeDocument/2006/relationships/hyperlink" Target="http://www.rcnis.edu.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nis.edu.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rcnis.edu.r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70</Pages>
  <Words>15116</Words>
  <Characters>86163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101077</CharactersWithSpaces>
  <SharedDoc>false</SharedDoc>
  <HLinks>
    <vt:vector size="36" baseType="variant">
      <vt:variant>
        <vt:i4>589901</vt:i4>
      </vt:variant>
      <vt:variant>
        <vt:i4>15</vt:i4>
      </vt:variant>
      <vt:variant>
        <vt:i4>0</vt:i4>
      </vt:variant>
      <vt:variant>
        <vt:i4>5</vt:i4>
      </vt:variant>
      <vt:variant>
        <vt:lpwstr>http://www.rcnis.edu.rs/</vt:lpwstr>
      </vt:variant>
      <vt:variant>
        <vt:lpwstr/>
      </vt:variant>
      <vt:variant>
        <vt:i4>589901</vt:i4>
      </vt:variant>
      <vt:variant>
        <vt:i4>12</vt:i4>
      </vt:variant>
      <vt:variant>
        <vt:i4>0</vt:i4>
      </vt:variant>
      <vt:variant>
        <vt:i4>5</vt:i4>
      </vt:variant>
      <vt:variant>
        <vt:lpwstr>http://www.rcnis.edu.rs/</vt:lpwstr>
      </vt:variant>
      <vt:variant>
        <vt:lpwstr/>
      </vt:variant>
      <vt:variant>
        <vt:i4>589901</vt:i4>
      </vt:variant>
      <vt:variant>
        <vt:i4>9</vt:i4>
      </vt:variant>
      <vt:variant>
        <vt:i4>0</vt:i4>
      </vt:variant>
      <vt:variant>
        <vt:i4>5</vt:i4>
      </vt:variant>
      <vt:variant>
        <vt:lpwstr>http://www.rcnis.edu.rs/</vt:lpwstr>
      </vt:variant>
      <vt:variant>
        <vt:lpwstr/>
      </vt:variant>
      <vt:variant>
        <vt:i4>3145798</vt:i4>
      </vt:variant>
      <vt:variant>
        <vt:i4>6</vt:i4>
      </vt:variant>
      <vt:variant>
        <vt:i4>0</vt:i4>
      </vt:variant>
      <vt:variant>
        <vt:i4>5</vt:i4>
      </vt:variant>
      <vt:variant>
        <vt:lpwstr>mailto:info@rcnis.edu.rs</vt:lpwstr>
      </vt:variant>
      <vt:variant>
        <vt:lpwstr/>
      </vt:variant>
      <vt:variant>
        <vt:i4>589901</vt:i4>
      </vt:variant>
      <vt:variant>
        <vt:i4>3</vt:i4>
      </vt:variant>
      <vt:variant>
        <vt:i4>0</vt:i4>
      </vt:variant>
      <vt:variant>
        <vt:i4>5</vt:i4>
      </vt:variant>
      <vt:variant>
        <vt:lpwstr>http://www.rcnis.edu.rs/</vt:lpwstr>
      </vt:variant>
      <vt:variant>
        <vt:lpwstr/>
      </vt:variant>
      <vt:variant>
        <vt:i4>3145798</vt:i4>
      </vt:variant>
      <vt:variant>
        <vt:i4>0</vt:i4>
      </vt:variant>
      <vt:variant>
        <vt:i4>0</vt:i4>
      </vt:variant>
      <vt:variant>
        <vt:i4>5</vt:i4>
      </vt:variant>
      <vt:variant>
        <vt:lpwstr>mailto:info@rcnis.edu.rs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RC</cp:lastModifiedBy>
  <cp:revision>11</cp:revision>
  <cp:lastPrinted>2018-01-19T07:27:00Z</cp:lastPrinted>
  <dcterms:created xsi:type="dcterms:W3CDTF">2019-02-04T10:33:00Z</dcterms:created>
  <dcterms:modified xsi:type="dcterms:W3CDTF">2019-02-04T11:31:00Z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